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E1" w:rsidRDefault="008D30E1" w:rsidP="008D30E1">
      <w:pPr>
        <w:spacing w:after="120" w:line="360" w:lineRule="auto"/>
        <w:jc w:val="both"/>
        <w:rPr>
          <w:rFonts w:ascii="Tahoma" w:hAnsi="Tahoma" w:cs="Tahoma"/>
          <w:sz w:val="24"/>
          <w:szCs w:val="24"/>
          <w:lang w:val="vi-VN"/>
        </w:rPr>
      </w:pPr>
    </w:p>
    <w:p w:rsidR="00A33555" w:rsidRPr="00574198" w:rsidRDefault="00A33555" w:rsidP="00A33555">
      <w:pPr>
        <w:spacing w:after="0" w:line="360" w:lineRule="auto"/>
        <w:jc w:val="center"/>
        <w:rPr>
          <w:rFonts w:ascii="Times New Roman" w:hAnsi="Times New Roman"/>
          <w:b/>
          <w:color w:val="C00000"/>
          <w:sz w:val="44"/>
          <w:szCs w:val="44"/>
        </w:rPr>
      </w:pPr>
      <w:r w:rsidRPr="00574198">
        <w:rPr>
          <w:rFonts w:ascii="Times New Roman" w:hAnsi="Times New Roman"/>
          <w:b/>
          <w:color w:val="C00000"/>
          <w:sz w:val="44"/>
          <w:szCs w:val="44"/>
        </w:rPr>
        <w:t>Thập Nhị Nhân Duyên</w:t>
      </w:r>
    </w:p>
    <w:p w:rsidR="00A33555" w:rsidRPr="00574198" w:rsidRDefault="00A33555" w:rsidP="00A33555">
      <w:pPr>
        <w:spacing w:after="0" w:line="360" w:lineRule="auto"/>
        <w:jc w:val="center"/>
        <w:rPr>
          <w:rFonts w:ascii="SimSun" w:eastAsia="SimSun" w:hAnsi="SimSun" w:cs="MS Gothic"/>
          <w:b/>
          <w:color w:val="943634"/>
          <w:sz w:val="32"/>
          <w:szCs w:val="32"/>
        </w:rPr>
      </w:pPr>
      <w:r w:rsidRPr="00574198">
        <w:rPr>
          <w:rFonts w:ascii="SimSun" w:eastAsia="SimSun" w:hAnsi="SimSun" w:cs="MS Gothic" w:hint="eastAsia"/>
          <w:b/>
          <w:color w:val="943634"/>
          <w:sz w:val="32"/>
          <w:szCs w:val="32"/>
        </w:rPr>
        <w:t>十二因緣</w:t>
      </w:r>
    </w:p>
    <w:p w:rsidR="00A33555" w:rsidRPr="001B77FA" w:rsidRDefault="00A33555" w:rsidP="00A33555">
      <w:pPr>
        <w:spacing w:after="0" w:line="360" w:lineRule="auto"/>
        <w:jc w:val="center"/>
        <w:rPr>
          <w:rFonts w:ascii="Tahoma" w:hAnsi="Tahoma" w:cs="Tahoma"/>
          <w:b/>
          <w:color w:val="00B050"/>
          <w:sz w:val="32"/>
          <w:szCs w:val="32"/>
        </w:rPr>
      </w:pPr>
      <w:r w:rsidRPr="001B77FA">
        <w:rPr>
          <w:rFonts w:ascii="Tahoma" w:hAnsi="Tahoma" w:cs="Tahoma"/>
          <w:b/>
          <w:color w:val="00B050"/>
          <w:sz w:val="32"/>
          <w:szCs w:val="32"/>
        </w:rPr>
        <w:t>The Twelve Nidānas</w:t>
      </w:r>
    </w:p>
    <w:p w:rsidR="00A33555" w:rsidRPr="00212B65" w:rsidRDefault="00A33555" w:rsidP="00574198">
      <w:pPr>
        <w:spacing w:after="0" w:line="240" w:lineRule="auto"/>
        <w:jc w:val="center"/>
        <w:rPr>
          <w:rFonts w:ascii="Times New Roman" w:hAnsi="Times New Roman"/>
          <w:b/>
          <w:color w:val="002060"/>
          <w:sz w:val="72"/>
          <w:szCs w:val="72"/>
        </w:rPr>
      </w:pPr>
      <w:r w:rsidRPr="00212B65">
        <w:rPr>
          <w:rFonts w:ascii="Times New Roman" w:hAnsi="Times New Roman"/>
          <w:b/>
          <w:color w:val="002060"/>
          <w:sz w:val="72"/>
          <w:szCs w:val="72"/>
        </w:rPr>
        <w:t>***</w:t>
      </w:r>
    </w:p>
    <w:p w:rsidR="00A33555" w:rsidRPr="00212B65" w:rsidRDefault="00A33555" w:rsidP="00A33555">
      <w:pPr>
        <w:spacing w:after="120" w:line="360" w:lineRule="auto"/>
        <w:jc w:val="both"/>
        <w:rPr>
          <w:rFonts w:ascii="Verdana" w:hAnsi="Verdana"/>
          <w:b/>
          <w:color w:val="002060"/>
          <w:sz w:val="32"/>
          <w:szCs w:val="32"/>
        </w:rPr>
      </w:pPr>
      <w:r w:rsidRPr="00212B65">
        <w:rPr>
          <w:rFonts w:ascii="Verdana" w:hAnsi="Verdana"/>
          <w:b/>
          <w:color w:val="002060"/>
          <w:sz w:val="32"/>
          <w:szCs w:val="32"/>
        </w:rPr>
        <w:t>Nội dung</w:t>
      </w:r>
    </w:p>
    <w:p w:rsidR="00B21D9E" w:rsidRPr="004F109B" w:rsidRDefault="00B21D9E" w:rsidP="00F704B9">
      <w:pPr>
        <w:spacing w:after="120" w:line="360" w:lineRule="auto"/>
        <w:jc w:val="both"/>
        <w:rPr>
          <w:rFonts w:ascii="Tahoma" w:hAnsi="Tahoma" w:cs="Tahoma"/>
          <w:b/>
          <w:bCs/>
          <w:color w:val="0070C0"/>
          <w:sz w:val="28"/>
          <w:szCs w:val="28"/>
          <w:lang w:val="vi-VN"/>
        </w:rPr>
      </w:pPr>
      <w:r w:rsidRPr="004F109B">
        <w:rPr>
          <w:rFonts w:ascii="Tahoma" w:hAnsi="Tahoma" w:cs="Tahoma"/>
          <w:b/>
          <w:iCs/>
          <w:color w:val="0070C0"/>
          <w:sz w:val="28"/>
          <w:szCs w:val="28"/>
        </w:rPr>
        <w:t>1. Tổng quan về Thập Nhị Nhân Duyên</w:t>
      </w:r>
      <w:r w:rsidRPr="004F109B">
        <w:rPr>
          <w:rFonts w:ascii="Tahoma" w:hAnsi="Tahoma" w:cs="Tahoma"/>
          <w:b/>
          <w:bCs/>
          <w:color w:val="0070C0"/>
          <w:sz w:val="28"/>
          <w:szCs w:val="28"/>
        </w:rPr>
        <w:t>.</w:t>
      </w:r>
    </w:p>
    <w:p w:rsidR="00F704B9" w:rsidRPr="003700AF" w:rsidRDefault="00F704B9" w:rsidP="00F704B9">
      <w:pPr>
        <w:spacing w:after="120" w:line="360" w:lineRule="auto"/>
        <w:jc w:val="both"/>
        <w:rPr>
          <w:rFonts w:ascii="Tahoma" w:hAnsi="Tahoma" w:cs="Tahoma"/>
          <w:iCs/>
          <w:color w:val="002060"/>
          <w:sz w:val="24"/>
          <w:szCs w:val="24"/>
          <w:lang w:val="vi-VN"/>
        </w:rPr>
      </w:pPr>
      <w:r w:rsidRPr="003700AF">
        <w:rPr>
          <w:rFonts w:ascii="Tahoma" w:hAnsi="Tahoma" w:cs="Tahoma"/>
          <w:iCs/>
          <w:color w:val="0070C0"/>
          <w:sz w:val="24"/>
          <w:szCs w:val="24"/>
          <w:lang w:val="vi-VN"/>
        </w:rPr>
        <w:tab/>
      </w:r>
      <w:r w:rsidR="006D5AF4" w:rsidRPr="003700AF">
        <w:rPr>
          <w:rFonts w:ascii="Tahoma" w:hAnsi="Tahoma" w:cs="Tahoma"/>
          <w:iCs/>
          <w:color w:val="0070C0"/>
          <w:sz w:val="24"/>
          <w:szCs w:val="24"/>
          <w:lang w:val="vi-VN"/>
        </w:rPr>
        <w:tab/>
      </w:r>
      <w:r w:rsidR="006D5AF4" w:rsidRPr="003700AF">
        <w:rPr>
          <w:rFonts w:ascii="Tahoma" w:hAnsi="Tahoma" w:cs="Tahoma"/>
          <w:iCs/>
          <w:color w:val="002060"/>
          <w:sz w:val="24"/>
          <w:szCs w:val="24"/>
          <w:lang w:val="vi-VN"/>
        </w:rPr>
        <w:t>- Nguyên lý Duyên khở</w:t>
      </w:r>
      <w:r w:rsidR="003700AF" w:rsidRPr="003700AF">
        <w:rPr>
          <w:rFonts w:ascii="Tahoma" w:hAnsi="Tahoma" w:cs="Tahoma"/>
          <w:iCs/>
          <w:color w:val="002060"/>
          <w:sz w:val="24"/>
          <w:szCs w:val="24"/>
          <w:lang w:val="vi-VN"/>
        </w:rPr>
        <w:t>i</w:t>
      </w:r>
      <w:r w:rsidR="003700AF" w:rsidRPr="003700AF">
        <w:rPr>
          <w:rFonts w:ascii="Tahoma" w:hAnsi="Tahoma" w:cs="Tahoma"/>
          <w:iCs/>
          <w:color w:val="002060"/>
          <w:sz w:val="24"/>
          <w:szCs w:val="24"/>
          <w:lang w:val="vi-VN"/>
        </w:rPr>
        <w:tab/>
      </w:r>
      <w:r w:rsidR="006D5AF4" w:rsidRPr="003700AF">
        <w:rPr>
          <w:rFonts w:ascii="Tahoma" w:hAnsi="Tahoma" w:cs="Tahoma"/>
          <w:iCs/>
          <w:color w:val="002060"/>
          <w:sz w:val="24"/>
          <w:szCs w:val="24"/>
          <w:lang w:val="vi-VN"/>
        </w:rPr>
        <w:t xml:space="preserve">- Nhân </w:t>
      </w:r>
      <w:r w:rsidR="003700AF" w:rsidRPr="003700AF">
        <w:rPr>
          <w:rFonts w:ascii="Tahoma" w:hAnsi="Tahoma" w:cs="Tahoma"/>
          <w:iCs/>
          <w:color w:val="002060"/>
          <w:sz w:val="24"/>
          <w:szCs w:val="24"/>
          <w:lang w:val="vi-VN"/>
        </w:rPr>
        <w:t>Quả</w:t>
      </w:r>
    </w:p>
    <w:p w:rsidR="00B21D9E" w:rsidRPr="004F109B" w:rsidRDefault="00B21D9E" w:rsidP="00B21D9E">
      <w:pPr>
        <w:spacing w:after="0" w:line="360" w:lineRule="auto"/>
        <w:jc w:val="both"/>
        <w:rPr>
          <w:rFonts w:ascii="Tahoma" w:hAnsi="Tahoma" w:cs="Tahoma"/>
          <w:b/>
          <w:color w:val="0070C0"/>
          <w:sz w:val="28"/>
          <w:szCs w:val="28"/>
          <w:lang w:val="vi-VN"/>
        </w:rPr>
      </w:pPr>
      <w:r w:rsidRPr="004F109B">
        <w:rPr>
          <w:rFonts w:ascii="Tahoma" w:hAnsi="Tahoma" w:cs="Tahoma"/>
          <w:b/>
          <w:color w:val="0070C0"/>
          <w:sz w:val="28"/>
          <w:szCs w:val="28"/>
          <w:lang w:val="vi-VN"/>
        </w:rPr>
        <w:t>2. Nội dung của Thập Nhị Nhân Duyên.</w:t>
      </w:r>
    </w:p>
    <w:p w:rsidR="00F704B9" w:rsidRPr="003700AF" w:rsidRDefault="00B21D9E" w:rsidP="00B21D9E">
      <w:pPr>
        <w:spacing w:after="0" w:line="360" w:lineRule="auto"/>
        <w:jc w:val="both"/>
        <w:rPr>
          <w:rFonts w:ascii="Tahoma" w:hAnsi="Tahoma" w:cs="Tahoma"/>
          <w:sz w:val="24"/>
          <w:szCs w:val="24"/>
          <w:lang w:val="vi-VN"/>
        </w:rPr>
      </w:pPr>
      <w:r w:rsidRPr="003700AF">
        <w:rPr>
          <w:rFonts w:ascii="Tahoma" w:hAnsi="Tahoma" w:cs="Tahoma"/>
          <w:b/>
          <w:sz w:val="24"/>
          <w:szCs w:val="24"/>
          <w:lang w:val="vi-VN"/>
        </w:rPr>
        <w:tab/>
      </w:r>
      <w:r w:rsidR="00F55BAF" w:rsidRPr="00F55BAF">
        <w:rPr>
          <w:rFonts w:ascii="Tahoma" w:hAnsi="Tahoma" w:cs="Tahoma"/>
          <w:b/>
          <w:sz w:val="24"/>
          <w:szCs w:val="24"/>
          <w:lang w:val="vi-VN"/>
        </w:rPr>
        <w:t>2.1. Nội dung 12 Duyên.</w:t>
      </w:r>
      <w:r w:rsidRPr="003700AF">
        <w:rPr>
          <w:rFonts w:ascii="Tahoma" w:hAnsi="Tahoma" w:cs="Tahoma"/>
          <w:sz w:val="24"/>
          <w:szCs w:val="24"/>
          <w:lang w:val="vi-VN"/>
        </w:rPr>
        <w:tab/>
      </w:r>
    </w:p>
    <w:p w:rsidR="00B21D9E" w:rsidRPr="003700AF" w:rsidRDefault="00B21D9E" w:rsidP="00F704B9">
      <w:pPr>
        <w:spacing w:after="0" w:line="360" w:lineRule="auto"/>
        <w:ind w:left="720" w:firstLine="720"/>
        <w:jc w:val="both"/>
        <w:rPr>
          <w:rFonts w:ascii="Tahoma" w:hAnsi="Tahoma" w:cs="Tahoma"/>
          <w:color w:val="002060"/>
          <w:sz w:val="24"/>
          <w:szCs w:val="24"/>
          <w:lang w:val="vi-VN"/>
        </w:rPr>
      </w:pPr>
      <w:r w:rsidRPr="003700AF">
        <w:rPr>
          <w:rFonts w:ascii="Tahoma" w:hAnsi="Tahoma" w:cs="Tahoma"/>
          <w:color w:val="002060"/>
          <w:sz w:val="24"/>
          <w:szCs w:val="24"/>
          <w:lang w:val="vi-VN"/>
        </w:rPr>
        <w:t>1) Vô minh (</w:t>
      </w:r>
      <w:r w:rsidRPr="003700AF">
        <w:rPr>
          <w:rFonts w:ascii="Tahoma" w:eastAsia="MS Gothic" w:hAnsi="MS Gothic" w:cs="Tahoma"/>
          <w:color w:val="002060"/>
          <w:sz w:val="24"/>
          <w:szCs w:val="24"/>
          <w:lang w:val="vi-VN"/>
        </w:rPr>
        <w:t>無明</w:t>
      </w:r>
      <w:r w:rsidRPr="003700AF">
        <w:rPr>
          <w:rFonts w:ascii="Tahoma" w:hAnsi="Tahoma" w:cs="Tahoma"/>
          <w:color w:val="002060"/>
          <w:sz w:val="24"/>
          <w:szCs w:val="24"/>
          <w:lang w:val="vi-VN"/>
        </w:rPr>
        <w:t>;  P: Avijjā;  S: Avidyā)</w:t>
      </w:r>
    </w:p>
    <w:p w:rsidR="00B21D9E" w:rsidRPr="003700AF" w:rsidRDefault="00B21D9E" w:rsidP="00B21D9E">
      <w:pPr>
        <w:spacing w:after="0" w:line="360" w:lineRule="auto"/>
        <w:ind w:left="720" w:firstLine="720"/>
        <w:jc w:val="both"/>
        <w:rPr>
          <w:rFonts w:ascii="Tahoma" w:hAnsi="Tahoma" w:cs="Tahoma"/>
          <w:color w:val="002060"/>
          <w:sz w:val="24"/>
          <w:szCs w:val="24"/>
        </w:rPr>
      </w:pPr>
      <w:r w:rsidRPr="003700AF">
        <w:rPr>
          <w:rFonts w:ascii="Tahoma" w:hAnsi="Tahoma" w:cs="Tahoma"/>
          <w:color w:val="002060"/>
          <w:sz w:val="24"/>
          <w:szCs w:val="24"/>
        </w:rPr>
        <w:t>2) Hành (</w:t>
      </w:r>
      <w:r w:rsidRPr="003700AF">
        <w:rPr>
          <w:rFonts w:ascii="Tahoma" w:eastAsia="MS Gothic" w:hAnsi="MS Gothic" w:cs="Tahoma"/>
          <w:color w:val="002060"/>
          <w:sz w:val="24"/>
          <w:szCs w:val="24"/>
        </w:rPr>
        <w:t>行</w:t>
      </w:r>
      <w:proofErr w:type="gramStart"/>
      <w:r w:rsidRPr="003700AF">
        <w:rPr>
          <w:rFonts w:ascii="Tahoma" w:hAnsi="Tahoma" w:cs="Tahoma"/>
          <w:color w:val="002060"/>
          <w:sz w:val="24"/>
          <w:szCs w:val="24"/>
        </w:rPr>
        <w:t>;  P</w:t>
      </w:r>
      <w:proofErr w:type="gramEnd"/>
      <w:r w:rsidRPr="003700AF">
        <w:rPr>
          <w:rFonts w:ascii="Tahoma" w:hAnsi="Tahoma" w:cs="Tahoma"/>
          <w:color w:val="002060"/>
          <w:sz w:val="24"/>
          <w:szCs w:val="24"/>
        </w:rPr>
        <w:t>: Saṅkhāra;  S: Saṃskāra)</w:t>
      </w:r>
    </w:p>
    <w:p w:rsidR="00B21D9E" w:rsidRPr="003700AF" w:rsidRDefault="00B21D9E" w:rsidP="00B21D9E">
      <w:pPr>
        <w:spacing w:after="0" w:line="360" w:lineRule="auto"/>
        <w:ind w:left="720" w:firstLine="720"/>
        <w:jc w:val="both"/>
        <w:rPr>
          <w:rFonts w:ascii="Tahoma" w:hAnsi="Tahoma" w:cs="Tahoma"/>
          <w:color w:val="002060"/>
          <w:sz w:val="24"/>
          <w:szCs w:val="24"/>
        </w:rPr>
      </w:pPr>
      <w:r w:rsidRPr="003700AF">
        <w:rPr>
          <w:rFonts w:ascii="Tahoma" w:hAnsi="Tahoma" w:cs="Tahoma"/>
          <w:color w:val="002060"/>
          <w:sz w:val="24"/>
          <w:szCs w:val="24"/>
        </w:rPr>
        <w:t>3) Thức (</w:t>
      </w:r>
      <w:r w:rsidRPr="003700AF">
        <w:rPr>
          <w:rFonts w:ascii="Tahoma" w:eastAsia="MS Gothic" w:hAnsi="MS Gothic" w:cs="Tahoma"/>
          <w:color w:val="002060"/>
          <w:sz w:val="24"/>
          <w:szCs w:val="24"/>
        </w:rPr>
        <w:t>識</w:t>
      </w:r>
      <w:proofErr w:type="gramStart"/>
      <w:r w:rsidRPr="003700AF">
        <w:rPr>
          <w:rFonts w:ascii="Tahoma" w:hAnsi="Tahoma" w:cs="Tahoma"/>
          <w:color w:val="002060"/>
          <w:sz w:val="24"/>
          <w:szCs w:val="24"/>
        </w:rPr>
        <w:t>;  P</w:t>
      </w:r>
      <w:proofErr w:type="gramEnd"/>
      <w:r w:rsidRPr="003700AF">
        <w:rPr>
          <w:rFonts w:ascii="Tahoma" w:hAnsi="Tahoma" w:cs="Tahoma"/>
          <w:color w:val="002060"/>
          <w:sz w:val="24"/>
          <w:szCs w:val="24"/>
        </w:rPr>
        <w:t>: Viññāṇa;  S: Vijñāna)</w:t>
      </w:r>
    </w:p>
    <w:p w:rsidR="00B21D9E" w:rsidRPr="003700AF" w:rsidRDefault="00B21D9E" w:rsidP="00B21D9E">
      <w:pPr>
        <w:spacing w:after="0" w:line="360" w:lineRule="auto"/>
        <w:ind w:left="720" w:firstLine="720"/>
        <w:jc w:val="both"/>
        <w:rPr>
          <w:rFonts w:ascii="Tahoma" w:hAnsi="Tahoma" w:cs="Tahoma"/>
          <w:color w:val="002060"/>
          <w:sz w:val="24"/>
          <w:szCs w:val="24"/>
        </w:rPr>
      </w:pPr>
      <w:r w:rsidRPr="003700AF">
        <w:rPr>
          <w:rFonts w:ascii="Tahoma" w:hAnsi="Tahoma" w:cs="Tahoma"/>
          <w:color w:val="002060"/>
          <w:sz w:val="24"/>
          <w:szCs w:val="24"/>
        </w:rPr>
        <w:t>4) Danh Sắc (</w:t>
      </w:r>
      <w:r w:rsidRPr="003700AF">
        <w:rPr>
          <w:rFonts w:ascii="Tahoma" w:eastAsia="MS Gothic" w:hAnsi="MS Gothic" w:cs="Tahoma"/>
          <w:color w:val="002060"/>
          <w:sz w:val="24"/>
          <w:szCs w:val="24"/>
        </w:rPr>
        <w:t>名色</w:t>
      </w:r>
      <w:proofErr w:type="gramStart"/>
      <w:r w:rsidRPr="003700AF">
        <w:rPr>
          <w:rFonts w:ascii="Tahoma" w:hAnsi="Tahoma" w:cs="Tahoma"/>
          <w:color w:val="002060"/>
          <w:sz w:val="24"/>
          <w:szCs w:val="24"/>
        </w:rPr>
        <w:t>;  P</w:t>
      </w:r>
      <w:proofErr w:type="gramEnd"/>
      <w:r w:rsidRPr="003700AF">
        <w:rPr>
          <w:rFonts w:ascii="Tahoma" w:hAnsi="Tahoma" w:cs="Tahoma"/>
          <w:color w:val="002060"/>
          <w:sz w:val="24"/>
          <w:szCs w:val="24"/>
        </w:rPr>
        <w:t xml:space="preserve">;S: Nāmarūpa)  </w:t>
      </w:r>
    </w:p>
    <w:p w:rsidR="00B21D9E" w:rsidRPr="003700AF" w:rsidRDefault="00B21D9E" w:rsidP="00B21D9E">
      <w:pPr>
        <w:spacing w:after="0" w:line="360" w:lineRule="auto"/>
        <w:ind w:left="720" w:firstLine="720"/>
        <w:jc w:val="both"/>
        <w:rPr>
          <w:rFonts w:ascii="Tahoma" w:hAnsi="Tahoma" w:cs="Tahoma"/>
          <w:color w:val="002060"/>
          <w:sz w:val="24"/>
          <w:szCs w:val="24"/>
        </w:rPr>
      </w:pPr>
      <w:r w:rsidRPr="003700AF">
        <w:rPr>
          <w:rFonts w:ascii="Tahoma" w:hAnsi="Tahoma" w:cs="Tahoma"/>
          <w:color w:val="002060"/>
          <w:sz w:val="24"/>
          <w:szCs w:val="24"/>
        </w:rPr>
        <w:t>5) Lục căn (</w:t>
      </w:r>
      <w:r w:rsidRPr="003700AF">
        <w:rPr>
          <w:rFonts w:ascii="Tahoma" w:eastAsia="MS Gothic" w:hAnsi="MS Gothic" w:cs="Tahoma"/>
          <w:color w:val="002060"/>
          <w:sz w:val="24"/>
          <w:szCs w:val="24"/>
        </w:rPr>
        <w:t>六根</w:t>
      </w:r>
      <w:r w:rsidRPr="003700AF">
        <w:rPr>
          <w:rFonts w:ascii="Tahoma" w:hAnsi="Tahoma" w:cs="Tahoma"/>
          <w:color w:val="002060"/>
          <w:sz w:val="24"/>
          <w:szCs w:val="24"/>
        </w:rPr>
        <w:t>; P: Saḷāyatana</w:t>
      </w:r>
      <w:proofErr w:type="gramStart"/>
      <w:r w:rsidRPr="003700AF">
        <w:rPr>
          <w:rFonts w:ascii="Tahoma" w:hAnsi="Tahoma" w:cs="Tahoma"/>
          <w:color w:val="002060"/>
          <w:sz w:val="24"/>
          <w:szCs w:val="24"/>
        </w:rPr>
        <w:t>;  S</w:t>
      </w:r>
      <w:proofErr w:type="gramEnd"/>
      <w:r w:rsidRPr="003700AF">
        <w:rPr>
          <w:rFonts w:ascii="Tahoma" w:hAnsi="Tahoma" w:cs="Tahoma"/>
          <w:color w:val="002060"/>
          <w:sz w:val="24"/>
          <w:szCs w:val="24"/>
        </w:rPr>
        <w:t>: Ṣaḍāyatana)</w:t>
      </w:r>
    </w:p>
    <w:p w:rsidR="00B21D9E" w:rsidRPr="003700AF" w:rsidRDefault="00B21D9E" w:rsidP="00B21D9E">
      <w:pPr>
        <w:spacing w:after="0" w:line="360" w:lineRule="auto"/>
        <w:ind w:left="720" w:firstLine="720"/>
        <w:jc w:val="both"/>
        <w:rPr>
          <w:rFonts w:ascii="Tahoma" w:hAnsi="Tahoma" w:cs="Tahoma"/>
          <w:color w:val="002060"/>
          <w:sz w:val="24"/>
          <w:szCs w:val="24"/>
        </w:rPr>
      </w:pPr>
      <w:r w:rsidRPr="003700AF">
        <w:rPr>
          <w:rFonts w:ascii="Tahoma" w:hAnsi="Tahoma" w:cs="Tahoma"/>
          <w:color w:val="002060"/>
          <w:sz w:val="24"/>
          <w:szCs w:val="24"/>
        </w:rPr>
        <w:t>6) Xúc (</w:t>
      </w:r>
      <w:r w:rsidRPr="003700AF">
        <w:rPr>
          <w:rFonts w:ascii="Tahoma" w:eastAsia="MS Gothic" w:hAnsi="MS Gothic" w:cs="Tahoma"/>
          <w:color w:val="002060"/>
          <w:sz w:val="24"/>
          <w:szCs w:val="24"/>
        </w:rPr>
        <w:t>觸</w:t>
      </w:r>
      <w:proofErr w:type="gramStart"/>
      <w:r w:rsidRPr="003700AF">
        <w:rPr>
          <w:rFonts w:ascii="Tahoma" w:hAnsi="Tahoma" w:cs="Tahoma"/>
          <w:color w:val="002060"/>
          <w:sz w:val="24"/>
          <w:szCs w:val="24"/>
        </w:rPr>
        <w:t>;  P</w:t>
      </w:r>
      <w:proofErr w:type="gramEnd"/>
      <w:r w:rsidRPr="003700AF">
        <w:rPr>
          <w:rFonts w:ascii="Tahoma" w:hAnsi="Tahoma" w:cs="Tahoma"/>
          <w:color w:val="002060"/>
          <w:sz w:val="24"/>
          <w:szCs w:val="24"/>
        </w:rPr>
        <w:t>: Phassa ;  S: Sparśa)</w:t>
      </w:r>
    </w:p>
    <w:p w:rsidR="00B21D9E" w:rsidRPr="003700AF" w:rsidRDefault="00B21D9E" w:rsidP="00B21D9E">
      <w:pPr>
        <w:spacing w:after="0" w:line="360" w:lineRule="auto"/>
        <w:ind w:left="720" w:firstLine="720"/>
        <w:jc w:val="both"/>
        <w:rPr>
          <w:rFonts w:ascii="Tahoma" w:hAnsi="Tahoma" w:cs="Tahoma"/>
          <w:color w:val="002060"/>
          <w:sz w:val="24"/>
          <w:szCs w:val="24"/>
        </w:rPr>
      </w:pPr>
      <w:r w:rsidRPr="003700AF">
        <w:rPr>
          <w:rFonts w:ascii="Tahoma" w:hAnsi="Tahoma" w:cs="Tahoma"/>
          <w:color w:val="002060"/>
          <w:sz w:val="24"/>
          <w:szCs w:val="24"/>
        </w:rPr>
        <w:t>7) Thọ (</w:t>
      </w:r>
      <w:r w:rsidRPr="003700AF">
        <w:rPr>
          <w:rFonts w:ascii="Tahoma" w:eastAsia="MS Gothic" w:hAnsi="MS Gothic" w:cs="Tahoma"/>
          <w:color w:val="002060"/>
          <w:sz w:val="24"/>
          <w:szCs w:val="24"/>
        </w:rPr>
        <w:t>受</w:t>
      </w:r>
      <w:proofErr w:type="gramStart"/>
      <w:r w:rsidRPr="003700AF">
        <w:rPr>
          <w:rFonts w:ascii="Tahoma" w:hAnsi="Tahoma" w:cs="Tahoma"/>
          <w:color w:val="002060"/>
          <w:sz w:val="24"/>
          <w:szCs w:val="24"/>
        </w:rPr>
        <w:t>;  P</w:t>
      </w:r>
      <w:proofErr w:type="gramEnd"/>
      <w:r w:rsidRPr="003700AF">
        <w:rPr>
          <w:rFonts w:ascii="Tahoma" w:hAnsi="Tahoma" w:cs="Tahoma"/>
          <w:color w:val="002060"/>
          <w:sz w:val="24"/>
          <w:szCs w:val="24"/>
        </w:rPr>
        <w:t xml:space="preserve">;S: Vedanā)  </w:t>
      </w:r>
    </w:p>
    <w:p w:rsidR="00B21D9E" w:rsidRPr="003700AF" w:rsidRDefault="00B21D9E" w:rsidP="00B21D9E">
      <w:pPr>
        <w:spacing w:after="0" w:line="360" w:lineRule="auto"/>
        <w:ind w:left="720" w:firstLine="720"/>
        <w:jc w:val="both"/>
        <w:rPr>
          <w:rFonts w:ascii="Tahoma" w:hAnsi="Tahoma" w:cs="Tahoma"/>
          <w:color w:val="002060"/>
          <w:sz w:val="24"/>
          <w:szCs w:val="24"/>
        </w:rPr>
      </w:pPr>
      <w:r w:rsidRPr="003700AF">
        <w:rPr>
          <w:rFonts w:ascii="Tahoma" w:hAnsi="Tahoma" w:cs="Tahoma"/>
          <w:color w:val="002060"/>
          <w:sz w:val="24"/>
          <w:szCs w:val="24"/>
        </w:rPr>
        <w:t>8) Ái (</w:t>
      </w:r>
      <w:r w:rsidRPr="003700AF">
        <w:rPr>
          <w:rFonts w:ascii="Tahoma" w:eastAsia="MS Gothic" w:hAnsi="MS Gothic" w:cs="Tahoma"/>
          <w:color w:val="002060"/>
          <w:sz w:val="24"/>
          <w:szCs w:val="24"/>
        </w:rPr>
        <w:t>愛</w:t>
      </w:r>
      <w:proofErr w:type="gramStart"/>
      <w:r w:rsidRPr="003700AF">
        <w:rPr>
          <w:rFonts w:ascii="Tahoma" w:hAnsi="Tahoma" w:cs="Tahoma"/>
          <w:color w:val="002060"/>
          <w:sz w:val="24"/>
          <w:szCs w:val="24"/>
        </w:rPr>
        <w:t>;  P</w:t>
      </w:r>
      <w:proofErr w:type="gramEnd"/>
      <w:r w:rsidRPr="003700AF">
        <w:rPr>
          <w:rFonts w:ascii="Tahoma" w:hAnsi="Tahoma" w:cs="Tahoma"/>
          <w:color w:val="002060"/>
          <w:sz w:val="24"/>
          <w:szCs w:val="24"/>
        </w:rPr>
        <w:t xml:space="preserve">: Taṇhā;  S: Tṛṣṇā)  </w:t>
      </w:r>
    </w:p>
    <w:p w:rsidR="00B21D9E" w:rsidRPr="003700AF" w:rsidRDefault="00B21D9E" w:rsidP="00B21D9E">
      <w:pPr>
        <w:spacing w:after="0" w:line="360" w:lineRule="auto"/>
        <w:ind w:left="720" w:firstLine="720"/>
        <w:jc w:val="both"/>
        <w:rPr>
          <w:rFonts w:ascii="Tahoma" w:hAnsi="Tahoma" w:cs="Tahoma"/>
          <w:color w:val="002060"/>
          <w:sz w:val="24"/>
          <w:szCs w:val="24"/>
        </w:rPr>
      </w:pPr>
      <w:r w:rsidRPr="003700AF">
        <w:rPr>
          <w:rFonts w:ascii="Tahoma" w:hAnsi="Tahoma" w:cs="Tahoma"/>
          <w:color w:val="002060"/>
          <w:sz w:val="24"/>
          <w:szCs w:val="24"/>
        </w:rPr>
        <w:t>9) Thủ (</w:t>
      </w:r>
      <w:r w:rsidRPr="003700AF">
        <w:rPr>
          <w:rFonts w:ascii="Tahoma" w:eastAsia="MS Gothic" w:hAnsi="MS Gothic" w:cs="Tahoma"/>
          <w:color w:val="002060"/>
          <w:sz w:val="24"/>
          <w:szCs w:val="24"/>
        </w:rPr>
        <w:t>取</w:t>
      </w:r>
      <w:proofErr w:type="gramStart"/>
      <w:r w:rsidRPr="003700AF">
        <w:rPr>
          <w:rFonts w:ascii="Tahoma" w:hAnsi="Tahoma" w:cs="Tahoma"/>
          <w:color w:val="002060"/>
          <w:sz w:val="24"/>
          <w:szCs w:val="24"/>
        </w:rPr>
        <w:t>;  P</w:t>
      </w:r>
      <w:proofErr w:type="gramEnd"/>
      <w:r w:rsidRPr="003700AF">
        <w:rPr>
          <w:rFonts w:ascii="Tahoma" w:hAnsi="Tahoma" w:cs="Tahoma"/>
          <w:color w:val="002060"/>
          <w:sz w:val="24"/>
          <w:szCs w:val="24"/>
        </w:rPr>
        <w:t>;S: Upādāna)</w:t>
      </w:r>
    </w:p>
    <w:p w:rsidR="00B21D9E" w:rsidRPr="003700AF" w:rsidRDefault="00B21D9E" w:rsidP="00B21D9E">
      <w:pPr>
        <w:spacing w:after="0" w:line="360" w:lineRule="auto"/>
        <w:ind w:left="720" w:firstLine="720"/>
        <w:jc w:val="both"/>
        <w:rPr>
          <w:rFonts w:ascii="Tahoma" w:hAnsi="Tahoma" w:cs="Tahoma"/>
          <w:color w:val="002060"/>
          <w:sz w:val="24"/>
          <w:szCs w:val="24"/>
        </w:rPr>
      </w:pPr>
      <w:r w:rsidRPr="003700AF">
        <w:rPr>
          <w:rFonts w:ascii="Tahoma" w:hAnsi="Tahoma" w:cs="Tahoma"/>
          <w:color w:val="002060"/>
          <w:sz w:val="24"/>
          <w:szCs w:val="24"/>
        </w:rPr>
        <w:t>10) Hữu (</w:t>
      </w:r>
      <w:r w:rsidRPr="003700AF">
        <w:rPr>
          <w:rFonts w:ascii="Tahoma" w:eastAsia="MS Gothic" w:hAnsi="MS Gothic" w:cs="Tahoma"/>
          <w:color w:val="002060"/>
          <w:sz w:val="24"/>
          <w:szCs w:val="24"/>
        </w:rPr>
        <w:t>有</w:t>
      </w:r>
      <w:proofErr w:type="gramStart"/>
      <w:r w:rsidRPr="003700AF">
        <w:rPr>
          <w:rFonts w:ascii="Tahoma" w:hAnsi="Tahoma" w:cs="Tahoma"/>
          <w:color w:val="002060"/>
          <w:sz w:val="24"/>
          <w:szCs w:val="24"/>
        </w:rPr>
        <w:t>;  P</w:t>
      </w:r>
      <w:proofErr w:type="gramEnd"/>
      <w:r w:rsidRPr="003700AF">
        <w:rPr>
          <w:rFonts w:ascii="Tahoma" w:hAnsi="Tahoma" w:cs="Tahoma"/>
          <w:color w:val="002060"/>
          <w:sz w:val="24"/>
          <w:szCs w:val="24"/>
        </w:rPr>
        <w:t>;S: Bhava)</w:t>
      </w:r>
    </w:p>
    <w:p w:rsidR="00B21D9E" w:rsidRPr="003700AF" w:rsidRDefault="00B21D9E" w:rsidP="00B21D9E">
      <w:pPr>
        <w:spacing w:after="0" w:line="360" w:lineRule="auto"/>
        <w:ind w:left="720" w:firstLine="720"/>
        <w:jc w:val="both"/>
        <w:rPr>
          <w:rFonts w:ascii="Tahoma" w:hAnsi="Tahoma" w:cs="Tahoma"/>
          <w:color w:val="002060"/>
          <w:sz w:val="24"/>
          <w:szCs w:val="24"/>
        </w:rPr>
      </w:pPr>
      <w:r w:rsidRPr="003700AF">
        <w:rPr>
          <w:rFonts w:ascii="Tahoma" w:hAnsi="Tahoma" w:cs="Tahoma"/>
          <w:color w:val="002060"/>
          <w:sz w:val="24"/>
          <w:szCs w:val="24"/>
        </w:rPr>
        <w:t>11) Sinh (</w:t>
      </w:r>
      <w:r w:rsidRPr="003700AF">
        <w:rPr>
          <w:rFonts w:ascii="Tahoma" w:eastAsia="MS Gothic" w:hAnsi="MS Gothic" w:cs="Tahoma"/>
          <w:color w:val="002060"/>
          <w:sz w:val="24"/>
          <w:szCs w:val="24"/>
        </w:rPr>
        <w:t>生</w:t>
      </w:r>
      <w:proofErr w:type="gramStart"/>
      <w:r w:rsidRPr="003700AF">
        <w:rPr>
          <w:rFonts w:ascii="Tahoma" w:hAnsi="Tahoma" w:cs="Tahoma"/>
          <w:color w:val="002060"/>
          <w:sz w:val="24"/>
          <w:szCs w:val="24"/>
        </w:rPr>
        <w:t>;  P</w:t>
      </w:r>
      <w:proofErr w:type="gramEnd"/>
      <w:r w:rsidRPr="003700AF">
        <w:rPr>
          <w:rFonts w:ascii="Tahoma" w:hAnsi="Tahoma" w:cs="Tahoma"/>
          <w:color w:val="002060"/>
          <w:sz w:val="24"/>
          <w:szCs w:val="24"/>
        </w:rPr>
        <w:t>;S: Jāti)</w:t>
      </w:r>
    </w:p>
    <w:p w:rsidR="00B21D9E" w:rsidRPr="003700AF" w:rsidRDefault="00B21D9E" w:rsidP="00B21D9E">
      <w:pPr>
        <w:spacing w:after="120" w:line="360" w:lineRule="auto"/>
        <w:ind w:left="720" w:firstLine="720"/>
        <w:jc w:val="both"/>
        <w:rPr>
          <w:rFonts w:ascii="Tahoma" w:hAnsi="Tahoma" w:cs="Tahoma"/>
          <w:color w:val="002060"/>
          <w:sz w:val="24"/>
          <w:szCs w:val="24"/>
        </w:rPr>
      </w:pPr>
      <w:r w:rsidRPr="003700AF">
        <w:rPr>
          <w:rFonts w:ascii="Tahoma" w:hAnsi="Tahoma" w:cs="Tahoma"/>
          <w:color w:val="002060"/>
          <w:sz w:val="24"/>
          <w:szCs w:val="24"/>
        </w:rPr>
        <w:t>12) Lão tử (</w:t>
      </w:r>
      <w:r w:rsidRPr="003700AF">
        <w:rPr>
          <w:rFonts w:ascii="Tahoma" w:eastAsia="MS Gothic" w:hAnsi="MS Gothic" w:cs="Tahoma"/>
          <w:color w:val="002060"/>
          <w:sz w:val="24"/>
          <w:szCs w:val="24"/>
        </w:rPr>
        <w:t>老死</w:t>
      </w:r>
      <w:proofErr w:type="gramStart"/>
      <w:r w:rsidRPr="003700AF">
        <w:rPr>
          <w:rFonts w:ascii="Tahoma" w:hAnsi="Tahoma" w:cs="Tahoma"/>
          <w:color w:val="002060"/>
          <w:sz w:val="24"/>
          <w:szCs w:val="24"/>
        </w:rPr>
        <w:t>;  P</w:t>
      </w:r>
      <w:proofErr w:type="gramEnd"/>
      <w:r w:rsidRPr="003700AF">
        <w:rPr>
          <w:rFonts w:ascii="Tahoma" w:hAnsi="Tahoma" w:cs="Tahoma"/>
          <w:color w:val="002060"/>
          <w:sz w:val="24"/>
          <w:szCs w:val="24"/>
        </w:rPr>
        <w:t>;S:  jarāmaraṇa)</w:t>
      </w:r>
    </w:p>
    <w:p w:rsidR="00B21D9E" w:rsidRPr="00873D66" w:rsidRDefault="00B21D9E" w:rsidP="00B21D9E">
      <w:pPr>
        <w:spacing w:after="120" w:line="360" w:lineRule="auto"/>
        <w:jc w:val="both"/>
        <w:rPr>
          <w:rFonts w:ascii="Tahoma" w:hAnsi="Tahoma" w:cs="Tahoma"/>
          <w:b/>
          <w:iCs/>
          <w:color w:val="002060"/>
          <w:sz w:val="24"/>
          <w:szCs w:val="24"/>
          <w:lang w:val="vi-VN"/>
        </w:rPr>
      </w:pPr>
      <w:r w:rsidRPr="003700AF">
        <w:rPr>
          <w:rFonts w:ascii="Tahoma" w:hAnsi="Tahoma" w:cs="Tahoma"/>
          <w:color w:val="002060"/>
          <w:sz w:val="24"/>
          <w:szCs w:val="24"/>
        </w:rPr>
        <w:tab/>
      </w:r>
      <w:r w:rsidR="002D066B" w:rsidRPr="00873D66">
        <w:rPr>
          <w:rFonts w:ascii="Tahoma" w:hAnsi="Tahoma" w:cs="Tahoma"/>
          <w:b/>
          <w:iCs/>
          <w:color w:val="002060"/>
          <w:sz w:val="24"/>
          <w:szCs w:val="24"/>
        </w:rPr>
        <w:t>2.2</w:t>
      </w:r>
      <w:r w:rsidRPr="00873D66">
        <w:rPr>
          <w:rFonts w:ascii="Tahoma" w:hAnsi="Tahoma" w:cs="Tahoma"/>
          <w:b/>
          <w:iCs/>
          <w:color w:val="002060"/>
          <w:sz w:val="24"/>
          <w:szCs w:val="24"/>
        </w:rPr>
        <w:t xml:space="preserve">. Sự vận hành của </w:t>
      </w:r>
      <w:r w:rsidR="002D066B" w:rsidRPr="00873D66">
        <w:rPr>
          <w:rFonts w:ascii="Tahoma" w:hAnsi="Tahoma" w:cs="Tahoma"/>
          <w:b/>
          <w:iCs/>
          <w:color w:val="002060"/>
          <w:sz w:val="24"/>
          <w:szCs w:val="24"/>
        </w:rPr>
        <w:t>12</w:t>
      </w:r>
      <w:r w:rsidR="002D066B" w:rsidRPr="00873D66">
        <w:rPr>
          <w:rFonts w:ascii="Tahoma" w:hAnsi="Tahoma" w:cs="Tahoma"/>
          <w:b/>
          <w:iCs/>
          <w:color w:val="002060"/>
          <w:sz w:val="24"/>
          <w:szCs w:val="24"/>
          <w:lang w:val="vi-VN"/>
        </w:rPr>
        <w:t xml:space="preserve"> </w:t>
      </w:r>
      <w:r w:rsidRPr="00873D66">
        <w:rPr>
          <w:rFonts w:ascii="Tahoma" w:hAnsi="Tahoma" w:cs="Tahoma"/>
          <w:b/>
          <w:iCs/>
          <w:color w:val="002060"/>
          <w:sz w:val="24"/>
          <w:szCs w:val="24"/>
        </w:rPr>
        <w:t>Duyên.</w:t>
      </w:r>
    </w:p>
    <w:p w:rsidR="001B42B3" w:rsidRPr="00873D66" w:rsidRDefault="001B42B3" w:rsidP="001B42B3">
      <w:pPr>
        <w:spacing w:after="0" w:line="360" w:lineRule="auto"/>
        <w:jc w:val="both"/>
        <w:rPr>
          <w:rFonts w:ascii="Tahoma" w:hAnsi="Tahoma" w:cs="Tahoma"/>
          <w:b/>
          <w:iCs/>
          <w:color w:val="002060"/>
          <w:sz w:val="24"/>
          <w:szCs w:val="24"/>
          <w:lang w:val="vi-VN"/>
        </w:rPr>
      </w:pPr>
      <w:r>
        <w:rPr>
          <w:rFonts w:ascii="Tahoma" w:hAnsi="Tahoma" w:cs="Tahoma"/>
          <w:b/>
          <w:iCs/>
          <w:color w:val="0070C0"/>
          <w:sz w:val="24"/>
          <w:szCs w:val="24"/>
          <w:lang w:val="vi-VN"/>
        </w:rPr>
        <w:tab/>
      </w:r>
      <w:r w:rsidRPr="00873D66">
        <w:rPr>
          <w:rFonts w:ascii="Tahoma" w:hAnsi="Tahoma" w:cs="Tahoma"/>
          <w:b/>
          <w:iCs/>
          <w:color w:val="002060"/>
          <w:sz w:val="24"/>
          <w:szCs w:val="24"/>
          <w:lang w:val="vi-VN"/>
        </w:rPr>
        <w:t>2.3. Thập Nhị Nhân Duyên với các giáo lý khác.</w:t>
      </w:r>
    </w:p>
    <w:p w:rsidR="001B42B3" w:rsidRPr="003700AF" w:rsidRDefault="001B42B3" w:rsidP="001B42B3">
      <w:pPr>
        <w:spacing w:after="0" w:line="360" w:lineRule="auto"/>
        <w:jc w:val="both"/>
        <w:rPr>
          <w:rFonts w:ascii="Tahoma" w:hAnsi="Tahoma" w:cs="Tahoma"/>
          <w:color w:val="002060"/>
          <w:sz w:val="24"/>
          <w:szCs w:val="24"/>
        </w:rPr>
      </w:pPr>
      <w:r w:rsidRPr="001B42B3">
        <w:rPr>
          <w:rFonts w:ascii="Tahoma" w:hAnsi="Tahoma" w:cs="Tahoma"/>
          <w:color w:val="002060"/>
          <w:sz w:val="24"/>
          <w:szCs w:val="24"/>
          <w:lang w:val="vi-VN"/>
        </w:rPr>
        <w:tab/>
      </w:r>
      <w:r w:rsidRPr="001B42B3">
        <w:rPr>
          <w:rFonts w:ascii="Tahoma" w:hAnsi="Tahoma" w:cs="Tahoma"/>
          <w:color w:val="002060"/>
          <w:sz w:val="24"/>
          <w:szCs w:val="24"/>
          <w:lang w:val="vi-VN"/>
        </w:rPr>
        <w:tab/>
      </w:r>
      <w:proofErr w:type="gramStart"/>
      <w:r w:rsidRPr="003700AF">
        <w:rPr>
          <w:rFonts w:ascii="Tahoma" w:hAnsi="Tahoma" w:cs="Tahoma"/>
          <w:color w:val="002060"/>
          <w:sz w:val="24"/>
          <w:szCs w:val="24"/>
        </w:rPr>
        <w:t>1) Thập Nhị Nhân Duyên và Nhân Quả – Tứ Đế.</w:t>
      </w:r>
      <w:proofErr w:type="gramEnd"/>
      <w:r w:rsidRPr="003700AF">
        <w:rPr>
          <w:rFonts w:ascii="Tahoma" w:hAnsi="Tahoma" w:cs="Tahoma"/>
          <w:color w:val="002060"/>
          <w:sz w:val="24"/>
          <w:szCs w:val="24"/>
        </w:rPr>
        <w:t xml:space="preserve"> </w:t>
      </w:r>
    </w:p>
    <w:p w:rsidR="001B42B3" w:rsidRDefault="001B42B3" w:rsidP="004F109B">
      <w:pPr>
        <w:spacing w:after="0" w:line="360" w:lineRule="auto"/>
        <w:jc w:val="both"/>
        <w:rPr>
          <w:rFonts w:ascii="Tahoma" w:hAnsi="Tahoma" w:cs="Tahoma"/>
          <w:color w:val="002060"/>
          <w:sz w:val="24"/>
          <w:szCs w:val="24"/>
          <w:lang w:val="vi-VN"/>
        </w:rPr>
      </w:pPr>
      <w:r w:rsidRPr="003700AF">
        <w:rPr>
          <w:rFonts w:ascii="Tahoma" w:hAnsi="Tahoma" w:cs="Tahoma"/>
          <w:color w:val="002060"/>
          <w:sz w:val="24"/>
          <w:szCs w:val="24"/>
        </w:rPr>
        <w:tab/>
      </w:r>
      <w:r w:rsidRPr="003700AF">
        <w:rPr>
          <w:rFonts w:ascii="Tahoma" w:hAnsi="Tahoma" w:cs="Tahoma"/>
          <w:color w:val="002060"/>
          <w:sz w:val="24"/>
          <w:szCs w:val="24"/>
        </w:rPr>
        <w:tab/>
      </w:r>
      <w:proofErr w:type="gramStart"/>
      <w:r w:rsidRPr="003700AF">
        <w:rPr>
          <w:rFonts w:ascii="Tahoma" w:hAnsi="Tahoma" w:cs="Tahoma"/>
          <w:color w:val="002060"/>
          <w:sz w:val="24"/>
          <w:szCs w:val="24"/>
        </w:rPr>
        <w:t>2) Thập Nhị Nhân Duyên và Ngũ Uẩn.</w:t>
      </w:r>
      <w:proofErr w:type="gramEnd"/>
    </w:p>
    <w:p w:rsidR="00873D66" w:rsidRPr="004F109B" w:rsidRDefault="00873D66" w:rsidP="004F109B">
      <w:pPr>
        <w:spacing w:after="0" w:line="360" w:lineRule="auto"/>
        <w:jc w:val="both"/>
        <w:rPr>
          <w:rFonts w:ascii="Tahoma" w:hAnsi="Tahoma" w:cs="Tahoma"/>
          <w:color w:val="002060"/>
          <w:sz w:val="16"/>
          <w:szCs w:val="16"/>
          <w:lang w:val="vi-VN"/>
        </w:rPr>
      </w:pPr>
    </w:p>
    <w:p w:rsidR="00014BEE" w:rsidRPr="004F109B" w:rsidRDefault="00014BEE" w:rsidP="00B21D9E">
      <w:pPr>
        <w:spacing w:after="0" w:line="360" w:lineRule="auto"/>
        <w:jc w:val="both"/>
        <w:rPr>
          <w:rFonts w:ascii="Tahoma" w:hAnsi="Tahoma" w:cs="Tahoma"/>
          <w:b/>
          <w:color w:val="0070C0"/>
          <w:sz w:val="28"/>
          <w:szCs w:val="28"/>
          <w:lang w:val="vi-VN"/>
        </w:rPr>
      </w:pPr>
      <w:r w:rsidRPr="004F109B">
        <w:rPr>
          <w:rFonts w:ascii="Tahoma" w:hAnsi="Tahoma" w:cs="Tahoma"/>
          <w:b/>
          <w:color w:val="0070C0"/>
          <w:sz w:val="28"/>
          <w:szCs w:val="28"/>
          <w:lang w:val="vi-VN"/>
        </w:rPr>
        <w:lastRenderedPageBreak/>
        <w:t>3</w:t>
      </w:r>
      <w:r w:rsidR="00B21D9E" w:rsidRPr="004F109B">
        <w:rPr>
          <w:rFonts w:ascii="Tahoma" w:hAnsi="Tahoma" w:cs="Tahoma"/>
          <w:b/>
          <w:iCs/>
          <w:color w:val="0070C0"/>
          <w:sz w:val="28"/>
          <w:szCs w:val="28"/>
          <w:lang w:val="vi-VN"/>
        </w:rPr>
        <w:t>.</w:t>
      </w:r>
      <w:r w:rsidR="00B21D9E" w:rsidRPr="004F109B">
        <w:rPr>
          <w:rFonts w:ascii="Tahoma" w:hAnsi="Tahoma" w:cs="Tahoma"/>
          <w:b/>
          <w:color w:val="0070C0"/>
          <w:sz w:val="28"/>
          <w:szCs w:val="28"/>
          <w:lang w:val="vi-VN"/>
        </w:rPr>
        <w:t xml:space="preserve"> Thực hành tu tập Thập Nhị Nhân </w:t>
      </w:r>
      <w:r w:rsidRPr="004F109B">
        <w:rPr>
          <w:rFonts w:ascii="Tahoma" w:hAnsi="Tahoma" w:cs="Tahoma"/>
          <w:b/>
          <w:color w:val="0070C0"/>
          <w:sz w:val="28"/>
          <w:szCs w:val="28"/>
          <w:lang w:val="vi-VN"/>
        </w:rPr>
        <w:t>Duyên.</w:t>
      </w:r>
    </w:p>
    <w:p w:rsidR="00B21D9E" w:rsidRPr="00E77024" w:rsidRDefault="00B1154D" w:rsidP="00B1154D">
      <w:pPr>
        <w:spacing w:after="0" w:line="360" w:lineRule="auto"/>
        <w:ind w:firstLine="720"/>
        <w:jc w:val="both"/>
        <w:rPr>
          <w:rFonts w:ascii="Tahoma" w:hAnsi="Tahoma" w:cs="Tahoma"/>
          <w:b/>
          <w:color w:val="002060"/>
          <w:sz w:val="24"/>
          <w:szCs w:val="24"/>
          <w:lang w:val="vi-VN"/>
        </w:rPr>
      </w:pPr>
      <w:r w:rsidRPr="00E77024">
        <w:rPr>
          <w:rFonts w:ascii="Tahoma" w:hAnsi="Tahoma" w:cs="Tahoma"/>
          <w:b/>
          <w:color w:val="002060"/>
          <w:sz w:val="24"/>
          <w:szCs w:val="24"/>
          <w:lang w:val="vi-VN"/>
        </w:rPr>
        <w:t>3.1. Chánh niệm Duyên khởi.</w:t>
      </w:r>
    </w:p>
    <w:p w:rsidR="00B21D9E" w:rsidRPr="00E77024" w:rsidRDefault="00B21D9E" w:rsidP="00B21D9E">
      <w:pPr>
        <w:spacing w:after="0" w:line="360" w:lineRule="auto"/>
        <w:jc w:val="both"/>
        <w:rPr>
          <w:rFonts w:ascii="Tahoma" w:hAnsi="Tahoma" w:cs="Tahoma"/>
          <w:color w:val="002060"/>
          <w:sz w:val="24"/>
          <w:szCs w:val="24"/>
          <w:lang w:val="vi-VN"/>
        </w:rPr>
      </w:pPr>
      <w:r w:rsidRPr="00E77024">
        <w:rPr>
          <w:rFonts w:ascii="Tahoma" w:hAnsi="Tahoma" w:cs="Tahoma"/>
          <w:color w:val="002060"/>
          <w:sz w:val="24"/>
          <w:szCs w:val="24"/>
          <w:lang w:val="vi-VN"/>
        </w:rPr>
        <w:tab/>
      </w:r>
      <w:r w:rsidRPr="00E77024">
        <w:rPr>
          <w:rFonts w:ascii="Tahoma" w:hAnsi="Tahoma" w:cs="Tahoma"/>
          <w:color w:val="002060"/>
          <w:sz w:val="24"/>
          <w:szCs w:val="24"/>
          <w:lang w:val="vi-VN"/>
        </w:rPr>
        <w:tab/>
        <w:t>1) Quán vô si</w:t>
      </w:r>
      <w:r w:rsidR="00E77024" w:rsidRPr="00E77024">
        <w:rPr>
          <w:rFonts w:ascii="Tahoma" w:hAnsi="Tahoma" w:cs="Tahoma"/>
          <w:color w:val="002060"/>
          <w:sz w:val="24"/>
          <w:szCs w:val="24"/>
          <w:lang w:val="vi-VN"/>
        </w:rPr>
        <w:t xml:space="preserve">nh </w:t>
      </w:r>
      <w:r w:rsidR="00E77024" w:rsidRPr="00E77024">
        <w:rPr>
          <w:rFonts w:ascii="Tahoma" w:hAnsi="Tahoma" w:cs="Tahoma"/>
          <w:color w:val="002060"/>
          <w:sz w:val="24"/>
          <w:szCs w:val="24"/>
          <w:lang w:val="vi-VN"/>
        </w:rPr>
        <w:tab/>
      </w:r>
      <w:r w:rsidRPr="00E77024">
        <w:rPr>
          <w:rFonts w:ascii="Tahoma" w:hAnsi="Tahoma" w:cs="Tahoma"/>
          <w:color w:val="002060"/>
          <w:sz w:val="24"/>
          <w:szCs w:val="24"/>
          <w:lang w:val="vi-VN"/>
        </w:rPr>
        <w:t>&lt;=&gt;  Vô minh.</w:t>
      </w:r>
    </w:p>
    <w:p w:rsidR="00B21D9E" w:rsidRPr="00E77024" w:rsidRDefault="00B21D9E" w:rsidP="009559A1">
      <w:pPr>
        <w:spacing w:after="120" w:line="360" w:lineRule="auto"/>
        <w:jc w:val="both"/>
        <w:rPr>
          <w:rFonts w:ascii="Tahoma" w:hAnsi="Tahoma" w:cs="Tahoma"/>
          <w:color w:val="002060"/>
          <w:sz w:val="24"/>
          <w:szCs w:val="24"/>
        </w:rPr>
      </w:pPr>
      <w:r w:rsidRPr="00E77024">
        <w:rPr>
          <w:rFonts w:ascii="Tahoma" w:hAnsi="Tahoma" w:cs="Tahoma"/>
          <w:color w:val="002060"/>
          <w:sz w:val="24"/>
          <w:szCs w:val="24"/>
          <w:lang w:val="vi-VN"/>
        </w:rPr>
        <w:tab/>
      </w:r>
      <w:r w:rsidRPr="00E77024">
        <w:rPr>
          <w:rFonts w:ascii="Tahoma" w:hAnsi="Tahoma" w:cs="Tahoma"/>
          <w:color w:val="002060"/>
          <w:sz w:val="24"/>
          <w:szCs w:val="24"/>
          <w:lang w:val="vi-VN"/>
        </w:rPr>
        <w:tab/>
      </w:r>
      <w:r w:rsidRPr="00E77024">
        <w:rPr>
          <w:rFonts w:ascii="Tahoma" w:hAnsi="Tahoma" w:cs="Tahoma"/>
          <w:color w:val="002060"/>
          <w:sz w:val="24"/>
          <w:szCs w:val="24"/>
        </w:rPr>
        <w:t>2) Quán hoàn diệ</w:t>
      </w:r>
      <w:r w:rsidR="00E77024" w:rsidRPr="00E77024">
        <w:rPr>
          <w:rFonts w:ascii="Tahoma" w:hAnsi="Tahoma" w:cs="Tahoma"/>
          <w:color w:val="002060"/>
          <w:sz w:val="24"/>
          <w:szCs w:val="24"/>
        </w:rPr>
        <w:t>t</w:t>
      </w:r>
      <w:r w:rsidR="00E77024" w:rsidRPr="00E77024">
        <w:rPr>
          <w:rFonts w:ascii="Tahoma" w:hAnsi="Tahoma" w:cs="Tahoma"/>
          <w:color w:val="002060"/>
          <w:sz w:val="24"/>
          <w:szCs w:val="24"/>
          <w:lang w:val="vi-VN"/>
        </w:rPr>
        <w:tab/>
      </w:r>
      <w:r w:rsidRPr="00E77024">
        <w:rPr>
          <w:rFonts w:ascii="Tahoma" w:hAnsi="Tahoma" w:cs="Tahoma"/>
          <w:color w:val="002060"/>
          <w:sz w:val="24"/>
          <w:szCs w:val="24"/>
        </w:rPr>
        <w:t>&lt;=</w:t>
      </w:r>
      <w:proofErr w:type="gramStart"/>
      <w:r w:rsidRPr="00E77024">
        <w:rPr>
          <w:rFonts w:ascii="Tahoma" w:hAnsi="Tahoma" w:cs="Tahoma"/>
          <w:color w:val="002060"/>
          <w:sz w:val="24"/>
          <w:szCs w:val="24"/>
        </w:rPr>
        <w:t>&gt;  Ái</w:t>
      </w:r>
      <w:proofErr w:type="gramEnd"/>
      <w:r w:rsidRPr="00E77024">
        <w:rPr>
          <w:rFonts w:ascii="Tahoma" w:hAnsi="Tahoma" w:cs="Tahoma"/>
          <w:color w:val="002060"/>
          <w:sz w:val="24"/>
          <w:szCs w:val="24"/>
        </w:rPr>
        <w:t>.</w:t>
      </w:r>
    </w:p>
    <w:p w:rsidR="00DD2381" w:rsidRPr="00E77024" w:rsidRDefault="00DD2381" w:rsidP="00B21D9E">
      <w:pPr>
        <w:spacing w:after="120" w:line="360" w:lineRule="auto"/>
        <w:jc w:val="both"/>
        <w:rPr>
          <w:rFonts w:ascii="Tahoma" w:hAnsi="Tahoma" w:cs="Tahoma"/>
          <w:color w:val="002060"/>
          <w:sz w:val="24"/>
          <w:szCs w:val="24"/>
          <w:lang w:val="vi-VN"/>
        </w:rPr>
      </w:pPr>
      <w:r w:rsidRPr="00E77024">
        <w:rPr>
          <w:rFonts w:ascii="Tahoma" w:hAnsi="Tahoma" w:cs="Tahoma"/>
          <w:color w:val="002060"/>
          <w:sz w:val="24"/>
          <w:szCs w:val="24"/>
        </w:rPr>
        <w:tab/>
      </w:r>
      <w:r w:rsidRPr="00E77024">
        <w:rPr>
          <w:rFonts w:ascii="Tahoma" w:hAnsi="Tahoma" w:cs="Tahoma"/>
          <w:b/>
          <w:color w:val="002060"/>
          <w:sz w:val="24"/>
          <w:szCs w:val="24"/>
        </w:rPr>
        <w:t>3.2</w:t>
      </w:r>
      <w:proofErr w:type="gramStart"/>
      <w:r w:rsidRPr="00E77024">
        <w:rPr>
          <w:rFonts w:ascii="Tahoma" w:hAnsi="Tahoma" w:cs="Tahoma"/>
          <w:b/>
          <w:color w:val="002060"/>
          <w:sz w:val="24"/>
          <w:szCs w:val="24"/>
        </w:rPr>
        <w:t xml:space="preserve">. </w:t>
      </w:r>
      <w:r w:rsidRPr="00E77024">
        <w:rPr>
          <w:rFonts w:ascii="Tahoma" w:hAnsi="Tahoma" w:cs="Tahoma"/>
          <w:color w:val="002060"/>
          <w:sz w:val="24"/>
          <w:szCs w:val="24"/>
        </w:rPr>
        <w:t xml:space="preserve"> </w:t>
      </w:r>
      <w:r w:rsidRPr="00E77024">
        <w:rPr>
          <w:rFonts w:ascii="Tahoma" w:hAnsi="Tahoma" w:cs="Tahoma"/>
          <w:b/>
          <w:color w:val="002060"/>
          <w:sz w:val="24"/>
          <w:szCs w:val="24"/>
        </w:rPr>
        <w:t>Kệ</w:t>
      </w:r>
      <w:proofErr w:type="gramEnd"/>
      <w:r w:rsidRPr="00E77024">
        <w:rPr>
          <w:rFonts w:ascii="Tahoma" w:hAnsi="Tahoma" w:cs="Tahoma"/>
          <w:b/>
          <w:color w:val="002060"/>
          <w:sz w:val="24"/>
          <w:szCs w:val="24"/>
        </w:rPr>
        <w:t xml:space="preserve"> tụng Thập Nhị Nhân Duyên.</w:t>
      </w:r>
    </w:p>
    <w:p w:rsidR="00B21D9E" w:rsidRPr="00E77024" w:rsidRDefault="00DD2381" w:rsidP="00E1622C">
      <w:pPr>
        <w:spacing w:after="360" w:line="360" w:lineRule="auto"/>
        <w:ind w:firstLine="720"/>
        <w:jc w:val="both"/>
        <w:rPr>
          <w:rFonts w:ascii="Tahoma" w:hAnsi="Tahoma" w:cs="Tahoma"/>
          <w:b/>
          <w:color w:val="002060"/>
          <w:sz w:val="24"/>
          <w:szCs w:val="24"/>
        </w:rPr>
      </w:pPr>
      <w:r w:rsidRPr="00E77024">
        <w:rPr>
          <w:rFonts w:ascii="Tahoma" w:hAnsi="Tahoma" w:cs="Tahoma"/>
          <w:b/>
          <w:color w:val="002060"/>
          <w:sz w:val="24"/>
          <w:szCs w:val="24"/>
        </w:rPr>
        <w:t>3.3</w:t>
      </w:r>
      <w:proofErr w:type="gramStart"/>
      <w:r w:rsidRPr="00E77024">
        <w:rPr>
          <w:rFonts w:ascii="Tahoma" w:hAnsi="Tahoma" w:cs="Tahoma"/>
          <w:b/>
          <w:color w:val="002060"/>
          <w:sz w:val="24"/>
          <w:szCs w:val="24"/>
        </w:rPr>
        <w:t xml:space="preserve">. </w:t>
      </w:r>
      <w:r w:rsidR="00B21D9E" w:rsidRPr="00E77024">
        <w:rPr>
          <w:rFonts w:ascii="Tahoma" w:hAnsi="Tahoma" w:cs="Tahoma"/>
          <w:color w:val="002060"/>
          <w:sz w:val="24"/>
          <w:szCs w:val="24"/>
        </w:rPr>
        <w:t xml:space="preserve"> </w:t>
      </w:r>
      <w:r w:rsidR="00B21D9E" w:rsidRPr="00E77024">
        <w:rPr>
          <w:rFonts w:ascii="Tahoma" w:hAnsi="Tahoma" w:cs="Tahoma"/>
          <w:b/>
          <w:color w:val="002060"/>
          <w:sz w:val="24"/>
          <w:szCs w:val="24"/>
        </w:rPr>
        <w:t>Duyên</w:t>
      </w:r>
      <w:proofErr w:type="gramEnd"/>
      <w:r w:rsidR="00B21D9E" w:rsidRPr="00E77024">
        <w:rPr>
          <w:rFonts w:ascii="Tahoma" w:hAnsi="Tahoma" w:cs="Tahoma"/>
          <w:b/>
          <w:color w:val="002060"/>
          <w:sz w:val="24"/>
          <w:szCs w:val="24"/>
        </w:rPr>
        <w:t xml:space="preserve"> Giác và quả vị Duyên giác.</w:t>
      </w:r>
    </w:p>
    <w:p w:rsidR="00F66AC9" w:rsidRPr="00873D66" w:rsidRDefault="00B21D9E" w:rsidP="00B21D9E">
      <w:pPr>
        <w:spacing w:after="0" w:line="360" w:lineRule="auto"/>
        <w:jc w:val="both"/>
        <w:rPr>
          <w:rFonts w:ascii="Tahoma" w:hAnsi="Tahoma" w:cs="Tahoma"/>
          <w:color w:val="002060"/>
          <w:sz w:val="28"/>
          <w:szCs w:val="28"/>
          <w:lang w:val="vi-VN"/>
        </w:rPr>
      </w:pPr>
      <w:r w:rsidRPr="003700AF">
        <w:rPr>
          <w:rFonts w:ascii="Tahoma" w:hAnsi="Tahoma" w:cs="Tahoma"/>
          <w:b/>
          <w:color w:val="002060"/>
          <w:sz w:val="28"/>
          <w:szCs w:val="28"/>
          <w:u w:val="single"/>
        </w:rPr>
        <w:t>NBS</w:t>
      </w:r>
      <w:r w:rsidRPr="003700AF">
        <w:rPr>
          <w:rFonts w:ascii="Tahoma" w:hAnsi="Tahoma" w:cs="Tahoma"/>
          <w:b/>
          <w:color w:val="002060"/>
          <w:sz w:val="28"/>
          <w:szCs w:val="28"/>
        </w:rPr>
        <w:t>:  Minh Tâm</w:t>
      </w:r>
      <w:r w:rsidRPr="003700AF">
        <w:rPr>
          <w:rFonts w:ascii="Tahoma" w:hAnsi="Tahoma" w:cs="Tahoma"/>
          <w:color w:val="002060"/>
          <w:sz w:val="28"/>
          <w:szCs w:val="28"/>
        </w:rPr>
        <w:t xml:space="preserve"> </w:t>
      </w:r>
      <w:r w:rsidR="009559A1">
        <w:rPr>
          <w:rFonts w:ascii="Tahoma" w:hAnsi="Tahoma" w:cs="Tahoma"/>
          <w:color w:val="002060"/>
          <w:sz w:val="28"/>
          <w:szCs w:val="28"/>
          <w:lang w:val="vi-VN"/>
        </w:rPr>
        <w:t>(</w:t>
      </w:r>
      <w:r w:rsidRPr="003700AF">
        <w:rPr>
          <w:rFonts w:ascii="Tahoma" w:hAnsi="Tahoma" w:cs="Tahoma"/>
          <w:color w:val="002060"/>
          <w:sz w:val="28"/>
          <w:szCs w:val="28"/>
        </w:rPr>
        <w:t>2/</w:t>
      </w:r>
      <w:r w:rsidR="00873D66">
        <w:rPr>
          <w:rFonts w:ascii="Tahoma" w:hAnsi="Tahoma" w:cs="Tahoma"/>
          <w:color w:val="002060"/>
          <w:sz w:val="28"/>
          <w:szCs w:val="28"/>
        </w:rPr>
        <w:t>2020</w:t>
      </w:r>
      <w:r w:rsidR="00873D66">
        <w:rPr>
          <w:rFonts w:ascii="Tahoma" w:hAnsi="Tahoma" w:cs="Tahoma"/>
          <w:color w:val="002060"/>
          <w:sz w:val="28"/>
          <w:szCs w:val="28"/>
          <w:lang w:val="vi-VN"/>
        </w:rPr>
        <w:t>, 01/2023)</w:t>
      </w:r>
    </w:p>
    <w:p w:rsidR="00E44657" w:rsidRPr="00E44657" w:rsidRDefault="00E44657" w:rsidP="00B21D9E">
      <w:pPr>
        <w:spacing w:after="0" w:line="360" w:lineRule="auto"/>
        <w:jc w:val="both"/>
        <w:rPr>
          <w:rFonts w:ascii="Verdana" w:hAnsi="Verdana"/>
          <w:color w:val="002060"/>
          <w:sz w:val="28"/>
          <w:szCs w:val="28"/>
          <w:lang w:val="vi-VN"/>
        </w:rPr>
      </w:pPr>
    </w:p>
    <w:p w:rsidR="00B21D9E" w:rsidRDefault="00A33555" w:rsidP="00B21D9E">
      <w:pPr>
        <w:spacing w:after="240" w:line="360" w:lineRule="auto"/>
        <w:jc w:val="center"/>
        <w:rPr>
          <w:rFonts w:ascii="Tahoma" w:eastAsia="MS Gothic" w:hAnsi="Tahoma" w:cs="Tahoma"/>
          <w:b/>
          <w:color w:val="002060"/>
          <w:sz w:val="24"/>
          <w:szCs w:val="24"/>
          <w:lang w:val="vi-VN"/>
        </w:rPr>
      </w:pPr>
      <w:r w:rsidRPr="00A33555">
        <w:rPr>
          <w:rFonts w:ascii="Tahoma" w:eastAsia="MS Gothic" w:hAnsi="Tahoma" w:cs="Tahoma"/>
          <w:b/>
          <w:color w:val="002060"/>
          <w:sz w:val="24"/>
          <w:szCs w:val="24"/>
          <w:lang w:val="vi-VN"/>
        </w:rPr>
        <w:drawing>
          <wp:inline distT="0" distB="0" distL="0" distR="0">
            <wp:extent cx="1435100" cy="1612900"/>
            <wp:effectExtent l="19050" t="0" r="0" b="0"/>
            <wp:docPr id="18"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5" cstate="print"/>
                    <a:srcRect/>
                    <a:stretch>
                      <a:fillRect/>
                    </a:stretch>
                  </pic:blipFill>
                  <pic:spPr bwMode="auto">
                    <a:xfrm>
                      <a:off x="0" y="0"/>
                      <a:ext cx="1435100" cy="1612900"/>
                    </a:xfrm>
                    <a:prstGeom prst="rect">
                      <a:avLst/>
                    </a:prstGeom>
                    <a:noFill/>
                    <a:ln w="9525">
                      <a:noFill/>
                      <a:miter lim="800000"/>
                      <a:headEnd/>
                      <a:tailEnd/>
                    </a:ln>
                  </pic:spPr>
                </pic:pic>
              </a:graphicData>
            </a:graphic>
          </wp:inline>
        </w:drawing>
      </w:r>
    </w:p>
    <w:p w:rsidR="00E44657" w:rsidRDefault="00E44657" w:rsidP="00B21D9E">
      <w:pPr>
        <w:spacing w:after="240" w:line="360" w:lineRule="auto"/>
        <w:jc w:val="center"/>
        <w:rPr>
          <w:rFonts w:ascii="Tahoma" w:eastAsia="MS Gothic" w:hAnsi="Tahoma" w:cs="Tahoma"/>
          <w:b/>
          <w:color w:val="002060"/>
          <w:sz w:val="24"/>
          <w:szCs w:val="24"/>
          <w:lang w:val="vi-VN"/>
        </w:rPr>
      </w:pPr>
    </w:p>
    <w:p w:rsidR="00725187" w:rsidRPr="00725187" w:rsidRDefault="00725187" w:rsidP="00725187">
      <w:pPr>
        <w:spacing w:after="120" w:line="360" w:lineRule="auto"/>
        <w:jc w:val="both"/>
        <w:rPr>
          <w:rFonts w:ascii="Tahoma" w:eastAsia="MS Gothic" w:hAnsi="Tahoma" w:cs="Tahoma"/>
          <w:b/>
          <w:color w:val="0070C0"/>
          <w:sz w:val="28"/>
          <w:szCs w:val="28"/>
          <w:lang w:val="vi-VN"/>
        </w:rPr>
      </w:pPr>
      <w:r w:rsidRPr="00725187">
        <w:rPr>
          <w:rFonts w:ascii="Tahoma" w:eastAsia="MS Gothic" w:hAnsi="Tahoma" w:cs="Tahoma"/>
          <w:b/>
          <w:color w:val="0070C0"/>
          <w:sz w:val="28"/>
          <w:szCs w:val="28"/>
          <w:lang w:val="vi-VN"/>
        </w:rPr>
        <w:t>1. Tổng quan về Thập Nhị Nhân Duyên.</w:t>
      </w:r>
    </w:p>
    <w:p w:rsidR="00FA3D0A" w:rsidRDefault="00FA3D0A" w:rsidP="00FA3D0A">
      <w:pPr>
        <w:spacing w:after="240" w:line="360" w:lineRule="auto"/>
        <w:ind w:firstLine="720"/>
        <w:jc w:val="both"/>
        <w:rPr>
          <w:rFonts w:ascii="Tahoma" w:eastAsia="Times New Roman" w:hAnsi="Tahoma" w:cs="Tahoma"/>
          <w:color w:val="002060"/>
          <w:sz w:val="24"/>
          <w:szCs w:val="24"/>
          <w:lang w:val="vi-VN"/>
        </w:rPr>
      </w:pPr>
      <w:r w:rsidRPr="007C76C4">
        <w:rPr>
          <w:rFonts w:ascii="Tahoma" w:eastAsia="MS Gothic" w:hAnsi="Tahoma" w:cs="Tahoma"/>
          <w:b/>
          <w:color w:val="002060"/>
          <w:sz w:val="24"/>
          <w:szCs w:val="24"/>
          <w:lang w:val="vi-VN"/>
        </w:rPr>
        <w:t xml:space="preserve">Thập Nhị Nhân Duyên </w:t>
      </w:r>
      <w:r w:rsidRPr="007C76C4">
        <w:rPr>
          <w:rFonts w:ascii="Tahoma" w:eastAsia="MS Gothic" w:hAnsi="Tahoma" w:cs="Tahoma"/>
          <w:color w:val="002060"/>
          <w:sz w:val="24"/>
          <w:szCs w:val="24"/>
          <w:lang w:val="vi-VN"/>
        </w:rPr>
        <w:t>(</w:t>
      </w:r>
      <w:r w:rsidRPr="007C76C4">
        <w:rPr>
          <w:rFonts w:ascii="Tahoma" w:eastAsia="SimSun" w:hAnsi="SimSun" w:cs="Tahoma"/>
          <w:b/>
          <w:color w:val="002060"/>
          <w:sz w:val="24"/>
          <w:szCs w:val="24"/>
          <w:lang w:val="vi-VN"/>
        </w:rPr>
        <w:t>十二因緣</w:t>
      </w:r>
      <w:r w:rsidRPr="007C76C4">
        <w:rPr>
          <w:rFonts w:ascii="Tahoma" w:eastAsia="SimSun" w:hAnsi="Tahoma" w:cs="Tahoma"/>
          <w:color w:val="002060"/>
          <w:sz w:val="24"/>
          <w:szCs w:val="24"/>
          <w:lang w:val="vi-VN"/>
        </w:rPr>
        <w:t xml:space="preserve"> ;  </w:t>
      </w:r>
      <w:r w:rsidRPr="007C76C4">
        <w:rPr>
          <w:rFonts w:ascii="Tahoma" w:hAnsi="Tahoma" w:cs="Tahoma"/>
          <w:color w:val="002060"/>
          <w:sz w:val="24"/>
          <w:szCs w:val="24"/>
          <w:lang w:val="vi-VN"/>
        </w:rPr>
        <w:t>P: Dvādasanidānāni;  S:</w:t>
      </w:r>
      <w:r w:rsidRPr="007C76C4">
        <w:rPr>
          <w:rFonts w:ascii="Tahoma" w:hAnsi="Tahoma" w:cs="Tahoma"/>
          <w:sz w:val="24"/>
          <w:szCs w:val="24"/>
          <w:lang w:val="vi-VN"/>
        </w:rPr>
        <w:t xml:space="preserve"> </w:t>
      </w:r>
      <w:r w:rsidRPr="007C76C4">
        <w:rPr>
          <w:rFonts w:ascii="Tahoma" w:hAnsi="Tahoma" w:cs="Tahoma"/>
          <w:color w:val="002060"/>
          <w:sz w:val="24"/>
          <w:szCs w:val="24"/>
          <w:lang w:val="vi-VN"/>
        </w:rPr>
        <w:t xml:space="preserve">Dvādaśanidānāni;  E: The Twelve Nidānas, The Twelve Links of Dependent Origination) hay </w:t>
      </w:r>
      <w:r w:rsidRPr="007C76C4">
        <w:rPr>
          <w:rFonts w:ascii="Tahoma" w:hAnsi="Tahoma" w:cs="Tahoma"/>
          <w:i/>
          <w:iCs/>
          <w:color w:val="632423"/>
          <w:sz w:val="24"/>
          <w:szCs w:val="24"/>
          <w:lang w:val="vi-VN"/>
        </w:rPr>
        <w:t>Thập Nhị Duyên khởi</w:t>
      </w:r>
      <w:r w:rsidRPr="007C76C4">
        <w:rPr>
          <w:rFonts w:ascii="Tahoma" w:hAnsi="Tahoma" w:cs="Tahoma"/>
          <w:i/>
          <w:iCs/>
          <w:color w:val="002060"/>
          <w:sz w:val="24"/>
          <w:szCs w:val="24"/>
          <w:lang w:val="vi-VN"/>
        </w:rPr>
        <w:t xml:space="preserve"> </w:t>
      </w:r>
      <w:r w:rsidRPr="007C76C4">
        <w:rPr>
          <w:rFonts w:ascii="Tahoma" w:eastAsia="SimSun" w:hAnsi="SimSun" w:cs="Tahoma"/>
          <w:color w:val="002060"/>
          <w:sz w:val="24"/>
          <w:szCs w:val="24"/>
          <w:lang w:val="vi-VN"/>
        </w:rPr>
        <w:t>十二緣起</w:t>
      </w:r>
      <w:r w:rsidRPr="007C76C4">
        <w:rPr>
          <w:rFonts w:ascii="Tahoma" w:hAnsi="Tahoma" w:cs="Tahoma"/>
          <w:color w:val="002060"/>
          <w:sz w:val="24"/>
          <w:szCs w:val="24"/>
          <w:lang w:val="vi-VN"/>
        </w:rPr>
        <w:t xml:space="preserve">,  </w:t>
      </w:r>
      <w:r w:rsidRPr="007C76C4">
        <w:rPr>
          <w:rFonts w:ascii="Tahoma" w:hAnsi="Tahoma" w:cs="Tahoma"/>
          <w:i/>
          <w:iCs/>
          <w:color w:val="632423"/>
          <w:sz w:val="24"/>
          <w:szCs w:val="24"/>
          <w:lang w:val="vi-VN"/>
        </w:rPr>
        <w:t>Thập Nhị Chi</w:t>
      </w:r>
      <w:r w:rsidRPr="007C76C4">
        <w:rPr>
          <w:rFonts w:ascii="Tahoma" w:hAnsi="Tahoma" w:cs="Tahoma"/>
          <w:color w:val="002060"/>
          <w:sz w:val="24"/>
          <w:szCs w:val="24"/>
          <w:lang w:val="vi-VN"/>
        </w:rPr>
        <w:t xml:space="preserve"> </w:t>
      </w:r>
      <w:r w:rsidRPr="007C76C4">
        <w:rPr>
          <w:rFonts w:ascii="Tahoma" w:eastAsia="SimSun" w:hAnsi="SimSun" w:cs="Tahoma"/>
          <w:color w:val="002060"/>
          <w:sz w:val="24"/>
          <w:szCs w:val="24"/>
          <w:lang w:val="vi-VN"/>
        </w:rPr>
        <w:t>十二支</w:t>
      </w:r>
      <w:r w:rsidRPr="007C76C4">
        <w:rPr>
          <w:rFonts w:ascii="Tahoma" w:eastAsia="MS Gothic" w:hAnsi="Tahoma" w:cs="Tahoma"/>
          <w:color w:val="002060"/>
          <w:sz w:val="24"/>
          <w:szCs w:val="24"/>
          <w:lang w:val="vi-VN"/>
        </w:rPr>
        <w:t xml:space="preserve">, </w:t>
      </w:r>
      <w:r w:rsidRPr="007C76C4">
        <w:rPr>
          <w:rFonts w:ascii="Tahoma" w:hAnsi="Tahoma" w:cs="Tahoma"/>
          <w:color w:val="002060"/>
          <w:sz w:val="24"/>
          <w:szCs w:val="24"/>
          <w:lang w:val="vi-VN"/>
        </w:rPr>
        <w:t>là mười hai điều kiện quan hệ với nhau để hình thành một con người hay một chúng sanh hữu tình.</w:t>
      </w:r>
      <w:r w:rsidRPr="007C76C4">
        <w:rPr>
          <w:rFonts w:ascii="Tahoma" w:eastAsia="Times New Roman" w:hAnsi="Tahoma" w:cs="Tahoma"/>
          <w:color w:val="002060"/>
          <w:sz w:val="24"/>
          <w:szCs w:val="24"/>
          <w:lang w:val="vi-VN"/>
        </w:rPr>
        <w:t xml:space="preserve"> Hệ thống vận hành 12 Duyên thông cả Nam truyền và Bắc truyền và đặt trên nền tảng </w:t>
      </w:r>
      <w:r w:rsidRPr="00490386">
        <w:rPr>
          <w:rFonts w:ascii="Tahoma" w:eastAsia="Times New Roman" w:hAnsi="Tahoma" w:cs="Tahoma"/>
          <w:b/>
          <w:i/>
          <w:color w:val="002060"/>
          <w:lang w:val="vi-VN"/>
        </w:rPr>
        <w:t>Nghiệp duyên</w:t>
      </w:r>
      <w:r w:rsidRPr="007C76C4">
        <w:rPr>
          <w:rFonts w:ascii="Tahoma" w:eastAsia="Times New Roman" w:hAnsi="Tahoma" w:cs="Tahoma"/>
          <w:color w:val="002060"/>
          <w:sz w:val="24"/>
          <w:szCs w:val="24"/>
          <w:lang w:val="vi-VN"/>
        </w:rPr>
        <w:t xml:space="preserve"> (Biệt nghiệp và Cộng nghiệp).</w:t>
      </w:r>
    </w:p>
    <w:p w:rsidR="00FC035F" w:rsidRDefault="00FC035F" w:rsidP="00FC035F">
      <w:pPr>
        <w:spacing w:after="0" w:line="360" w:lineRule="auto"/>
        <w:jc w:val="center"/>
        <w:rPr>
          <w:rFonts w:ascii="Tahoma" w:hAnsi="Tahoma" w:cs="Tahoma"/>
          <w:color w:val="002060"/>
          <w:sz w:val="24"/>
          <w:szCs w:val="24"/>
          <w:lang w:val="vi-VN"/>
        </w:rPr>
      </w:pPr>
      <w:r w:rsidRPr="004E52C6">
        <w:rPr>
          <w:rFonts w:ascii="Tahoma" w:hAnsi="Tahoma" w:cs="Tahoma"/>
          <w:noProof/>
          <w:color w:val="002060"/>
          <w:sz w:val="24"/>
          <w:szCs w:val="24"/>
          <w:lang w:val="vi-VN" w:eastAsia="vi-VN"/>
        </w:rPr>
        <w:lastRenderedPageBreak/>
        <w:drawing>
          <wp:inline distT="0" distB="0" distL="0" distR="0">
            <wp:extent cx="4523740" cy="2692400"/>
            <wp:effectExtent l="19050" t="0" r="0" b="0"/>
            <wp:docPr id="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523740" cy="2692400"/>
                    </a:xfrm>
                    <a:prstGeom prst="rect">
                      <a:avLst/>
                    </a:prstGeom>
                    <a:noFill/>
                    <a:ln w="9525">
                      <a:noFill/>
                      <a:miter lim="800000"/>
                      <a:headEnd/>
                      <a:tailEnd/>
                    </a:ln>
                  </pic:spPr>
                </pic:pic>
              </a:graphicData>
            </a:graphic>
          </wp:inline>
        </w:drawing>
      </w:r>
    </w:p>
    <w:p w:rsidR="00FC035F" w:rsidRPr="000B0944" w:rsidRDefault="00FC035F" w:rsidP="00FC035F">
      <w:pPr>
        <w:spacing w:after="120" w:line="360" w:lineRule="auto"/>
        <w:jc w:val="center"/>
        <w:rPr>
          <w:rFonts w:ascii="Tahoma" w:hAnsi="Tahoma" w:cs="Tahoma"/>
          <w:b/>
          <w:color w:val="00B050"/>
          <w:lang w:val="vi-VN"/>
        </w:rPr>
      </w:pPr>
      <w:r>
        <w:rPr>
          <w:rFonts w:ascii="Tahoma" w:hAnsi="Tahoma" w:cs="Tahoma"/>
          <w:b/>
          <w:color w:val="00B050"/>
          <w:lang w:val="vi-VN"/>
        </w:rPr>
        <w:t>Pháp phương tiện “</w:t>
      </w:r>
      <w:r w:rsidRPr="00904A0A">
        <w:rPr>
          <w:rFonts w:ascii="Tahoma" w:hAnsi="Tahoma" w:cs="Tahoma"/>
          <w:b/>
          <w:color w:val="00B050"/>
          <w:lang w:val="vi-VN"/>
        </w:rPr>
        <w:t xml:space="preserve">Duyên </w:t>
      </w:r>
      <w:r>
        <w:rPr>
          <w:rFonts w:ascii="Tahoma" w:hAnsi="Tahoma" w:cs="Tahoma"/>
          <w:b/>
          <w:color w:val="00B050"/>
          <w:lang w:val="vi-VN"/>
        </w:rPr>
        <w:t>khởi”</w:t>
      </w:r>
      <w:r w:rsidRPr="00904A0A">
        <w:rPr>
          <w:rFonts w:ascii="Tahoma" w:hAnsi="Tahoma" w:cs="Tahoma"/>
          <w:b/>
          <w:color w:val="00B050"/>
          <w:lang w:val="vi-VN"/>
        </w:rPr>
        <w:t xml:space="preserve"> </w:t>
      </w:r>
      <w:r w:rsidRPr="000B0944">
        <w:rPr>
          <w:rFonts w:ascii="Tahoma" w:hAnsi="Tahoma" w:cs="Tahoma"/>
          <w:b/>
          <w:color w:val="00B050"/>
          <w:lang w:val="vi-VN"/>
        </w:rPr>
        <w:t>dẫn hường cho việc học Phật và tu Phật</w:t>
      </w:r>
    </w:p>
    <w:p w:rsidR="00FC035F" w:rsidRDefault="00FC035F" w:rsidP="00FC035F">
      <w:pPr>
        <w:spacing w:after="0" w:line="360" w:lineRule="auto"/>
        <w:ind w:left="1440" w:firstLine="720"/>
        <w:jc w:val="both"/>
        <w:rPr>
          <w:rFonts w:ascii="Tahoma" w:hAnsi="Tahoma" w:cs="Tahoma"/>
          <w:b/>
          <w:color w:val="0070C0"/>
          <w:sz w:val="18"/>
          <w:szCs w:val="18"/>
          <w:lang w:val="vi-VN"/>
        </w:rPr>
      </w:pPr>
      <w:r>
        <w:rPr>
          <w:rFonts w:ascii="Tahoma" w:hAnsi="Tahoma" w:cs="Tahoma"/>
          <w:b/>
          <w:color w:val="0070C0"/>
          <w:sz w:val="18"/>
          <w:szCs w:val="18"/>
          <w:lang w:val="vi-VN"/>
        </w:rPr>
        <w:t>1. Duyên khởi = Trung đạo-Duyên khởi.</w:t>
      </w:r>
    </w:p>
    <w:p w:rsidR="00FC035F" w:rsidRPr="003D4AC1" w:rsidRDefault="00FC035F" w:rsidP="00FC035F">
      <w:pPr>
        <w:spacing w:after="0" w:line="360" w:lineRule="auto"/>
        <w:ind w:left="1440" w:firstLine="720"/>
        <w:jc w:val="both"/>
        <w:rPr>
          <w:rFonts w:ascii="Tahoma" w:hAnsi="Tahoma" w:cs="Tahoma"/>
          <w:b/>
          <w:color w:val="0070C0"/>
          <w:sz w:val="18"/>
          <w:szCs w:val="18"/>
          <w:lang w:val="vi-VN"/>
        </w:rPr>
      </w:pPr>
      <w:r>
        <w:rPr>
          <w:rFonts w:ascii="Tahoma" w:hAnsi="Tahoma" w:cs="Tahoma"/>
          <w:b/>
          <w:color w:val="0070C0"/>
          <w:sz w:val="18"/>
          <w:szCs w:val="18"/>
          <w:lang w:val="vi-VN"/>
        </w:rPr>
        <w:t xml:space="preserve">2. </w:t>
      </w:r>
      <w:r w:rsidRPr="003D4AC1">
        <w:rPr>
          <w:rFonts w:ascii="Tahoma" w:hAnsi="Tahoma" w:cs="Tahoma"/>
          <w:b/>
          <w:color w:val="0070C0"/>
          <w:sz w:val="18"/>
          <w:szCs w:val="18"/>
          <w:lang w:val="vi-VN"/>
        </w:rPr>
        <w:t xml:space="preserve">Duyên khởi tính = Phật tính = Không tính = Tự </w:t>
      </w:r>
      <w:r>
        <w:rPr>
          <w:rFonts w:ascii="Tahoma" w:hAnsi="Tahoma" w:cs="Tahoma"/>
          <w:b/>
          <w:color w:val="0070C0"/>
          <w:sz w:val="18"/>
          <w:szCs w:val="18"/>
          <w:lang w:val="vi-VN"/>
        </w:rPr>
        <w:t>tính.</w:t>
      </w:r>
    </w:p>
    <w:p w:rsidR="007775F9" w:rsidRDefault="00FC035F" w:rsidP="00FC035F">
      <w:pPr>
        <w:spacing w:after="360" w:line="360" w:lineRule="auto"/>
        <w:ind w:left="2160"/>
        <w:jc w:val="both"/>
        <w:rPr>
          <w:rFonts w:ascii="Tahoma" w:hAnsi="Tahoma" w:cs="Tahoma"/>
          <w:b/>
          <w:color w:val="0070C0"/>
          <w:sz w:val="18"/>
          <w:szCs w:val="18"/>
          <w:lang w:val="vi-VN"/>
        </w:rPr>
      </w:pPr>
      <w:r>
        <w:rPr>
          <w:rFonts w:ascii="Tahoma" w:hAnsi="Tahoma" w:cs="Tahoma"/>
          <w:b/>
          <w:color w:val="0070C0"/>
          <w:sz w:val="18"/>
          <w:szCs w:val="18"/>
          <w:lang w:val="vi-VN"/>
        </w:rPr>
        <w:t xml:space="preserve">3. </w:t>
      </w:r>
      <w:r w:rsidRPr="00DA320B">
        <w:rPr>
          <w:rFonts w:ascii="Tahoma" w:hAnsi="Tahoma" w:cs="Tahoma"/>
          <w:b/>
          <w:color w:val="0070C0"/>
          <w:sz w:val="18"/>
          <w:szCs w:val="18"/>
          <w:lang w:val="vi-VN"/>
        </w:rPr>
        <w:t xml:space="preserve">[Văn tuệ Duyên khởi + Tư tuệ Duyên khởi]  =&gt;  Tu tuệ Duyên </w:t>
      </w:r>
      <w:r>
        <w:rPr>
          <w:rFonts w:ascii="Tahoma" w:hAnsi="Tahoma" w:cs="Tahoma"/>
          <w:b/>
          <w:color w:val="0070C0"/>
          <w:sz w:val="18"/>
          <w:szCs w:val="18"/>
          <w:lang w:val="vi-VN"/>
        </w:rPr>
        <w:t>khởi.</w:t>
      </w:r>
    </w:p>
    <w:p w:rsidR="00F352D3" w:rsidRPr="009B0E7D" w:rsidRDefault="00F352D3" w:rsidP="009B0E7D">
      <w:pPr>
        <w:spacing w:after="240" w:line="360" w:lineRule="auto"/>
        <w:ind w:firstLine="720"/>
        <w:jc w:val="both"/>
        <w:rPr>
          <w:rFonts w:ascii="Tahoma" w:hAnsi="Tahoma" w:cs="Tahoma"/>
          <w:color w:val="002060"/>
          <w:sz w:val="24"/>
          <w:szCs w:val="24"/>
          <w:lang w:val="vi-VN"/>
        </w:rPr>
      </w:pPr>
      <w:r w:rsidRPr="00F352D3">
        <w:rPr>
          <w:rFonts w:ascii="Tahoma" w:hAnsi="Tahoma" w:cs="Tahoma"/>
          <w:b/>
          <w:color w:val="002060"/>
          <w:sz w:val="24"/>
          <w:szCs w:val="24"/>
          <w:lang w:val="vi-VN"/>
        </w:rPr>
        <w:t>T</w:t>
      </w:r>
      <w:r w:rsidRPr="00F352D3">
        <w:rPr>
          <w:rFonts w:ascii="Tahoma" w:hAnsi="Tahoma" w:cs="Tahoma"/>
          <w:color w:val="002060"/>
          <w:sz w:val="24"/>
          <w:szCs w:val="24"/>
          <w:lang w:val="vi-VN"/>
        </w:rPr>
        <w:t>rong kinh Phật Tự Thuyết (Udāna), thuộc Tiểu Bộ kinh (Khuddaka-nik</w:t>
      </w:r>
      <w:r w:rsidRPr="00F352D3">
        <w:rPr>
          <w:rFonts w:ascii="Tahoma" w:eastAsia="Times New Roman" w:hAnsi="Tahoma" w:cs="Tahoma"/>
          <w:color w:val="002060"/>
          <w:sz w:val="24"/>
          <w:szCs w:val="24"/>
          <w:shd w:val="clear" w:color="auto" w:fill="FFFFFF"/>
          <w:lang w:val="vi-VN"/>
        </w:rPr>
        <w:t>ā</w:t>
      </w:r>
      <w:r w:rsidRPr="00F352D3">
        <w:rPr>
          <w:rFonts w:ascii="Tahoma" w:hAnsi="Tahoma" w:cs="Tahoma"/>
          <w:color w:val="002060"/>
          <w:sz w:val="24"/>
          <w:szCs w:val="24"/>
          <w:lang w:val="vi-VN"/>
        </w:rPr>
        <w:t>ya), tập 1,  nguyên lý Duyên khởi được tóm tắt như sau:</w:t>
      </w:r>
    </w:p>
    <w:p w:rsidR="00F352D3" w:rsidRPr="00F352D3" w:rsidRDefault="00F352D3" w:rsidP="00F352D3">
      <w:pPr>
        <w:spacing w:after="0" w:line="360" w:lineRule="auto"/>
        <w:ind w:left="2880"/>
        <w:rPr>
          <w:rFonts w:ascii="Tahoma" w:hAnsi="Tahoma" w:cs="Tahoma"/>
          <w:b/>
          <w:color w:val="632423"/>
          <w:lang w:val="vi-VN"/>
        </w:rPr>
      </w:pPr>
      <w:r w:rsidRPr="00F352D3">
        <w:rPr>
          <w:rFonts w:ascii="Tahoma" w:hAnsi="Tahoma" w:cs="Tahoma"/>
          <w:b/>
          <w:color w:val="632423"/>
          <w:lang w:val="vi-VN"/>
        </w:rPr>
        <w:t>Imasmiṃ sati idaṃ hoti</w:t>
      </w:r>
    </w:p>
    <w:p w:rsidR="00F352D3" w:rsidRPr="00F352D3" w:rsidRDefault="00F352D3" w:rsidP="00F352D3">
      <w:pPr>
        <w:spacing w:after="0" w:line="360" w:lineRule="auto"/>
        <w:ind w:left="2880"/>
        <w:rPr>
          <w:rFonts w:ascii="Tahoma" w:hAnsi="Tahoma" w:cs="Tahoma"/>
          <w:b/>
          <w:color w:val="632423"/>
          <w:lang w:val="vi-VN"/>
        </w:rPr>
      </w:pPr>
      <w:r w:rsidRPr="00F352D3">
        <w:rPr>
          <w:rFonts w:ascii="Tahoma" w:hAnsi="Tahoma" w:cs="Tahoma"/>
          <w:b/>
          <w:color w:val="632423"/>
          <w:lang w:val="vi-VN"/>
        </w:rPr>
        <w:t>Imass 'uppādā idaṃ uppajjati</w:t>
      </w:r>
    </w:p>
    <w:p w:rsidR="00F352D3" w:rsidRPr="00F352D3" w:rsidRDefault="00F352D3" w:rsidP="00F352D3">
      <w:pPr>
        <w:spacing w:after="0" w:line="360" w:lineRule="auto"/>
        <w:ind w:left="2880"/>
        <w:rPr>
          <w:rFonts w:ascii="Tahoma" w:hAnsi="Tahoma" w:cs="Tahoma"/>
          <w:b/>
          <w:color w:val="632423"/>
          <w:lang w:val="vi-VN"/>
        </w:rPr>
      </w:pPr>
      <w:r w:rsidRPr="00F352D3">
        <w:rPr>
          <w:rFonts w:ascii="Tahoma" w:hAnsi="Tahoma" w:cs="Tahoma"/>
          <w:b/>
          <w:color w:val="632423"/>
          <w:lang w:val="vi-VN"/>
        </w:rPr>
        <w:t>Imasmiṃ asati idaṃ na hoti</w:t>
      </w:r>
    </w:p>
    <w:p w:rsidR="00F352D3" w:rsidRPr="00F352D3" w:rsidRDefault="00F352D3" w:rsidP="00F352D3">
      <w:pPr>
        <w:spacing w:after="0" w:line="360" w:lineRule="auto"/>
        <w:ind w:left="2880"/>
        <w:rPr>
          <w:rFonts w:ascii="Tahoma" w:hAnsi="Tahoma" w:cs="Tahoma"/>
          <w:b/>
          <w:color w:val="632423"/>
          <w:lang w:val="vi-VN"/>
        </w:rPr>
      </w:pPr>
      <w:r w:rsidRPr="00F352D3">
        <w:rPr>
          <w:rFonts w:ascii="Tahoma" w:hAnsi="Tahoma" w:cs="Tahoma"/>
          <w:b/>
          <w:color w:val="632423"/>
          <w:lang w:val="vi-VN"/>
        </w:rPr>
        <w:t>Imassa nirodhā idaṃ nirujjhati</w:t>
      </w:r>
    </w:p>
    <w:p w:rsidR="00F352D3" w:rsidRPr="00F214EA" w:rsidRDefault="00F352D3" w:rsidP="00F352D3">
      <w:pPr>
        <w:spacing w:after="240" w:line="360" w:lineRule="auto"/>
        <w:ind w:left="2880"/>
        <w:rPr>
          <w:b/>
          <w:lang w:val="vi-VN"/>
        </w:rPr>
      </w:pPr>
      <w:r w:rsidRPr="00F352D3">
        <w:rPr>
          <w:rFonts w:ascii="Tahoma" w:hAnsi="Tahoma" w:cs="Tahoma"/>
          <w:b/>
          <w:color w:val="632423"/>
          <w:lang w:val="vi-VN"/>
        </w:rPr>
        <w:tab/>
      </w:r>
      <w:r w:rsidRPr="00F352D3">
        <w:rPr>
          <w:rFonts w:ascii="Tahoma" w:hAnsi="Tahoma" w:cs="Tahoma"/>
          <w:b/>
          <w:color w:val="632423"/>
          <w:lang w:val="vi-VN"/>
        </w:rPr>
        <w:tab/>
      </w:r>
      <w:r w:rsidRPr="00F352D3">
        <w:rPr>
          <w:rFonts w:ascii="Tahoma" w:hAnsi="Tahoma" w:cs="Tahoma"/>
          <w:b/>
          <w:color w:val="632423"/>
          <w:lang w:val="vi-VN"/>
        </w:rPr>
        <w:tab/>
      </w:r>
      <w:r w:rsidRPr="00F569EF">
        <w:rPr>
          <w:rFonts w:ascii="Tahoma" w:hAnsi="Tahoma" w:cs="Tahoma"/>
          <w:color w:val="632423"/>
        </w:rPr>
        <w:t>[</w:t>
      </w:r>
      <w:r w:rsidRPr="00F569EF">
        <w:rPr>
          <w:rStyle w:val="Strong"/>
          <w:rFonts w:ascii="Tahoma" w:hAnsi="Tahoma" w:cs="Tahoma"/>
          <w:color w:val="632423"/>
          <w:shd w:val="clear" w:color="auto" w:fill="FFFFFF"/>
        </w:rPr>
        <w:t>Paṭiccasamuppāda]</w:t>
      </w:r>
      <w:r w:rsidRPr="00F569EF">
        <w:rPr>
          <w:b/>
        </w:rPr>
        <w:t xml:space="preserve"> </w:t>
      </w:r>
    </w:p>
    <w:p w:rsidR="00F352D3" w:rsidRPr="005B4F15" w:rsidRDefault="00F352D3" w:rsidP="00F352D3">
      <w:pPr>
        <w:spacing w:after="0" w:line="360" w:lineRule="auto"/>
        <w:ind w:left="2160" w:firstLine="720"/>
        <w:rPr>
          <w:rFonts w:ascii="Tahoma" w:eastAsia="SimSun" w:hAnsi="Tahoma" w:cs="Tahoma"/>
          <w:b/>
          <w:color w:val="002060"/>
        </w:rPr>
      </w:pPr>
      <w:r w:rsidRPr="005B4F15">
        <w:rPr>
          <w:rFonts w:ascii="Tahoma" w:eastAsia="SimSun" w:hAnsi="Tahoma" w:cs="Tahoma"/>
          <w:b/>
          <w:color w:val="002060"/>
        </w:rPr>
        <w:t>This being, that becomes;</w:t>
      </w:r>
    </w:p>
    <w:p w:rsidR="00F352D3" w:rsidRPr="005B4F15" w:rsidRDefault="00F352D3" w:rsidP="00F352D3">
      <w:pPr>
        <w:spacing w:after="0" w:line="360" w:lineRule="auto"/>
        <w:ind w:left="2160" w:firstLine="720"/>
        <w:rPr>
          <w:rFonts w:ascii="Tahoma" w:eastAsia="SimSun" w:hAnsi="Tahoma" w:cs="Tahoma"/>
          <w:b/>
          <w:color w:val="002060"/>
        </w:rPr>
      </w:pPr>
      <w:r w:rsidRPr="005B4F15">
        <w:rPr>
          <w:rFonts w:ascii="Tahoma" w:eastAsia="SimSun" w:hAnsi="Tahoma" w:cs="Tahoma"/>
          <w:b/>
          <w:color w:val="002060"/>
        </w:rPr>
        <w:t>From the arising of this, that arises.</w:t>
      </w:r>
    </w:p>
    <w:p w:rsidR="00F352D3" w:rsidRPr="005B4F15" w:rsidRDefault="00F352D3" w:rsidP="00F352D3">
      <w:pPr>
        <w:spacing w:after="0" w:line="360" w:lineRule="auto"/>
        <w:ind w:left="2160" w:firstLine="720"/>
        <w:rPr>
          <w:rFonts w:ascii="Tahoma" w:eastAsia="SimSun" w:hAnsi="Tahoma" w:cs="Tahoma"/>
          <w:b/>
          <w:color w:val="002060"/>
        </w:rPr>
      </w:pPr>
      <w:r w:rsidRPr="005B4F15">
        <w:rPr>
          <w:rFonts w:ascii="Tahoma" w:eastAsia="SimSun" w:hAnsi="Tahoma" w:cs="Tahoma"/>
          <w:b/>
          <w:color w:val="002060"/>
        </w:rPr>
        <w:t>This not being, that does not become;</w:t>
      </w:r>
    </w:p>
    <w:p w:rsidR="00F352D3" w:rsidRPr="004A717A" w:rsidRDefault="00F352D3" w:rsidP="00F352D3">
      <w:pPr>
        <w:spacing w:after="360" w:line="360" w:lineRule="auto"/>
        <w:ind w:left="2160" w:firstLine="720"/>
        <w:rPr>
          <w:rFonts w:ascii="Tahoma" w:eastAsia="SimSun" w:hAnsi="Tahoma" w:cs="Tahoma"/>
          <w:b/>
          <w:color w:val="002060"/>
          <w:lang w:val="vi-VN"/>
        </w:rPr>
      </w:pPr>
      <w:r w:rsidRPr="005B4F15">
        <w:rPr>
          <w:rFonts w:ascii="Tahoma" w:eastAsia="SimSun" w:hAnsi="Tahoma" w:cs="Tahoma"/>
          <w:b/>
          <w:color w:val="002060"/>
        </w:rPr>
        <w:t>From the cessation of this, that ceases.</w:t>
      </w:r>
    </w:p>
    <w:p w:rsidR="00F352D3" w:rsidRPr="009B0E7D" w:rsidRDefault="00F352D3" w:rsidP="00F352D3">
      <w:pPr>
        <w:spacing w:after="0" w:line="360" w:lineRule="auto"/>
        <w:ind w:left="2160" w:firstLine="720"/>
        <w:rPr>
          <w:rFonts w:ascii="Times New Roman" w:eastAsia="SimSun" w:hAnsi="Times New Roman"/>
          <w:b/>
          <w:color w:val="0070C0"/>
          <w:sz w:val="24"/>
          <w:szCs w:val="24"/>
          <w:lang w:val="vi-VN"/>
        </w:rPr>
      </w:pPr>
      <w:r w:rsidRPr="009B0E7D">
        <w:rPr>
          <w:rFonts w:ascii="Times New Roman" w:eastAsia="SimSun" w:hAnsi="SimSun"/>
          <w:b/>
          <w:color w:val="0070C0"/>
          <w:sz w:val="24"/>
          <w:szCs w:val="24"/>
          <w:lang w:val="vi-VN"/>
        </w:rPr>
        <w:t>此有故彼有</w:t>
      </w:r>
      <w:r w:rsidRPr="009B0E7D">
        <w:rPr>
          <w:rFonts w:ascii="Times New Roman" w:eastAsia="SimSun" w:hAnsi="Times New Roman"/>
          <w:b/>
          <w:color w:val="0070C0"/>
          <w:sz w:val="24"/>
          <w:szCs w:val="24"/>
          <w:lang w:val="vi-VN"/>
        </w:rPr>
        <w:tab/>
      </w:r>
      <w:r w:rsidRPr="009B0E7D">
        <w:rPr>
          <w:rFonts w:ascii="Times New Roman" w:eastAsia="SimSun" w:hAnsi="Times New Roman"/>
          <w:b/>
          <w:color w:val="0070C0"/>
          <w:sz w:val="24"/>
          <w:szCs w:val="24"/>
          <w:lang w:val="vi-VN"/>
        </w:rPr>
        <w:tab/>
      </w:r>
      <w:r w:rsidRPr="009B0E7D">
        <w:rPr>
          <w:rFonts w:ascii="Times New Roman" w:eastAsia="SimSun" w:hAnsi="Times New Roman"/>
          <w:b/>
          <w:color w:val="002060"/>
          <w:sz w:val="24"/>
          <w:szCs w:val="24"/>
          <w:shd w:val="clear" w:color="auto" w:fill="FFFFFF"/>
          <w:lang w:val="vi-VN"/>
        </w:rPr>
        <w:t>Thử hữu tắc bỉ hữu</w:t>
      </w:r>
    </w:p>
    <w:p w:rsidR="00F352D3" w:rsidRPr="009B0E7D" w:rsidRDefault="00F352D3" w:rsidP="00F352D3">
      <w:pPr>
        <w:spacing w:after="0" w:line="360" w:lineRule="auto"/>
        <w:ind w:left="2160" w:firstLine="720"/>
        <w:rPr>
          <w:rFonts w:ascii="Times New Roman" w:eastAsia="SimSun" w:hAnsi="Times New Roman"/>
          <w:b/>
          <w:color w:val="0070C0"/>
          <w:sz w:val="24"/>
          <w:szCs w:val="24"/>
          <w:lang w:val="vi-VN"/>
        </w:rPr>
      </w:pPr>
      <w:r w:rsidRPr="009B0E7D">
        <w:rPr>
          <w:rFonts w:ascii="Times New Roman" w:eastAsia="SimSun" w:hAnsi="SimSun"/>
          <w:b/>
          <w:color w:val="0070C0"/>
          <w:sz w:val="24"/>
          <w:szCs w:val="24"/>
          <w:lang w:val="vi-VN"/>
        </w:rPr>
        <w:t>此生故彼生</w:t>
      </w:r>
      <w:r w:rsidRPr="009B0E7D">
        <w:rPr>
          <w:rFonts w:ascii="Times New Roman" w:eastAsia="SimSun" w:hAnsi="Times New Roman"/>
          <w:b/>
          <w:color w:val="0070C0"/>
          <w:sz w:val="24"/>
          <w:szCs w:val="24"/>
          <w:lang w:val="vi-VN"/>
        </w:rPr>
        <w:t xml:space="preserve">  </w:t>
      </w:r>
      <w:r w:rsidRPr="009B0E7D">
        <w:rPr>
          <w:rFonts w:ascii="Times New Roman" w:eastAsia="SimSun" w:hAnsi="Times New Roman"/>
          <w:b/>
          <w:color w:val="0070C0"/>
          <w:sz w:val="24"/>
          <w:szCs w:val="24"/>
          <w:lang w:val="vi-VN"/>
        </w:rPr>
        <w:tab/>
      </w:r>
      <w:r w:rsidR="009B0E7D">
        <w:rPr>
          <w:rFonts w:ascii="Times New Roman" w:eastAsia="SimSun" w:hAnsi="Times New Roman"/>
          <w:b/>
          <w:color w:val="0070C0"/>
          <w:sz w:val="24"/>
          <w:szCs w:val="24"/>
          <w:lang w:val="vi-VN"/>
        </w:rPr>
        <w:tab/>
      </w:r>
      <w:r w:rsidRPr="009B0E7D">
        <w:rPr>
          <w:rStyle w:val="nwlinkedtag"/>
          <w:rFonts w:ascii="Times New Roman" w:eastAsia="SimSun" w:hAnsi="Times New Roman"/>
          <w:b/>
          <w:color w:val="002060"/>
          <w:sz w:val="24"/>
          <w:szCs w:val="24"/>
          <w:shd w:val="clear" w:color="auto" w:fill="FFFFFF"/>
          <w:lang w:val="vi-VN"/>
        </w:rPr>
        <w:t>Thử sinh</w:t>
      </w:r>
      <w:r w:rsidRPr="009B0E7D">
        <w:rPr>
          <w:rFonts w:ascii="Times New Roman" w:eastAsia="SimSun" w:hAnsi="Times New Roman"/>
          <w:b/>
          <w:color w:val="002060"/>
          <w:sz w:val="24"/>
          <w:szCs w:val="24"/>
          <w:shd w:val="clear" w:color="auto" w:fill="FFFFFF"/>
          <w:lang w:val="vi-VN"/>
        </w:rPr>
        <w:t> tắc bỉ sinh</w:t>
      </w:r>
    </w:p>
    <w:p w:rsidR="00F352D3" w:rsidRPr="009B0E7D" w:rsidRDefault="00F352D3" w:rsidP="00F352D3">
      <w:pPr>
        <w:spacing w:after="0" w:line="360" w:lineRule="auto"/>
        <w:ind w:left="2160" w:firstLine="720"/>
        <w:rPr>
          <w:rFonts w:ascii="Times New Roman" w:eastAsia="SimSun" w:hAnsi="Times New Roman"/>
          <w:b/>
          <w:color w:val="002060"/>
          <w:sz w:val="24"/>
          <w:szCs w:val="24"/>
          <w:lang w:val="vi-VN"/>
        </w:rPr>
      </w:pPr>
      <w:r w:rsidRPr="009B0E7D">
        <w:rPr>
          <w:rFonts w:ascii="Times New Roman" w:eastAsia="SimSun" w:hAnsi="SimSun"/>
          <w:b/>
          <w:color w:val="0070C0"/>
          <w:sz w:val="24"/>
          <w:szCs w:val="24"/>
          <w:lang w:val="vi-VN"/>
        </w:rPr>
        <w:t>此無故彼無</w:t>
      </w:r>
      <w:r w:rsidRPr="009B0E7D">
        <w:rPr>
          <w:rFonts w:ascii="Times New Roman" w:eastAsia="SimSun" w:hAnsi="Times New Roman"/>
          <w:b/>
          <w:color w:val="0070C0"/>
          <w:sz w:val="24"/>
          <w:szCs w:val="24"/>
          <w:lang w:val="vi-VN"/>
        </w:rPr>
        <w:tab/>
      </w:r>
      <w:r w:rsidRPr="009B0E7D">
        <w:rPr>
          <w:rFonts w:ascii="Times New Roman" w:eastAsia="SimSun" w:hAnsi="Times New Roman"/>
          <w:b/>
          <w:color w:val="0070C0"/>
          <w:sz w:val="24"/>
          <w:szCs w:val="24"/>
          <w:lang w:val="vi-VN"/>
        </w:rPr>
        <w:tab/>
      </w:r>
      <w:r w:rsidRPr="009B0E7D">
        <w:rPr>
          <w:rFonts w:ascii="Times New Roman" w:eastAsia="SimSun" w:hAnsi="Times New Roman"/>
          <w:b/>
          <w:color w:val="002060"/>
          <w:sz w:val="24"/>
          <w:szCs w:val="24"/>
          <w:shd w:val="clear" w:color="auto" w:fill="FFFFFF"/>
          <w:lang w:val="vi-VN"/>
        </w:rPr>
        <w:t>Thử vô tắc bỉ vô</w:t>
      </w:r>
    </w:p>
    <w:p w:rsidR="00F352D3" w:rsidRPr="009B0E7D" w:rsidRDefault="00F352D3" w:rsidP="00F352D3">
      <w:pPr>
        <w:spacing w:after="120" w:line="360" w:lineRule="auto"/>
        <w:ind w:left="2160" w:firstLine="720"/>
        <w:rPr>
          <w:rFonts w:ascii="Times New Roman" w:eastAsia="SimSun" w:hAnsi="Times New Roman"/>
          <w:b/>
          <w:color w:val="002060"/>
          <w:sz w:val="24"/>
          <w:szCs w:val="24"/>
          <w:shd w:val="clear" w:color="auto" w:fill="FFFFFF"/>
          <w:lang w:val="vi-VN"/>
        </w:rPr>
      </w:pPr>
      <w:r w:rsidRPr="009B0E7D">
        <w:rPr>
          <w:rFonts w:ascii="Times New Roman" w:eastAsia="SimSun" w:hAnsi="SimSun"/>
          <w:b/>
          <w:color w:val="0070C0"/>
          <w:sz w:val="24"/>
          <w:szCs w:val="24"/>
          <w:lang w:val="vi-VN"/>
        </w:rPr>
        <w:t>此滅故彼滅</w:t>
      </w:r>
      <w:r w:rsidRPr="009B0E7D">
        <w:rPr>
          <w:rFonts w:ascii="Times New Roman" w:eastAsia="SimSun" w:hAnsi="Times New Roman"/>
          <w:b/>
          <w:color w:val="0070C0"/>
          <w:sz w:val="24"/>
          <w:szCs w:val="24"/>
          <w:lang w:val="vi-VN"/>
        </w:rPr>
        <w:tab/>
      </w:r>
      <w:r w:rsidRPr="009B0E7D">
        <w:rPr>
          <w:rFonts w:ascii="Times New Roman" w:eastAsia="SimSun" w:hAnsi="Times New Roman"/>
          <w:b/>
          <w:color w:val="0070C0"/>
          <w:sz w:val="24"/>
          <w:szCs w:val="24"/>
          <w:lang w:val="vi-VN"/>
        </w:rPr>
        <w:tab/>
      </w:r>
      <w:r w:rsidRPr="009B0E7D">
        <w:rPr>
          <w:rFonts w:ascii="Times New Roman" w:eastAsia="SimSun" w:hAnsi="Times New Roman"/>
          <w:b/>
          <w:color w:val="002060"/>
          <w:sz w:val="24"/>
          <w:szCs w:val="24"/>
          <w:shd w:val="clear" w:color="auto" w:fill="FFFFFF"/>
          <w:lang w:val="vi-VN"/>
        </w:rPr>
        <w:t>Thử diệt tắc bỉ diệt</w:t>
      </w:r>
    </w:p>
    <w:p w:rsidR="00F352D3" w:rsidRPr="009B0E7D" w:rsidRDefault="00F352D3" w:rsidP="009B0E7D">
      <w:pPr>
        <w:spacing w:after="240" w:line="360" w:lineRule="auto"/>
        <w:ind w:left="3600"/>
        <w:rPr>
          <w:rFonts w:ascii="Tahoma" w:eastAsia="MS Gothic" w:hAnsi="Tahoma" w:cs="Tahoma"/>
          <w:b/>
          <w:i/>
          <w:color w:val="002060"/>
          <w:lang w:val="vi-VN"/>
        </w:rPr>
      </w:pPr>
      <w:r w:rsidRPr="009118B0">
        <w:rPr>
          <w:rFonts w:ascii="Tahoma" w:eastAsia="MS Gothic" w:hAnsi="Tahoma" w:cs="Tahoma"/>
          <w:b/>
          <w:i/>
          <w:color w:val="002060"/>
        </w:rPr>
        <w:lastRenderedPageBreak/>
        <w:t xml:space="preserve">Do cái này có, cái </w:t>
      </w:r>
      <w:proofErr w:type="gramStart"/>
      <w:r w:rsidRPr="009118B0">
        <w:rPr>
          <w:rFonts w:ascii="Tahoma" w:eastAsia="MS Gothic" w:hAnsi="Tahoma" w:cs="Tahoma"/>
          <w:b/>
          <w:i/>
          <w:color w:val="002060"/>
        </w:rPr>
        <w:t>kia</w:t>
      </w:r>
      <w:proofErr w:type="gramEnd"/>
      <w:r w:rsidRPr="009118B0">
        <w:rPr>
          <w:rFonts w:ascii="Tahoma" w:eastAsia="MS Gothic" w:hAnsi="Tahoma" w:cs="Tahoma"/>
          <w:b/>
          <w:i/>
          <w:color w:val="002060"/>
        </w:rPr>
        <w:t xml:space="preserve"> có. </w:t>
      </w:r>
      <w:r w:rsidRPr="009118B0">
        <w:rPr>
          <w:rFonts w:ascii="Tahoma" w:eastAsia="MS Gothic" w:hAnsi="Tahoma" w:cs="Tahoma"/>
          <w:b/>
          <w:i/>
          <w:color w:val="002060"/>
        </w:rPr>
        <w:br/>
        <w:t xml:space="preserve">Do cái này sinh, cái </w:t>
      </w:r>
      <w:proofErr w:type="gramStart"/>
      <w:r w:rsidRPr="009118B0">
        <w:rPr>
          <w:rFonts w:ascii="Tahoma" w:eastAsia="MS Gothic" w:hAnsi="Tahoma" w:cs="Tahoma"/>
          <w:b/>
          <w:i/>
          <w:color w:val="002060"/>
        </w:rPr>
        <w:t>kia</w:t>
      </w:r>
      <w:proofErr w:type="gramEnd"/>
      <w:r w:rsidRPr="009118B0">
        <w:rPr>
          <w:rFonts w:ascii="Tahoma" w:eastAsia="MS Gothic" w:hAnsi="Tahoma" w:cs="Tahoma"/>
          <w:b/>
          <w:i/>
          <w:color w:val="002060"/>
        </w:rPr>
        <w:t xml:space="preserve"> sinh. </w:t>
      </w:r>
      <w:r w:rsidRPr="009118B0">
        <w:rPr>
          <w:rFonts w:ascii="Tahoma" w:eastAsia="MS Gothic" w:hAnsi="Tahoma" w:cs="Tahoma"/>
          <w:b/>
          <w:i/>
          <w:color w:val="002060"/>
        </w:rPr>
        <w:br/>
        <w:t xml:space="preserve">Do cái này không có, cái </w:t>
      </w:r>
      <w:proofErr w:type="gramStart"/>
      <w:r w:rsidRPr="009118B0">
        <w:rPr>
          <w:rFonts w:ascii="Tahoma" w:eastAsia="MS Gothic" w:hAnsi="Tahoma" w:cs="Tahoma"/>
          <w:b/>
          <w:i/>
          <w:color w:val="002060"/>
        </w:rPr>
        <w:t>kia</w:t>
      </w:r>
      <w:proofErr w:type="gramEnd"/>
      <w:r w:rsidRPr="009118B0">
        <w:rPr>
          <w:rFonts w:ascii="Tahoma" w:eastAsia="MS Gothic" w:hAnsi="Tahoma" w:cs="Tahoma"/>
          <w:b/>
          <w:i/>
          <w:color w:val="002060"/>
        </w:rPr>
        <w:t xml:space="preserve"> không có. </w:t>
      </w:r>
      <w:r w:rsidRPr="009118B0">
        <w:rPr>
          <w:rFonts w:ascii="Tahoma" w:eastAsia="MS Gothic" w:hAnsi="Tahoma" w:cs="Tahoma"/>
          <w:b/>
          <w:i/>
          <w:color w:val="002060"/>
        </w:rPr>
        <w:br/>
        <w:t xml:space="preserve">Do cái này diệt, cái </w:t>
      </w:r>
      <w:proofErr w:type="gramStart"/>
      <w:r w:rsidRPr="009118B0">
        <w:rPr>
          <w:rFonts w:ascii="Tahoma" w:eastAsia="MS Gothic" w:hAnsi="Tahoma" w:cs="Tahoma"/>
          <w:b/>
          <w:i/>
          <w:color w:val="002060"/>
        </w:rPr>
        <w:t>kia</w:t>
      </w:r>
      <w:proofErr w:type="gramEnd"/>
      <w:r w:rsidRPr="009118B0">
        <w:rPr>
          <w:rFonts w:ascii="Tahoma" w:eastAsia="MS Gothic" w:hAnsi="Tahoma" w:cs="Tahoma"/>
          <w:b/>
          <w:i/>
          <w:color w:val="002060"/>
        </w:rPr>
        <w:t xml:space="preserve"> diệt.</w:t>
      </w:r>
      <w:r>
        <w:rPr>
          <w:rFonts w:ascii="Times New Roman" w:eastAsia="SimSun" w:hAnsi="SimSun"/>
          <w:b/>
          <w:color w:val="0070C0"/>
          <w:sz w:val="28"/>
          <w:szCs w:val="28"/>
        </w:rPr>
        <w:tab/>
      </w:r>
      <w:r>
        <w:rPr>
          <w:rFonts w:ascii="Times New Roman" w:eastAsia="SimSun" w:hAnsi="SimSun"/>
          <w:b/>
          <w:color w:val="0070C0"/>
          <w:sz w:val="28"/>
          <w:szCs w:val="28"/>
        </w:rPr>
        <w:tab/>
      </w:r>
    </w:p>
    <w:p w:rsidR="00FA3D0A" w:rsidRPr="00CE226D" w:rsidRDefault="006E1D3F" w:rsidP="00CE226D">
      <w:pPr>
        <w:spacing w:line="360" w:lineRule="auto"/>
        <w:ind w:firstLine="720"/>
        <w:jc w:val="both"/>
        <w:rPr>
          <w:rFonts w:ascii="Tahoma" w:hAnsi="Tahoma" w:cs="Tahoma"/>
          <w:color w:val="002060"/>
          <w:sz w:val="24"/>
          <w:szCs w:val="24"/>
          <w:lang w:val="vi-VN"/>
        </w:rPr>
      </w:pPr>
      <w:bookmarkStart w:id="0" w:name="_Hlk31121511"/>
      <w:r w:rsidRPr="007C76C4">
        <w:rPr>
          <w:rFonts w:ascii="Tahoma" w:hAnsi="Tahoma" w:cs="Tahoma"/>
          <w:color w:val="002060"/>
          <w:sz w:val="24"/>
          <w:szCs w:val="24"/>
          <w:lang w:val="vi-VN"/>
        </w:rPr>
        <w:t xml:space="preserve">- </w:t>
      </w:r>
      <w:r w:rsidRPr="007C76C4">
        <w:rPr>
          <w:rFonts w:ascii="Tahoma" w:hAnsi="Tahoma" w:cs="Tahoma"/>
          <w:i/>
          <w:color w:val="002060"/>
          <w:sz w:val="24"/>
          <w:szCs w:val="24"/>
          <w:lang w:val="vi-VN"/>
        </w:rPr>
        <w:t>Thập Nhị Nhân Duyên</w:t>
      </w:r>
      <w:r w:rsidRPr="007C76C4">
        <w:rPr>
          <w:rFonts w:ascii="Tahoma" w:hAnsi="Tahoma" w:cs="Tahoma"/>
          <w:color w:val="002060"/>
          <w:sz w:val="24"/>
          <w:szCs w:val="24"/>
          <w:lang w:val="vi-VN"/>
        </w:rPr>
        <w:t xml:space="preserve"> là</w:t>
      </w:r>
      <w:r>
        <w:rPr>
          <w:rFonts w:ascii="Tahoma" w:hAnsi="Tahoma" w:cs="Tahoma"/>
          <w:color w:val="002060"/>
          <w:sz w:val="24"/>
          <w:szCs w:val="24"/>
          <w:lang w:val="vi-VN"/>
        </w:rPr>
        <w:t xml:space="preserve"> một điển </w:t>
      </w:r>
      <w:r w:rsidR="002C6C92">
        <w:rPr>
          <w:rFonts w:ascii="Tahoma" w:hAnsi="Tahoma" w:cs="Tahoma"/>
          <w:color w:val="002060"/>
          <w:sz w:val="24"/>
          <w:szCs w:val="24"/>
          <w:lang w:val="vi-VN"/>
        </w:rPr>
        <w:t xml:space="preserve">hình của nguyên lý tổng quát Duyên </w:t>
      </w:r>
      <w:bookmarkEnd w:id="0"/>
      <w:r w:rsidR="00CE226D">
        <w:rPr>
          <w:rFonts w:ascii="Tahoma" w:hAnsi="Tahoma" w:cs="Tahoma"/>
          <w:color w:val="002060"/>
          <w:sz w:val="24"/>
          <w:szCs w:val="24"/>
          <w:lang w:val="vi-VN"/>
        </w:rPr>
        <w:t>khởi</w:t>
      </w:r>
      <w:r w:rsidR="00901D5A">
        <w:rPr>
          <w:rFonts w:ascii="Tahoma" w:hAnsi="Tahoma" w:cs="Tahoma"/>
          <w:color w:val="002060"/>
          <w:sz w:val="24"/>
          <w:szCs w:val="24"/>
          <w:lang w:val="vi-VN"/>
        </w:rPr>
        <w:t xml:space="preserve"> [</w:t>
      </w:r>
      <w:r w:rsidR="00AA2A09">
        <w:rPr>
          <w:rFonts w:ascii="Tahoma" w:hAnsi="Tahoma" w:cs="Tahoma"/>
          <w:color w:val="002060"/>
          <w:sz w:val="24"/>
          <w:szCs w:val="24"/>
          <w:lang w:val="vi-VN"/>
        </w:rPr>
        <w:t>x</w:t>
      </w:r>
      <w:r w:rsidR="00901D5A">
        <w:rPr>
          <w:rFonts w:ascii="Tahoma" w:hAnsi="Tahoma" w:cs="Tahoma"/>
          <w:color w:val="002060"/>
          <w:sz w:val="24"/>
          <w:szCs w:val="24"/>
          <w:lang w:val="vi-VN"/>
        </w:rPr>
        <w:t>in xem thêm mục từ Duyên khởi]</w:t>
      </w:r>
      <w:r w:rsidR="00CE226D">
        <w:rPr>
          <w:rFonts w:ascii="Tahoma" w:hAnsi="Tahoma" w:cs="Tahoma"/>
          <w:color w:val="002060"/>
          <w:sz w:val="24"/>
          <w:szCs w:val="24"/>
          <w:lang w:val="vi-VN"/>
        </w:rPr>
        <w:t xml:space="preserve">, </w:t>
      </w:r>
      <w:r w:rsidR="00FA3D0A" w:rsidRPr="007C76C4">
        <w:rPr>
          <w:rFonts w:ascii="Tahoma" w:hAnsi="Tahoma" w:cs="Tahoma"/>
          <w:color w:val="002060"/>
          <w:sz w:val="24"/>
          <w:szCs w:val="24"/>
          <w:lang w:val="vi-VN"/>
        </w:rPr>
        <w:t>là gạch nối giữa các dòng sinh mệnh của một cá thể</w:t>
      </w:r>
      <w:r w:rsidR="00FA3D0A">
        <w:rPr>
          <w:rFonts w:ascii="Tahoma" w:hAnsi="Tahoma" w:cs="Tahoma"/>
          <w:color w:val="002060"/>
          <w:sz w:val="24"/>
          <w:szCs w:val="24"/>
          <w:lang w:val="vi-VN"/>
        </w:rPr>
        <w:t xml:space="preserve"> chúng si</w:t>
      </w:r>
      <w:r w:rsidR="00FA3D0A" w:rsidRPr="007C76C4">
        <w:rPr>
          <w:rFonts w:ascii="Tahoma" w:hAnsi="Tahoma" w:cs="Tahoma"/>
          <w:color w:val="002060"/>
          <w:sz w:val="24"/>
          <w:szCs w:val="24"/>
          <w:lang w:val="vi-VN"/>
        </w:rPr>
        <w:t xml:space="preserve">nh hữu tình </w:t>
      </w:r>
      <w:r w:rsidR="00FA3D0A" w:rsidRPr="007C76C4">
        <w:rPr>
          <w:rFonts w:ascii="Tahoma" w:eastAsia="Times New Roman" w:hAnsi="Tahoma" w:cs="Tahoma"/>
          <w:color w:val="002060"/>
          <w:sz w:val="24"/>
          <w:szCs w:val="24"/>
          <w:lang w:val="vi-VN"/>
        </w:rPr>
        <w:t>theo chuỗi Nhân-Duyên-Quả trong 3 thời </w:t>
      </w:r>
      <w:r w:rsidR="00FA3D0A" w:rsidRPr="007C76C4">
        <w:rPr>
          <w:rFonts w:ascii="Tahoma" w:eastAsia="Times New Roman" w:hAnsi="Tahoma" w:cs="Tahoma"/>
          <w:i/>
          <w:iCs/>
          <w:color w:val="002060"/>
          <w:sz w:val="24"/>
          <w:szCs w:val="24"/>
          <w:lang w:val="vi-VN"/>
        </w:rPr>
        <w:t>Quá khứ, Hiện tại, Vị lai</w:t>
      </w:r>
      <w:r w:rsidR="00FA3D0A" w:rsidRPr="007C76C4">
        <w:rPr>
          <w:rFonts w:ascii="Tahoma" w:hAnsi="Tahoma" w:cs="Tahoma"/>
          <w:color w:val="002060"/>
          <w:sz w:val="24"/>
          <w:szCs w:val="24"/>
          <w:lang w:val="vi-VN"/>
        </w:rPr>
        <w:t xml:space="preserve">, chuyển biến qua khắp nẻo ba cõi. Biểu tượng của Thập Nhị Nhân Duyên là dây xích 12 mắt khép kín hay bánh xe có 12 căm qua 3 </w:t>
      </w:r>
      <w:r w:rsidR="00FA3D0A">
        <w:rPr>
          <w:rFonts w:ascii="Tahoma" w:hAnsi="Tahoma" w:cs="Tahoma"/>
          <w:color w:val="002060"/>
          <w:sz w:val="24"/>
          <w:szCs w:val="24"/>
          <w:lang w:val="vi-VN"/>
        </w:rPr>
        <w:t>thời,</w:t>
      </w:r>
      <w:r w:rsidR="00FA3D0A" w:rsidRPr="007C76C4">
        <w:rPr>
          <w:rFonts w:ascii="Tahoma" w:hAnsi="Tahoma" w:cs="Tahoma"/>
          <w:color w:val="002060"/>
          <w:sz w:val="24"/>
          <w:szCs w:val="24"/>
          <w:lang w:val="vi-VN"/>
        </w:rPr>
        <w:t xml:space="preserve"> </w:t>
      </w:r>
      <w:r w:rsidR="00FA3D0A" w:rsidRPr="007C76C4">
        <w:rPr>
          <w:rFonts w:ascii="Tahoma" w:eastAsia="Times New Roman" w:hAnsi="Tahoma" w:cs="Tahoma"/>
          <w:color w:val="002060"/>
          <w:sz w:val="24"/>
          <w:szCs w:val="24"/>
          <w:lang w:val="vi-VN"/>
        </w:rPr>
        <w:t xml:space="preserve">nhằm phá chấp thủ về </w:t>
      </w:r>
      <w:r w:rsidR="00FA3D0A" w:rsidRPr="00490386">
        <w:rPr>
          <w:rFonts w:ascii="Tahoma" w:eastAsia="Times New Roman" w:hAnsi="Tahoma" w:cs="Tahoma"/>
          <w:b/>
          <w:i/>
          <w:color w:val="002060"/>
          <w:lang w:val="vi-VN"/>
        </w:rPr>
        <w:t>Đấng tạo hóa</w:t>
      </w:r>
      <w:r w:rsidR="00FA3D0A" w:rsidRPr="007C76C4">
        <w:rPr>
          <w:rFonts w:ascii="Tahoma" w:eastAsia="Times New Roman" w:hAnsi="Tahoma" w:cs="Tahoma"/>
          <w:color w:val="002060"/>
          <w:sz w:val="24"/>
          <w:szCs w:val="24"/>
          <w:lang w:val="vi-VN"/>
        </w:rPr>
        <w:t xml:space="preserve"> ảo tưởng</w:t>
      </w:r>
      <w:r w:rsidR="00501910">
        <w:rPr>
          <w:rFonts w:ascii="Tahoma" w:eastAsia="Times New Roman" w:hAnsi="Tahoma" w:cs="Tahoma"/>
          <w:color w:val="002060"/>
          <w:sz w:val="24"/>
          <w:szCs w:val="24"/>
          <w:lang w:val="vi-VN"/>
        </w:rPr>
        <w:t xml:space="preserve"> nơi các tôn giáo hữu </w:t>
      </w:r>
      <w:r w:rsidR="00E3747A">
        <w:rPr>
          <w:rFonts w:ascii="Tahoma" w:eastAsia="Times New Roman" w:hAnsi="Tahoma" w:cs="Tahoma"/>
          <w:color w:val="002060"/>
          <w:sz w:val="24"/>
          <w:szCs w:val="24"/>
          <w:lang w:val="vi-VN"/>
        </w:rPr>
        <w:t>thần</w:t>
      </w:r>
      <w:r w:rsidR="00FA3D0A" w:rsidRPr="007C76C4">
        <w:rPr>
          <w:rFonts w:ascii="Tahoma" w:eastAsia="Times New Roman" w:hAnsi="Tahoma" w:cs="Tahoma"/>
          <w:color w:val="002060"/>
          <w:sz w:val="24"/>
          <w:szCs w:val="24"/>
          <w:lang w:val="vi-VN"/>
        </w:rPr>
        <w:t xml:space="preserve">. </w:t>
      </w:r>
    </w:p>
    <w:p w:rsidR="00FA3D0A" w:rsidRPr="006E26B7" w:rsidRDefault="00FA3D0A" w:rsidP="00FA3D0A">
      <w:pPr>
        <w:spacing w:after="0" w:line="360" w:lineRule="auto"/>
        <w:jc w:val="center"/>
        <w:rPr>
          <w:rFonts w:ascii="Tahoma" w:hAnsi="Tahoma" w:cs="Tahoma"/>
          <w:b/>
          <w:color w:val="00B050"/>
          <w:sz w:val="24"/>
          <w:szCs w:val="24"/>
        </w:rPr>
      </w:pPr>
      <w:r w:rsidRPr="007C76C4">
        <w:rPr>
          <w:rFonts w:ascii="Tahoma" w:hAnsi="Tahoma" w:cs="Tahoma"/>
          <w:b/>
          <w:noProof/>
          <w:color w:val="00B050"/>
          <w:sz w:val="24"/>
          <w:szCs w:val="24"/>
          <w:lang w:val="vi-VN"/>
        </w:rPr>
        <w:t xml:space="preserve"> </w:t>
      </w:r>
      <w:r>
        <w:rPr>
          <w:rFonts w:ascii="Tahoma" w:hAnsi="Tahoma" w:cs="Tahoma"/>
          <w:b/>
          <w:noProof/>
          <w:color w:val="00B050"/>
          <w:sz w:val="24"/>
          <w:szCs w:val="24"/>
          <w:lang w:val="vi-VN" w:eastAsia="vi-VN"/>
        </w:rPr>
        <w:drawing>
          <wp:inline distT="0" distB="0" distL="0" distR="0">
            <wp:extent cx="2962910" cy="2816225"/>
            <wp:effectExtent l="19050" t="0" r="8890" b="0"/>
            <wp:docPr id="6"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7" cstate="print"/>
                    <a:srcRect/>
                    <a:stretch>
                      <a:fillRect/>
                    </a:stretch>
                  </pic:blipFill>
                  <pic:spPr bwMode="auto">
                    <a:xfrm>
                      <a:off x="0" y="0"/>
                      <a:ext cx="2962910" cy="2816225"/>
                    </a:xfrm>
                    <a:prstGeom prst="rect">
                      <a:avLst/>
                    </a:prstGeom>
                    <a:noFill/>
                    <a:ln w="9525">
                      <a:noFill/>
                      <a:miter lim="800000"/>
                      <a:headEnd/>
                      <a:tailEnd/>
                    </a:ln>
                  </pic:spPr>
                </pic:pic>
              </a:graphicData>
            </a:graphic>
          </wp:inline>
        </w:drawing>
      </w:r>
    </w:p>
    <w:p w:rsidR="00FA3D0A" w:rsidRPr="00E92983" w:rsidRDefault="00FA3D0A" w:rsidP="00FA3D0A">
      <w:pPr>
        <w:spacing w:after="240" w:line="360" w:lineRule="auto"/>
        <w:jc w:val="center"/>
        <w:rPr>
          <w:rFonts w:ascii="Tahoma" w:hAnsi="Tahoma" w:cs="Tahoma"/>
          <w:b/>
          <w:color w:val="00B050"/>
        </w:rPr>
      </w:pPr>
      <w:r w:rsidRPr="00E92983">
        <w:rPr>
          <w:rFonts w:ascii="Tahoma" w:hAnsi="Tahoma" w:cs="Tahoma"/>
          <w:b/>
          <w:color w:val="00B050"/>
        </w:rPr>
        <w:t>Biểu tượng của Thập Nhị Nhân Duyên</w:t>
      </w:r>
    </w:p>
    <w:p w:rsidR="00FA3D0A" w:rsidRPr="006E26B7" w:rsidRDefault="00FA3D0A" w:rsidP="00FA3D0A">
      <w:pPr>
        <w:spacing w:after="360" w:line="360" w:lineRule="auto"/>
        <w:ind w:firstLine="720"/>
        <w:jc w:val="both"/>
        <w:rPr>
          <w:rFonts w:ascii="Tahoma" w:hAnsi="Tahoma" w:cs="Tahoma"/>
          <w:color w:val="002060"/>
          <w:sz w:val="24"/>
          <w:szCs w:val="24"/>
        </w:rPr>
      </w:pPr>
      <w:bookmarkStart w:id="1" w:name="_Hlk31140709"/>
      <w:r w:rsidRPr="006E26B7">
        <w:rPr>
          <w:rFonts w:ascii="Tahoma" w:hAnsi="Tahoma" w:cs="Tahoma"/>
          <w:i/>
          <w:color w:val="002060"/>
          <w:sz w:val="24"/>
          <w:szCs w:val="24"/>
        </w:rPr>
        <w:t>- Thập Nhị Nhân Duyên</w:t>
      </w:r>
      <w:r w:rsidRPr="006E26B7">
        <w:rPr>
          <w:rFonts w:ascii="Tahoma" w:hAnsi="Tahoma" w:cs="Tahoma"/>
          <w:color w:val="002060"/>
          <w:sz w:val="24"/>
          <w:szCs w:val="24"/>
        </w:rPr>
        <w:t xml:space="preserve"> </w:t>
      </w:r>
      <w:bookmarkEnd w:id="1"/>
      <w:r w:rsidRPr="006E26B7">
        <w:rPr>
          <w:rFonts w:ascii="Tahoma" w:hAnsi="Tahoma" w:cs="Tahoma"/>
          <w:color w:val="002060"/>
          <w:sz w:val="24"/>
          <w:szCs w:val="24"/>
        </w:rPr>
        <w:t xml:space="preserve">được đức Phật trình bày là một trong nhiều dạng giáo lý thuộc đạo lý Duyên khởi của vạn pháp, nói về mối quan hệ chặt chẽ 12 </w:t>
      </w:r>
      <w:r w:rsidRPr="003625AC">
        <w:rPr>
          <w:rFonts w:ascii="Tahoma" w:hAnsi="Tahoma" w:cs="Tahoma"/>
          <w:i/>
          <w:color w:val="002060"/>
          <w:sz w:val="24"/>
          <w:szCs w:val="24"/>
        </w:rPr>
        <w:t>Duyên</w:t>
      </w:r>
      <w:r w:rsidRPr="006E26B7">
        <w:rPr>
          <w:rFonts w:ascii="Tahoma" w:hAnsi="Tahoma" w:cs="Tahoma"/>
          <w:color w:val="002060"/>
          <w:sz w:val="24"/>
          <w:szCs w:val="24"/>
        </w:rPr>
        <w:t xml:space="preserve"> (</w:t>
      </w:r>
      <w:r>
        <w:rPr>
          <w:rFonts w:ascii="Tahoma" w:hAnsi="Tahoma" w:cs="Tahoma"/>
          <w:color w:val="002060"/>
          <w:sz w:val="24"/>
          <w:szCs w:val="24"/>
          <w:lang w:val="vi-VN"/>
        </w:rPr>
        <w:t xml:space="preserve">= điều kiện, </w:t>
      </w:r>
      <w:r w:rsidRPr="006E26B7">
        <w:rPr>
          <w:rFonts w:ascii="Tahoma" w:hAnsi="Tahoma" w:cs="Tahoma"/>
          <w:color w:val="002060"/>
          <w:sz w:val="24"/>
          <w:szCs w:val="24"/>
        </w:rPr>
        <w:t xml:space="preserve">yếu tố, chi) vận hành, tương tục nơi các chúng sinh hữu tình, đặc biệt là nơi con người, gồm:  </w:t>
      </w:r>
      <w:r w:rsidRPr="006E26B7">
        <w:rPr>
          <w:rFonts w:ascii="Tahoma" w:hAnsi="Tahoma" w:cs="Tahoma"/>
          <w:i/>
          <w:iCs/>
          <w:color w:val="002060"/>
          <w:sz w:val="24"/>
          <w:szCs w:val="24"/>
        </w:rPr>
        <w:t>Vô Minh, Hành, Thức, Danh Sắc, Lục Nhập, Xúc, Thọ, Ái, Thủ, Hữu, Sanh, Lão Tử</w:t>
      </w:r>
      <w:r w:rsidRPr="006E26B7">
        <w:rPr>
          <w:rFonts w:ascii="Tahoma" w:hAnsi="Tahoma" w:cs="Tahoma"/>
          <w:color w:val="002060"/>
          <w:sz w:val="24"/>
          <w:szCs w:val="24"/>
        </w:rPr>
        <w:t xml:space="preserve">.  </w:t>
      </w:r>
      <w:proofErr w:type="gramStart"/>
      <w:r w:rsidRPr="006E26B7">
        <w:rPr>
          <w:rFonts w:ascii="Tahoma" w:hAnsi="Tahoma" w:cs="Tahoma"/>
          <w:color w:val="002060"/>
          <w:sz w:val="24"/>
          <w:szCs w:val="24"/>
        </w:rPr>
        <w:t>Ý nghĩa Thập Nhị Nhân Duyên đã được nhiều kinh luận và nhiều học giả giải thích rất phong phú.</w:t>
      </w:r>
      <w:proofErr w:type="gramEnd"/>
    </w:p>
    <w:p w:rsidR="00FA3D0A" w:rsidRPr="006E26B7" w:rsidRDefault="00FA3D0A" w:rsidP="00FA3D0A">
      <w:pPr>
        <w:spacing w:after="240" w:line="360" w:lineRule="auto"/>
        <w:ind w:firstLine="720"/>
        <w:jc w:val="both"/>
        <w:rPr>
          <w:rFonts w:ascii="Tahoma" w:hAnsi="Tahoma" w:cs="Tahoma"/>
          <w:color w:val="002060"/>
          <w:sz w:val="24"/>
          <w:szCs w:val="24"/>
        </w:rPr>
      </w:pPr>
      <w:r w:rsidRPr="006E26B7">
        <w:rPr>
          <w:rFonts w:ascii="Tahoma" w:hAnsi="Tahoma" w:cs="Tahoma"/>
          <w:color w:val="002060"/>
          <w:sz w:val="24"/>
          <w:szCs w:val="24"/>
        </w:rPr>
        <w:t xml:space="preserve">- </w:t>
      </w:r>
      <w:r w:rsidRPr="006E26B7">
        <w:rPr>
          <w:rFonts w:ascii="Tahoma" w:hAnsi="Tahoma" w:cs="Tahoma"/>
          <w:i/>
          <w:color w:val="002060"/>
          <w:sz w:val="24"/>
          <w:szCs w:val="24"/>
        </w:rPr>
        <w:t>Thập Nhị Nhân Duyên</w:t>
      </w:r>
      <w:r w:rsidRPr="006E26B7">
        <w:rPr>
          <w:rFonts w:ascii="Tahoma" w:hAnsi="Tahoma" w:cs="Tahoma"/>
          <w:color w:val="002060"/>
          <w:sz w:val="24"/>
          <w:szCs w:val="24"/>
        </w:rPr>
        <w:t xml:space="preserve"> </w:t>
      </w:r>
      <w:proofErr w:type="gramStart"/>
      <w:r w:rsidRPr="006E26B7">
        <w:rPr>
          <w:rFonts w:ascii="Tahoma" w:hAnsi="Tahoma" w:cs="Tahoma"/>
          <w:color w:val="002060"/>
          <w:sz w:val="24"/>
          <w:szCs w:val="24"/>
        </w:rPr>
        <w:t>do</w:t>
      </w:r>
      <w:proofErr w:type="gramEnd"/>
      <w:r w:rsidRPr="006E26B7">
        <w:rPr>
          <w:rFonts w:ascii="Tahoma" w:hAnsi="Tahoma" w:cs="Tahoma"/>
          <w:color w:val="002060"/>
          <w:sz w:val="24"/>
          <w:szCs w:val="24"/>
        </w:rPr>
        <w:t xml:space="preserve"> tính Duyên khởi,</w:t>
      </w:r>
      <w:r w:rsidRPr="006E26B7">
        <w:rPr>
          <w:rFonts w:ascii="Tahoma" w:hAnsi="Tahoma" w:cs="Tahoma"/>
          <w:sz w:val="24"/>
          <w:szCs w:val="24"/>
        </w:rPr>
        <w:t xml:space="preserve"> </w:t>
      </w:r>
      <w:r w:rsidRPr="006E26B7">
        <w:rPr>
          <w:rFonts w:ascii="Tahoma" w:hAnsi="Tahoma" w:cs="Tahoma"/>
          <w:color w:val="002060"/>
          <w:sz w:val="24"/>
          <w:szCs w:val="24"/>
        </w:rPr>
        <w:t>giải thích "</w:t>
      </w:r>
      <w:r w:rsidRPr="006E26B7">
        <w:rPr>
          <w:rFonts w:ascii="Tahoma" w:hAnsi="Tahoma" w:cs="Tahoma"/>
          <w:i/>
          <w:color w:val="002060"/>
          <w:sz w:val="24"/>
          <w:szCs w:val="24"/>
        </w:rPr>
        <w:t>sự phát sanh của một trạng thái tùy thuộc nơi trạng thái trước kế đó</w:t>
      </w:r>
      <w:r w:rsidRPr="006E26B7">
        <w:rPr>
          <w:rFonts w:ascii="Tahoma" w:hAnsi="Tahoma" w:cs="Tahoma"/>
          <w:color w:val="002060"/>
          <w:sz w:val="24"/>
          <w:szCs w:val="24"/>
        </w:rPr>
        <w:t xml:space="preserve">".  </w:t>
      </w:r>
      <w:proofErr w:type="gramStart"/>
      <w:r w:rsidRPr="006E26B7">
        <w:rPr>
          <w:rFonts w:ascii="Tahoma" w:hAnsi="Tahoma" w:cs="Tahoma"/>
          <w:color w:val="002060"/>
          <w:sz w:val="24"/>
          <w:szCs w:val="24"/>
        </w:rPr>
        <w:t xml:space="preserve">Đây không phải là một tiến trình </w:t>
      </w:r>
      <w:r w:rsidRPr="006E26B7">
        <w:rPr>
          <w:rFonts w:ascii="Tahoma" w:hAnsi="Tahoma" w:cs="Tahoma"/>
          <w:color w:val="632423"/>
          <w:sz w:val="24"/>
          <w:szCs w:val="24"/>
          <w:u w:val="single"/>
        </w:rPr>
        <w:t xml:space="preserve">có </w:t>
      </w:r>
      <w:r w:rsidRPr="006E26B7">
        <w:rPr>
          <w:rFonts w:ascii="Tahoma" w:hAnsi="Tahoma" w:cs="Tahoma"/>
          <w:color w:val="632423"/>
          <w:sz w:val="24"/>
          <w:szCs w:val="24"/>
          <w:u w:val="single"/>
        </w:rPr>
        <w:lastRenderedPageBreak/>
        <w:t>bắt đầu-có kết thúc</w:t>
      </w:r>
      <w:r w:rsidRPr="006E26B7">
        <w:rPr>
          <w:rFonts w:ascii="Tahoma" w:hAnsi="Tahoma" w:cs="Tahoma"/>
          <w:color w:val="002060"/>
          <w:sz w:val="24"/>
          <w:szCs w:val="24"/>
        </w:rPr>
        <w:t>, cho nên Vô minh không phải là điểm bắt đầu mà vì tầm quan trọng của nó mà thôi.</w:t>
      </w:r>
      <w:proofErr w:type="gramEnd"/>
      <w:r w:rsidRPr="006E26B7">
        <w:rPr>
          <w:rFonts w:ascii="Tahoma" w:hAnsi="Tahoma" w:cs="Tahoma"/>
          <w:color w:val="002060"/>
          <w:sz w:val="24"/>
          <w:szCs w:val="24"/>
        </w:rPr>
        <w:t xml:space="preserve"> </w:t>
      </w:r>
      <w:proofErr w:type="gramStart"/>
      <w:r w:rsidRPr="006E26B7">
        <w:rPr>
          <w:rFonts w:ascii="Tahoma" w:hAnsi="Tahoma" w:cs="Tahoma"/>
          <w:color w:val="002060"/>
          <w:sz w:val="24"/>
          <w:szCs w:val="24"/>
        </w:rPr>
        <w:t xml:space="preserve">Cũng vì là Duyên khởi cho nên trong mười hai chi thì mỗi chi được xem như là </w:t>
      </w:r>
      <w:r w:rsidRPr="006E26B7">
        <w:rPr>
          <w:rFonts w:ascii="Tahoma" w:hAnsi="Tahoma" w:cs="Tahoma"/>
          <w:i/>
          <w:color w:val="002060"/>
          <w:sz w:val="24"/>
          <w:szCs w:val="24"/>
        </w:rPr>
        <w:t>duyên chính</w:t>
      </w:r>
      <w:r w:rsidRPr="006E26B7">
        <w:rPr>
          <w:rFonts w:ascii="Tahoma" w:hAnsi="Tahoma" w:cs="Tahoma"/>
          <w:color w:val="002060"/>
          <w:sz w:val="24"/>
          <w:szCs w:val="24"/>
        </w:rPr>
        <w:t xml:space="preserve"> và các chi còn lại là các </w:t>
      </w:r>
      <w:r w:rsidRPr="006E26B7">
        <w:rPr>
          <w:rFonts w:ascii="Tahoma" w:hAnsi="Tahoma" w:cs="Tahoma"/>
          <w:i/>
          <w:color w:val="002060"/>
          <w:sz w:val="24"/>
          <w:szCs w:val="24"/>
        </w:rPr>
        <w:t>duyên phụ</w:t>
      </w:r>
      <w:r w:rsidRPr="006E26B7">
        <w:rPr>
          <w:rFonts w:ascii="Tahoma" w:hAnsi="Tahoma" w:cs="Tahoma"/>
          <w:color w:val="002060"/>
          <w:sz w:val="24"/>
          <w:szCs w:val="24"/>
        </w:rPr>
        <w:t>.</w:t>
      </w:r>
      <w:proofErr w:type="gramEnd"/>
      <w:r w:rsidRPr="006E26B7">
        <w:rPr>
          <w:rFonts w:ascii="Tahoma" w:hAnsi="Tahoma" w:cs="Tahoma"/>
          <w:color w:val="002060"/>
          <w:sz w:val="24"/>
          <w:szCs w:val="24"/>
        </w:rPr>
        <w:t xml:space="preserve"> </w:t>
      </w:r>
      <w:proofErr w:type="gramStart"/>
      <w:r w:rsidRPr="006E26B7">
        <w:rPr>
          <w:rFonts w:ascii="Tahoma" w:hAnsi="Tahoma" w:cs="Tahoma"/>
          <w:color w:val="002060"/>
          <w:sz w:val="24"/>
          <w:szCs w:val="24"/>
        </w:rPr>
        <w:t xml:space="preserve">Chẳng hạn như duyên chính của Sinh là </w:t>
      </w:r>
      <w:r>
        <w:rPr>
          <w:rFonts w:ascii="Tahoma" w:hAnsi="Tahoma" w:cs="Tahoma"/>
          <w:color w:val="002060"/>
          <w:sz w:val="24"/>
          <w:szCs w:val="24"/>
        </w:rPr>
        <w:t>Hữu</w:t>
      </w:r>
      <w:r>
        <w:rPr>
          <w:rFonts w:ascii="Tahoma" w:hAnsi="Tahoma" w:cs="Tahoma"/>
          <w:color w:val="002060"/>
          <w:sz w:val="24"/>
          <w:szCs w:val="24"/>
          <w:lang w:val="vi-VN"/>
        </w:rPr>
        <w:t>,</w:t>
      </w:r>
      <w:r w:rsidRPr="006E26B7">
        <w:rPr>
          <w:rFonts w:ascii="Tahoma" w:hAnsi="Tahoma" w:cs="Tahoma"/>
          <w:color w:val="002060"/>
          <w:sz w:val="24"/>
          <w:szCs w:val="24"/>
        </w:rPr>
        <w:t xml:space="preserve"> thì mười chi còn lại là các duyên phụ.</w:t>
      </w:r>
      <w:proofErr w:type="gramEnd"/>
      <w:r w:rsidRPr="006E26B7">
        <w:rPr>
          <w:rFonts w:ascii="Tahoma" w:hAnsi="Tahoma" w:cs="Tahoma"/>
          <w:color w:val="002060"/>
          <w:sz w:val="24"/>
          <w:szCs w:val="24"/>
        </w:rPr>
        <w:t xml:space="preserve"> </w:t>
      </w:r>
    </w:p>
    <w:p w:rsidR="00FA3D0A" w:rsidRPr="006E26B7" w:rsidRDefault="00FA3D0A" w:rsidP="00FA3D0A">
      <w:pPr>
        <w:spacing w:after="240" w:line="360" w:lineRule="auto"/>
        <w:ind w:firstLine="720"/>
        <w:jc w:val="both"/>
        <w:rPr>
          <w:rFonts w:ascii="Tahoma" w:hAnsi="Tahoma" w:cs="Tahoma"/>
          <w:color w:val="002060"/>
          <w:sz w:val="24"/>
          <w:szCs w:val="24"/>
        </w:rPr>
      </w:pPr>
      <w:r w:rsidRPr="006E26B7">
        <w:rPr>
          <w:rFonts w:ascii="Tahoma" w:hAnsi="Tahoma" w:cs="Tahoma"/>
          <w:color w:val="002060"/>
          <w:sz w:val="24"/>
          <w:szCs w:val="24"/>
        </w:rPr>
        <w:t xml:space="preserve">- </w:t>
      </w:r>
      <w:r w:rsidRPr="006E26B7">
        <w:rPr>
          <w:rFonts w:ascii="Tahoma" w:hAnsi="Tahoma" w:cs="Tahoma"/>
          <w:i/>
          <w:color w:val="002060"/>
          <w:sz w:val="24"/>
          <w:szCs w:val="24"/>
        </w:rPr>
        <w:t>Thập Nhị Nhân Duyên</w:t>
      </w:r>
      <w:r w:rsidRPr="006E26B7">
        <w:rPr>
          <w:rFonts w:ascii="Tahoma" w:hAnsi="Tahoma" w:cs="Tahoma"/>
          <w:color w:val="002060"/>
          <w:sz w:val="24"/>
          <w:szCs w:val="24"/>
        </w:rPr>
        <w:t xml:space="preserve"> do tính Duyên khởi làm cho 12 chi duyên hòa hợp và nương tựa lẫn nhau. </w:t>
      </w:r>
      <w:proofErr w:type="gramStart"/>
      <w:r w:rsidRPr="006E26B7">
        <w:rPr>
          <w:rFonts w:ascii="Tahoma" w:hAnsi="Tahoma" w:cs="Tahoma"/>
          <w:color w:val="002060"/>
          <w:sz w:val="24"/>
          <w:szCs w:val="24"/>
        </w:rPr>
        <w:t xml:space="preserve">Vì sự hòa hợp </w:t>
      </w:r>
      <w:r>
        <w:rPr>
          <w:rFonts w:ascii="Tahoma" w:hAnsi="Tahoma" w:cs="Tahoma"/>
          <w:color w:val="002060"/>
          <w:sz w:val="24"/>
          <w:szCs w:val="24"/>
        </w:rPr>
        <w:t>nà</w:t>
      </w:r>
      <w:r w:rsidRPr="006E26B7">
        <w:rPr>
          <w:rFonts w:ascii="Tahoma" w:hAnsi="Tahoma" w:cs="Tahoma"/>
          <w:color w:val="002060"/>
          <w:sz w:val="24"/>
          <w:szCs w:val="24"/>
        </w:rPr>
        <w:t>y mà các chi duyên cùng tác động Nhân – Quả qua lại với nhau.</w:t>
      </w:r>
      <w:proofErr w:type="gramEnd"/>
      <w:r w:rsidRPr="006E26B7">
        <w:rPr>
          <w:rFonts w:ascii="Tahoma" w:hAnsi="Tahoma" w:cs="Tahoma"/>
          <w:color w:val="002060"/>
          <w:sz w:val="24"/>
          <w:szCs w:val="24"/>
        </w:rPr>
        <w:t xml:space="preserve"> </w:t>
      </w:r>
      <w:proofErr w:type="gramStart"/>
      <w:r w:rsidRPr="006E26B7">
        <w:rPr>
          <w:rFonts w:ascii="Tahoma" w:hAnsi="Tahoma" w:cs="Tahoma"/>
          <w:color w:val="002060"/>
          <w:sz w:val="24"/>
          <w:szCs w:val="24"/>
        </w:rPr>
        <w:t>Nói cách khác, trong Thập Nhị Nhân Duyên không có chi nào thật là Nhân và chi nào thật là Quả, vì trong Nhân đã ngầm chứa Quả và ngược lại.</w:t>
      </w:r>
      <w:proofErr w:type="gramEnd"/>
      <w:r w:rsidRPr="006E26B7">
        <w:rPr>
          <w:rFonts w:ascii="Tahoma" w:hAnsi="Tahoma" w:cs="Tahoma"/>
          <w:color w:val="002060"/>
          <w:sz w:val="24"/>
          <w:szCs w:val="24"/>
        </w:rPr>
        <w:tab/>
      </w:r>
    </w:p>
    <w:p w:rsidR="00FA3D0A" w:rsidRPr="006E26B7" w:rsidRDefault="00FA3D0A" w:rsidP="00FA3D0A">
      <w:pPr>
        <w:spacing w:after="240" w:line="360" w:lineRule="auto"/>
        <w:ind w:firstLine="720"/>
        <w:jc w:val="both"/>
        <w:rPr>
          <w:rFonts w:ascii="Tahoma" w:hAnsi="Tahoma" w:cs="Tahoma"/>
          <w:color w:val="002060"/>
          <w:sz w:val="24"/>
          <w:szCs w:val="24"/>
        </w:rPr>
      </w:pPr>
      <w:proofErr w:type="gramStart"/>
      <w:r w:rsidRPr="006E26B7">
        <w:rPr>
          <w:rFonts w:ascii="Tahoma" w:hAnsi="Tahoma" w:cs="Tahoma"/>
          <w:color w:val="002060"/>
          <w:sz w:val="24"/>
          <w:szCs w:val="24"/>
        </w:rPr>
        <w:t xml:space="preserve">- </w:t>
      </w:r>
      <w:r w:rsidRPr="006E26B7">
        <w:rPr>
          <w:rFonts w:ascii="Tahoma" w:hAnsi="Tahoma" w:cs="Tahoma"/>
          <w:i/>
          <w:color w:val="002060"/>
          <w:sz w:val="24"/>
          <w:szCs w:val="24"/>
        </w:rPr>
        <w:t>Thập Nhị Nhân Duyên</w:t>
      </w:r>
      <w:r w:rsidRPr="006E26B7">
        <w:rPr>
          <w:rFonts w:ascii="Tahoma" w:hAnsi="Tahoma" w:cs="Tahoma"/>
          <w:color w:val="002060"/>
          <w:sz w:val="24"/>
          <w:szCs w:val="24"/>
        </w:rPr>
        <w:t xml:space="preserve"> là tiến trình của thân và tâm nương tựa nhau mà hiện hữu, cho nên con người không có một thực thể hay tự tính.</w:t>
      </w:r>
      <w:proofErr w:type="gramEnd"/>
      <w:r w:rsidRPr="006E26B7">
        <w:rPr>
          <w:rFonts w:ascii="Tahoma" w:hAnsi="Tahoma" w:cs="Tahoma"/>
          <w:color w:val="002060"/>
          <w:sz w:val="24"/>
          <w:szCs w:val="24"/>
        </w:rPr>
        <w:t xml:space="preserve"> </w:t>
      </w:r>
      <w:proofErr w:type="gramStart"/>
      <w:r w:rsidRPr="006E26B7">
        <w:rPr>
          <w:rFonts w:ascii="Tahoma" w:hAnsi="Tahoma" w:cs="Tahoma"/>
          <w:color w:val="002060"/>
          <w:sz w:val="24"/>
          <w:szCs w:val="24"/>
        </w:rPr>
        <w:t>Không có tự tính thì dĩ nhiên không có cái Ta</w:t>
      </w:r>
      <w:r>
        <w:rPr>
          <w:rFonts w:ascii="Tahoma" w:hAnsi="Tahoma" w:cs="Tahoma"/>
          <w:color w:val="002060"/>
          <w:sz w:val="24"/>
          <w:szCs w:val="24"/>
        </w:rPr>
        <w:t xml:space="preserve"> – tức</w:t>
      </w:r>
      <w:r>
        <w:rPr>
          <w:rFonts w:ascii="Tahoma" w:hAnsi="Tahoma" w:cs="Tahoma"/>
          <w:color w:val="002060"/>
          <w:sz w:val="24"/>
          <w:szCs w:val="24"/>
          <w:lang w:val="vi-VN"/>
        </w:rPr>
        <w:t xml:space="preserve"> </w:t>
      </w:r>
      <w:r>
        <w:rPr>
          <w:rFonts w:ascii="Tahoma" w:hAnsi="Tahoma" w:cs="Tahoma"/>
          <w:color w:val="002060"/>
          <w:sz w:val="24"/>
          <w:szCs w:val="24"/>
        </w:rPr>
        <w:t>Vô ngã</w:t>
      </w:r>
      <w:r w:rsidRPr="006E26B7">
        <w:rPr>
          <w:rFonts w:ascii="Tahoma" w:hAnsi="Tahoma" w:cs="Tahoma"/>
          <w:color w:val="002060"/>
          <w:sz w:val="24"/>
          <w:szCs w:val="24"/>
        </w:rPr>
        <w:t>.</w:t>
      </w:r>
      <w:proofErr w:type="gramEnd"/>
    </w:p>
    <w:p w:rsidR="00FA3D0A" w:rsidRDefault="00FA3D0A" w:rsidP="00FA3D0A">
      <w:pPr>
        <w:spacing w:after="240" w:line="360" w:lineRule="auto"/>
        <w:ind w:firstLine="720"/>
        <w:jc w:val="both"/>
        <w:rPr>
          <w:rFonts w:ascii="Tahoma" w:hAnsi="Tahoma" w:cs="Tahoma"/>
          <w:color w:val="002060"/>
          <w:sz w:val="24"/>
          <w:szCs w:val="24"/>
        </w:rPr>
      </w:pPr>
      <w:proofErr w:type="gramStart"/>
      <w:r w:rsidRPr="006E26B7">
        <w:rPr>
          <w:rFonts w:ascii="Tahoma" w:hAnsi="Tahoma" w:cs="Tahoma"/>
          <w:color w:val="002060"/>
          <w:sz w:val="24"/>
          <w:szCs w:val="24"/>
        </w:rPr>
        <w:t xml:space="preserve">- </w:t>
      </w:r>
      <w:r w:rsidRPr="006E26B7">
        <w:rPr>
          <w:rFonts w:ascii="Tahoma" w:hAnsi="Tahoma" w:cs="Tahoma"/>
          <w:i/>
          <w:color w:val="002060"/>
          <w:sz w:val="24"/>
          <w:szCs w:val="24"/>
        </w:rPr>
        <w:t>Thập Nhị Nhân Duyên</w:t>
      </w:r>
      <w:r w:rsidRPr="006E26B7">
        <w:rPr>
          <w:rFonts w:ascii="Tahoma" w:hAnsi="Tahoma" w:cs="Tahoma"/>
          <w:color w:val="002060"/>
          <w:sz w:val="24"/>
          <w:szCs w:val="24"/>
        </w:rPr>
        <w:t xml:space="preserve"> bao gồm tất cả những nguyên nhân xa gần được đan kết thành mạng lưới.</w:t>
      </w:r>
      <w:proofErr w:type="gramEnd"/>
      <w:r w:rsidRPr="006E26B7">
        <w:rPr>
          <w:rFonts w:ascii="Tahoma" w:hAnsi="Tahoma" w:cs="Tahoma"/>
          <w:color w:val="002060"/>
          <w:sz w:val="24"/>
          <w:szCs w:val="24"/>
        </w:rPr>
        <w:t xml:space="preserve"> Các chi kết nối như một chuỗi xích, vì thế tìm cách bẻ gãy một mắt xích thì xem như phá tan được vòng xích vốn từ lâu đã trói buộc chúng sinh </w:t>
      </w:r>
      <w:r>
        <w:rPr>
          <w:rFonts w:ascii="Tahoma" w:hAnsi="Tahoma" w:cs="Tahoma"/>
          <w:color w:val="002060"/>
          <w:sz w:val="24"/>
          <w:szCs w:val="24"/>
        </w:rPr>
        <w:t>gây</w:t>
      </w:r>
      <w:r>
        <w:rPr>
          <w:rFonts w:ascii="Tahoma" w:hAnsi="Tahoma" w:cs="Tahoma"/>
          <w:color w:val="002060"/>
          <w:sz w:val="24"/>
          <w:szCs w:val="24"/>
          <w:lang w:val="vi-VN"/>
        </w:rPr>
        <w:t xml:space="preserve"> nên </w:t>
      </w:r>
      <w:r w:rsidRPr="006E26B7">
        <w:rPr>
          <w:rFonts w:ascii="Tahoma" w:hAnsi="Tahoma" w:cs="Tahoma"/>
          <w:color w:val="002060"/>
          <w:sz w:val="24"/>
          <w:szCs w:val="24"/>
        </w:rPr>
        <w:t xml:space="preserve">khổ </w:t>
      </w:r>
      <w:r>
        <w:rPr>
          <w:rFonts w:ascii="Tahoma" w:hAnsi="Tahoma" w:cs="Tahoma"/>
          <w:color w:val="002060"/>
          <w:sz w:val="24"/>
          <w:szCs w:val="24"/>
        </w:rPr>
        <w:t>não</w:t>
      </w:r>
      <w:r w:rsidRPr="006E26B7">
        <w:rPr>
          <w:rFonts w:ascii="Tahoma" w:hAnsi="Tahoma" w:cs="Tahoma"/>
          <w:color w:val="002060"/>
          <w:sz w:val="24"/>
          <w:szCs w:val="24"/>
        </w:rPr>
        <w:t xml:space="preserve"> </w:t>
      </w:r>
      <w:r>
        <w:rPr>
          <w:rFonts w:ascii="Tahoma" w:hAnsi="Tahoma" w:cs="Tahoma"/>
          <w:color w:val="002060"/>
          <w:sz w:val="24"/>
          <w:szCs w:val="24"/>
        </w:rPr>
        <w:t>và</w:t>
      </w:r>
      <w:r>
        <w:rPr>
          <w:rFonts w:ascii="Tahoma" w:hAnsi="Tahoma" w:cs="Tahoma"/>
          <w:color w:val="002060"/>
          <w:sz w:val="24"/>
          <w:szCs w:val="24"/>
          <w:lang w:val="vi-VN"/>
        </w:rPr>
        <w:t xml:space="preserve"> </w:t>
      </w:r>
      <w:r w:rsidRPr="006E26B7">
        <w:rPr>
          <w:rFonts w:ascii="Tahoma" w:hAnsi="Tahoma" w:cs="Tahoma"/>
          <w:color w:val="002060"/>
          <w:sz w:val="24"/>
          <w:szCs w:val="24"/>
        </w:rPr>
        <w:t xml:space="preserve">chúng sinh bị động trong sinh tử. </w:t>
      </w:r>
    </w:p>
    <w:p w:rsidR="00FA3D0A" w:rsidRPr="0077033F" w:rsidRDefault="00FA3D0A" w:rsidP="00FA3D0A">
      <w:pPr>
        <w:spacing w:after="0" w:line="360" w:lineRule="auto"/>
        <w:jc w:val="center"/>
        <w:rPr>
          <w:rFonts w:ascii="Tahoma" w:eastAsia="Times New Roman" w:hAnsi="Tahoma" w:cs="Tahoma"/>
          <w:color w:val="002060"/>
          <w:sz w:val="24"/>
          <w:szCs w:val="24"/>
        </w:rPr>
      </w:pPr>
      <w:r>
        <w:rPr>
          <w:rFonts w:ascii="Tahoma" w:hAnsi="Tahoma" w:cs="Tahoma"/>
          <w:noProof/>
          <w:sz w:val="24"/>
          <w:szCs w:val="24"/>
          <w:lang w:val="vi-VN" w:eastAsia="vi-VN"/>
        </w:rPr>
        <w:drawing>
          <wp:inline distT="0" distB="0" distL="0" distR="0">
            <wp:extent cx="3028315" cy="3072130"/>
            <wp:effectExtent l="19050" t="0" r="635" b="0"/>
            <wp:docPr id="7" name="Picture 10" descr="Kết quả hình ảnh cho 12 nhân duy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ết quả hình ảnh cho 12 nhân duyên"/>
                    <pic:cNvPicPr>
                      <a:picLocks noChangeAspect="1" noChangeArrowheads="1"/>
                    </pic:cNvPicPr>
                  </pic:nvPicPr>
                  <pic:blipFill>
                    <a:blip r:embed="rId8" cstate="print"/>
                    <a:srcRect/>
                    <a:stretch>
                      <a:fillRect/>
                    </a:stretch>
                  </pic:blipFill>
                  <pic:spPr bwMode="auto">
                    <a:xfrm>
                      <a:off x="0" y="0"/>
                      <a:ext cx="3028315" cy="3072130"/>
                    </a:xfrm>
                    <a:prstGeom prst="rect">
                      <a:avLst/>
                    </a:prstGeom>
                    <a:noFill/>
                    <a:ln w="9525">
                      <a:noFill/>
                      <a:miter lim="800000"/>
                      <a:headEnd/>
                      <a:tailEnd/>
                    </a:ln>
                  </pic:spPr>
                </pic:pic>
              </a:graphicData>
            </a:graphic>
          </wp:inline>
        </w:drawing>
      </w:r>
    </w:p>
    <w:p w:rsidR="00FA3D0A" w:rsidRPr="00E92983" w:rsidRDefault="00FA3D0A" w:rsidP="00FA3D0A">
      <w:pPr>
        <w:spacing w:after="0" w:line="360" w:lineRule="auto"/>
        <w:jc w:val="center"/>
        <w:rPr>
          <w:rFonts w:ascii="Tahoma" w:hAnsi="Tahoma" w:cs="Tahoma"/>
          <w:b/>
          <w:color w:val="00B050"/>
        </w:rPr>
      </w:pPr>
      <w:r w:rsidRPr="00E92983">
        <w:rPr>
          <w:rFonts w:ascii="Tahoma" w:hAnsi="Tahoma" w:cs="Tahoma"/>
          <w:b/>
          <w:color w:val="00B050"/>
        </w:rPr>
        <w:t>Cấu trúc 12 duyên khởi:</w:t>
      </w:r>
    </w:p>
    <w:p w:rsidR="00FA3D0A" w:rsidRPr="00E92983" w:rsidRDefault="00FA3D0A" w:rsidP="00FA3D0A">
      <w:pPr>
        <w:spacing w:line="360" w:lineRule="auto"/>
        <w:jc w:val="center"/>
        <w:rPr>
          <w:rFonts w:ascii="Tahoma" w:eastAsia="Times New Roman" w:hAnsi="Tahoma" w:cs="Tahoma"/>
          <w:b/>
          <w:color w:val="002060"/>
        </w:rPr>
      </w:pPr>
      <w:r w:rsidRPr="00E92983">
        <w:rPr>
          <w:rFonts w:ascii="Tahoma" w:hAnsi="Tahoma" w:cs="Tahoma"/>
          <w:b/>
          <w:color w:val="002060"/>
        </w:rPr>
        <w:t>(</w:t>
      </w:r>
      <w:proofErr w:type="gramStart"/>
      <w:r w:rsidRPr="00E92983">
        <w:rPr>
          <w:rFonts w:ascii="Tahoma" w:hAnsi="Tahoma" w:cs="Tahoma"/>
          <w:b/>
          <w:color w:val="002060"/>
        </w:rPr>
        <w:t>theo</w:t>
      </w:r>
      <w:proofErr w:type="gramEnd"/>
      <w:r w:rsidRPr="00E92983">
        <w:rPr>
          <w:rFonts w:ascii="Tahoma" w:hAnsi="Tahoma" w:cs="Tahoma"/>
          <w:b/>
          <w:color w:val="002060"/>
        </w:rPr>
        <w:t xml:space="preserve"> 4 cách nhân quả)</w:t>
      </w:r>
    </w:p>
    <w:p w:rsidR="00FA3D0A" w:rsidRPr="0077033F" w:rsidRDefault="00FA3D0A" w:rsidP="00FA3D0A">
      <w:pPr>
        <w:spacing w:line="360" w:lineRule="auto"/>
        <w:ind w:firstLine="720"/>
        <w:jc w:val="both"/>
        <w:rPr>
          <w:rFonts w:ascii="Tahoma" w:eastAsia="Times New Roman" w:hAnsi="Tahoma" w:cs="Tahoma"/>
          <w:color w:val="002060"/>
          <w:sz w:val="24"/>
          <w:szCs w:val="24"/>
        </w:rPr>
      </w:pPr>
      <w:r w:rsidRPr="0077033F">
        <w:rPr>
          <w:rFonts w:ascii="Tahoma" w:eastAsia="Times New Roman" w:hAnsi="Tahoma" w:cs="Tahoma"/>
          <w:color w:val="002060"/>
          <w:sz w:val="24"/>
          <w:szCs w:val="24"/>
        </w:rPr>
        <w:lastRenderedPageBreak/>
        <w:t>Theo </w:t>
      </w:r>
      <w:r w:rsidRPr="005F25DE">
        <w:rPr>
          <w:rFonts w:ascii="Tahoma" w:eastAsia="Times New Roman" w:hAnsi="Tahoma" w:cs="Tahoma"/>
          <w:bCs/>
          <w:i/>
          <w:iCs/>
          <w:color w:val="002060"/>
          <w:sz w:val="24"/>
          <w:szCs w:val="24"/>
        </w:rPr>
        <w:t>Câu-xá luận</w:t>
      </w:r>
      <w:r w:rsidRPr="005F25DE">
        <w:rPr>
          <w:rFonts w:ascii="Tahoma" w:eastAsia="Times New Roman" w:hAnsi="Tahoma" w:cs="Tahoma"/>
          <w:bCs/>
          <w:color w:val="002060"/>
          <w:sz w:val="24"/>
          <w:szCs w:val="24"/>
        </w:rPr>
        <w:t xml:space="preserve"> 9 </w:t>
      </w:r>
      <w:r w:rsidR="00A835C8">
        <w:rPr>
          <w:rFonts w:ascii="Tahoma" w:eastAsia="Times New Roman" w:hAnsi="Tahoma" w:cs="Tahoma"/>
          <w:color w:val="002060"/>
          <w:sz w:val="24"/>
          <w:szCs w:val="24"/>
        </w:rPr>
        <w:t>thì</w:t>
      </w:r>
      <w:r w:rsidRPr="0077033F">
        <w:rPr>
          <w:rFonts w:ascii="Tahoma" w:eastAsia="Times New Roman" w:hAnsi="Tahoma" w:cs="Tahoma"/>
          <w:color w:val="002060"/>
          <w:sz w:val="24"/>
          <w:szCs w:val="24"/>
        </w:rPr>
        <w:t xml:space="preserve"> mười hai duyên khởi được giải thích </w:t>
      </w:r>
      <w:proofErr w:type="gramStart"/>
      <w:r w:rsidRPr="0077033F">
        <w:rPr>
          <w:rFonts w:ascii="Tahoma" w:eastAsia="Times New Roman" w:hAnsi="Tahoma" w:cs="Tahoma"/>
          <w:color w:val="002060"/>
          <w:sz w:val="24"/>
          <w:szCs w:val="24"/>
        </w:rPr>
        <w:t>theo</w:t>
      </w:r>
      <w:proofErr w:type="gramEnd"/>
      <w:r w:rsidRPr="0077033F">
        <w:rPr>
          <w:rFonts w:ascii="Tahoma" w:eastAsia="Times New Roman" w:hAnsi="Tahoma" w:cs="Tahoma"/>
          <w:color w:val="002060"/>
          <w:sz w:val="24"/>
          <w:szCs w:val="24"/>
        </w:rPr>
        <w:t xml:space="preserve"> </w:t>
      </w:r>
      <w:r w:rsidRPr="005F25DE">
        <w:rPr>
          <w:rFonts w:ascii="Tahoma" w:eastAsia="Times New Roman" w:hAnsi="Tahoma" w:cs="Tahoma"/>
          <w:bCs/>
          <w:color w:val="002060"/>
          <w:sz w:val="24"/>
          <w:szCs w:val="24"/>
        </w:rPr>
        <w:t>bốn cách</w:t>
      </w:r>
      <w:r w:rsidRPr="0077033F">
        <w:rPr>
          <w:rFonts w:ascii="Tahoma" w:eastAsia="Times New Roman" w:hAnsi="Tahoma" w:cs="Tahoma"/>
          <w:b/>
          <w:color w:val="002060"/>
          <w:sz w:val="24"/>
          <w:szCs w:val="24"/>
        </w:rPr>
        <w:t xml:space="preserve"> </w:t>
      </w:r>
      <w:bookmarkStart w:id="2" w:name="_Hlk78070871"/>
      <w:r w:rsidRPr="005F25DE">
        <w:rPr>
          <w:rFonts w:ascii="Tahoma" w:eastAsia="Times New Roman" w:hAnsi="Tahoma" w:cs="Tahoma"/>
          <w:bCs/>
          <w:color w:val="002060"/>
          <w:sz w:val="24"/>
          <w:szCs w:val="24"/>
        </w:rPr>
        <w:t>Nhân Quả</w:t>
      </w:r>
      <w:bookmarkEnd w:id="2"/>
      <w:r w:rsidRPr="0077033F">
        <w:rPr>
          <w:rFonts w:ascii="Tahoma" w:eastAsia="Times New Roman" w:hAnsi="Tahoma" w:cs="Tahoma"/>
          <w:color w:val="002060"/>
          <w:sz w:val="24"/>
          <w:szCs w:val="24"/>
        </w:rPr>
        <w:t xml:space="preserve"> khác nhau theo thời gian như sau:</w:t>
      </w:r>
    </w:p>
    <w:p w:rsidR="00FA3D0A" w:rsidRPr="0077033F" w:rsidRDefault="00FA3D0A" w:rsidP="00FA3D0A">
      <w:pPr>
        <w:spacing w:line="360" w:lineRule="auto"/>
        <w:ind w:firstLine="720"/>
        <w:jc w:val="both"/>
        <w:rPr>
          <w:rFonts w:ascii="Tahoma" w:eastAsia="Times New Roman" w:hAnsi="Tahoma" w:cs="Tahoma"/>
          <w:color w:val="002060"/>
          <w:sz w:val="24"/>
          <w:szCs w:val="24"/>
        </w:rPr>
      </w:pPr>
      <w:r w:rsidRPr="0077033F">
        <w:rPr>
          <w:rFonts w:ascii="Tahoma" w:eastAsia="Times New Roman" w:hAnsi="Tahoma" w:cs="Tahoma"/>
          <w:color w:val="002060"/>
          <w:sz w:val="24"/>
          <w:szCs w:val="24"/>
        </w:rPr>
        <w:t xml:space="preserve"> </w:t>
      </w:r>
      <w:r w:rsidRPr="0077033F">
        <w:rPr>
          <w:rFonts w:ascii="Tahoma" w:eastAsia="Times New Roman" w:hAnsi="Tahoma" w:cs="Tahoma"/>
          <w:b/>
          <w:color w:val="E36C0A"/>
          <w:sz w:val="24"/>
          <w:szCs w:val="24"/>
        </w:rPr>
        <w:t>1/ </w:t>
      </w:r>
      <w:r w:rsidRPr="0077033F">
        <w:rPr>
          <w:rFonts w:ascii="Tahoma" w:eastAsia="Times New Roman" w:hAnsi="Tahoma" w:cs="Tahoma"/>
          <w:b/>
          <w:iCs/>
          <w:color w:val="E36C0A"/>
          <w:sz w:val="24"/>
          <w:szCs w:val="24"/>
        </w:rPr>
        <w:t>Sát-na duyên khởi</w:t>
      </w:r>
      <w:r w:rsidRPr="0077033F">
        <w:rPr>
          <w:rFonts w:ascii="Tahoma" w:eastAsia="Times New Roman" w:hAnsi="Tahoma" w:cs="Tahoma"/>
          <w:b/>
          <w:color w:val="E36C0A"/>
          <w:sz w:val="24"/>
          <w:szCs w:val="24"/>
        </w:rPr>
        <w:t>:</w:t>
      </w:r>
      <w:r w:rsidRPr="0077033F">
        <w:rPr>
          <w:rFonts w:ascii="Tahoma" w:eastAsia="Times New Roman" w:hAnsi="Tahoma" w:cs="Tahoma"/>
          <w:color w:val="002060"/>
          <w:sz w:val="24"/>
          <w:szCs w:val="24"/>
        </w:rPr>
        <w:t xml:space="preserve"> (</w:t>
      </w:r>
      <w:r w:rsidRPr="005F25DE">
        <w:rPr>
          <w:rFonts w:ascii="Tahoma" w:eastAsia="Times New Roman" w:hAnsi="Tahoma" w:cs="Tahoma"/>
          <w:color w:val="002060"/>
          <w:sz w:val="24"/>
          <w:szCs w:val="24"/>
        </w:rPr>
        <w:t xml:space="preserve">Nhân Quả </w:t>
      </w:r>
      <w:r w:rsidRPr="0077033F">
        <w:rPr>
          <w:rFonts w:ascii="Tahoma" w:eastAsia="Times New Roman" w:hAnsi="Tahoma" w:cs="Tahoma"/>
          <w:color w:val="002060"/>
          <w:sz w:val="24"/>
          <w:szCs w:val="24"/>
        </w:rPr>
        <w:t>đồng thời) Cho rằng trong một sát-na, nơi tâm có đủ cả mười hai chi vận hành cùng lúc. Ví như nhân khởi lên tâm sát sinh, thì ngay trong thời gian đó tâm đã có đầy đủ si mê, cho nên khi Vô minh có mặt tứ</w:t>
      </w:r>
      <w:r>
        <w:rPr>
          <w:rFonts w:ascii="Tahoma" w:eastAsia="Times New Roman" w:hAnsi="Tahoma" w:cs="Tahoma"/>
          <w:color w:val="002060"/>
          <w:sz w:val="24"/>
          <w:szCs w:val="24"/>
        </w:rPr>
        <w:t>c là Hành có mặt, mà Hành có mặt thì Thức có mặt, Thức có mặt thì Danh S</w:t>
      </w:r>
      <w:r w:rsidRPr="0077033F">
        <w:rPr>
          <w:rFonts w:ascii="Tahoma" w:eastAsia="Times New Roman" w:hAnsi="Tahoma" w:cs="Tahoma"/>
          <w:color w:val="002060"/>
          <w:sz w:val="24"/>
          <w:szCs w:val="24"/>
        </w:rPr>
        <w:t>ắc có mặt, Danh Sắc đã có mặt thì Lục nhập có mặt, và như thế cả mười hai chi có mặt cùng trong một thời gian sát-na khởi lên, bởi theo nguyên lý Duyên khởi thì: </w:t>
      </w:r>
      <w:r w:rsidRPr="0077033F">
        <w:rPr>
          <w:rFonts w:ascii="Tahoma" w:eastAsia="Times New Roman" w:hAnsi="Tahoma" w:cs="Tahoma"/>
          <w:i/>
          <w:iCs/>
          <w:color w:val="002060"/>
          <w:sz w:val="24"/>
          <w:szCs w:val="24"/>
        </w:rPr>
        <w:t>“Đây có nên kia có, đây sanh nên kia sanh; … đây không nên kia không, đây diệt nên kia diệt.”</w:t>
      </w:r>
    </w:p>
    <w:p w:rsidR="00FA3D0A" w:rsidRPr="0077033F" w:rsidRDefault="00FA3D0A" w:rsidP="00FA3D0A">
      <w:pPr>
        <w:spacing w:line="360" w:lineRule="auto"/>
        <w:ind w:firstLine="720"/>
        <w:jc w:val="both"/>
        <w:rPr>
          <w:rFonts w:ascii="Tahoma" w:eastAsia="Times New Roman" w:hAnsi="Tahoma" w:cs="Tahoma"/>
          <w:color w:val="002060"/>
          <w:sz w:val="24"/>
          <w:szCs w:val="24"/>
        </w:rPr>
      </w:pPr>
      <w:r w:rsidRPr="0077033F">
        <w:rPr>
          <w:rFonts w:ascii="Tahoma" w:eastAsia="Times New Roman" w:hAnsi="Tahoma" w:cs="Tahoma"/>
          <w:color w:val="002060"/>
          <w:sz w:val="24"/>
          <w:szCs w:val="24"/>
        </w:rPr>
        <w:t xml:space="preserve"> </w:t>
      </w:r>
      <w:r w:rsidRPr="0077033F">
        <w:rPr>
          <w:rFonts w:ascii="Tahoma" w:eastAsia="Times New Roman" w:hAnsi="Tahoma" w:cs="Tahoma"/>
          <w:b/>
          <w:color w:val="E36C0A"/>
          <w:sz w:val="24"/>
          <w:szCs w:val="24"/>
        </w:rPr>
        <w:t>2/ </w:t>
      </w:r>
      <w:r w:rsidRPr="0077033F">
        <w:rPr>
          <w:rFonts w:ascii="Tahoma" w:eastAsia="Times New Roman" w:hAnsi="Tahoma" w:cs="Tahoma"/>
          <w:b/>
          <w:iCs/>
          <w:color w:val="E36C0A"/>
          <w:sz w:val="24"/>
          <w:szCs w:val="24"/>
        </w:rPr>
        <w:t>Liên phược duyên khởi</w:t>
      </w:r>
      <w:r w:rsidRPr="0077033F">
        <w:rPr>
          <w:rFonts w:ascii="Tahoma" w:eastAsia="Times New Roman" w:hAnsi="Tahoma" w:cs="Tahoma"/>
          <w:b/>
          <w:color w:val="E36C0A"/>
          <w:sz w:val="24"/>
          <w:szCs w:val="24"/>
        </w:rPr>
        <w:t>:</w:t>
      </w:r>
      <w:r w:rsidRPr="0077033F">
        <w:rPr>
          <w:rFonts w:ascii="Tahoma" w:eastAsia="Times New Roman" w:hAnsi="Tahoma" w:cs="Tahoma"/>
          <w:color w:val="E36C0A"/>
          <w:sz w:val="24"/>
          <w:szCs w:val="24"/>
        </w:rPr>
        <w:t xml:space="preserve">  </w:t>
      </w:r>
      <w:r w:rsidRPr="0077033F">
        <w:rPr>
          <w:rFonts w:ascii="Tahoma" w:eastAsia="Times New Roman" w:hAnsi="Tahoma" w:cs="Tahoma"/>
          <w:color w:val="002060"/>
          <w:sz w:val="24"/>
          <w:szCs w:val="24"/>
        </w:rPr>
        <w:t xml:space="preserve">Cho rằng 12 chi duyên này liên kết không gián đọan, hình thành quan hệ trước </w:t>
      </w:r>
      <w:r>
        <w:rPr>
          <w:rFonts w:ascii="Tahoma" w:eastAsia="Times New Roman" w:hAnsi="Tahoma" w:cs="Tahoma"/>
          <w:color w:val="002060"/>
          <w:sz w:val="24"/>
          <w:szCs w:val="24"/>
        </w:rPr>
        <w:t>N</w:t>
      </w:r>
      <w:r w:rsidRPr="0077033F">
        <w:rPr>
          <w:rFonts w:ascii="Tahoma" w:eastAsia="Times New Roman" w:hAnsi="Tahoma" w:cs="Tahoma"/>
          <w:color w:val="002060"/>
          <w:sz w:val="24"/>
          <w:szCs w:val="24"/>
        </w:rPr>
        <w:t xml:space="preserve">hân sau </w:t>
      </w:r>
      <w:r>
        <w:rPr>
          <w:rFonts w:ascii="Tahoma" w:eastAsia="Times New Roman" w:hAnsi="Tahoma" w:cs="Tahoma"/>
          <w:color w:val="002060"/>
          <w:sz w:val="24"/>
          <w:szCs w:val="24"/>
        </w:rPr>
        <w:t>Q</w:t>
      </w:r>
      <w:r w:rsidRPr="0077033F">
        <w:rPr>
          <w:rFonts w:ascii="Tahoma" w:eastAsia="Times New Roman" w:hAnsi="Tahoma" w:cs="Tahoma"/>
          <w:color w:val="002060"/>
          <w:sz w:val="24"/>
          <w:szCs w:val="24"/>
        </w:rPr>
        <w:t xml:space="preserve">uả </w:t>
      </w:r>
      <w:proofErr w:type="gramStart"/>
      <w:r w:rsidRPr="0077033F">
        <w:rPr>
          <w:rFonts w:ascii="Tahoma" w:eastAsia="Times New Roman" w:hAnsi="Tahoma" w:cs="Tahoma"/>
          <w:color w:val="002060"/>
          <w:sz w:val="24"/>
          <w:szCs w:val="24"/>
        </w:rPr>
        <w:t>theo</w:t>
      </w:r>
      <w:proofErr w:type="gramEnd"/>
      <w:r w:rsidRPr="0077033F">
        <w:rPr>
          <w:rFonts w:ascii="Tahoma" w:eastAsia="Times New Roman" w:hAnsi="Tahoma" w:cs="Tahoma"/>
          <w:color w:val="002060"/>
          <w:sz w:val="24"/>
          <w:szCs w:val="24"/>
        </w:rPr>
        <w:t xml:space="preserve"> thứ tự.</w:t>
      </w:r>
    </w:p>
    <w:p w:rsidR="00FA3D0A" w:rsidRPr="0077033F" w:rsidRDefault="00FA3D0A" w:rsidP="00FA3D0A">
      <w:pPr>
        <w:spacing w:after="120" w:line="360" w:lineRule="auto"/>
        <w:ind w:firstLine="720"/>
        <w:jc w:val="both"/>
        <w:rPr>
          <w:rFonts w:ascii="Tahoma" w:eastAsia="Times New Roman" w:hAnsi="Tahoma" w:cs="Tahoma"/>
          <w:color w:val="002060"/>
          <w:sz w:val="24"/>
          <w:szCs w:val="24"/>
        </w:rPr>
      </w:pPr>
      <w:r w:rsidRPr="0077033F">
        <w:rPr>
          <w:rFonts w:ascii="Tahoma" w:eastAsia="Times New Roman" w:hAnsi="Tahoma" w:cs="Tahoma"/>
          <w:color w:val="002060"/>
          <w:sz w:val="24"/>
          <w:szCs w:val="24"/>
        </w:rPr>
        <w:t xml:space="preserve"> </w:t>
      </w:r>
      <w:r w:rsidRPr="0077033F">
        <w:rPr>
          <w:rFonts w:ascii="Tahoma" w:eastAsia="Times New Roman" w:hAnsi="Tahoma" w:cs="Tahoma"/>
          <w:b/>
          <w:color w:val="E36C0A"/>
          <w:sz w:val="24"/>
          <w:szCs w:val="24"/>
        </w:rPr>
        <w:t>3/ </w:t>
      </w:r>
      <w:r w:rsidRPr="0077033F">
        <w:rPr>
          <w:rFonts w:ascii="Tahoma" w:eastAsia="Times New Roman" w:hAnsi="Tahoma" w:cs="Tahoma"/>
          <w:b/>
          <w:iCs/>
          <w:color w:val="E36C0A"/>
          <w:sz w:val="24"/>
          <w:szCs w:val="24"/>
        </w:rPr>
        <w:t>Phần vị duyên khởi</w:t>
      </w:r>
      <w:r w:rsidRPr="0077033F">
        <w:rPr>
          <w:rFonts w:ascii="Tahoma" w:eastAsia="Times New Roman" w:hAnsi="Tahoma" w:cs="Tahoma"/>
          <w:b/>
          <w:color w:val="002060"/>
          <w:sz w:val="24"/>
          <w:szCs w:val="24"/>
        </w:rPr>
        <w:t>:</w:t>
      </w:r>
      <w:r w:rsidRPr="0077033F">
        <w:rPr>
          <w:rFonts w:ascii="Tahoma" w:eastAsia="Times New Roman" w:hAnsi="Tahoma" w:cs="Tahoma"/>
          <w:color w:val="002060"/>
          <w:sz w:val="24"/>
          <w:szCs w:val="24"/>
        </w:rPr>
        <w:t xml:space="preserve">  Cho rằng 12 chi duyên có 2 lớp </w:t>
      </w:r>
      <w:r w:rsidRPr="00C74B92">
        <w:rPr>
          <w:rFonts w:ascii="Tahoma" w:eastAsia="Times New Roman" w:hAnsi="Tahoma" w:cs="Tahoma"/>
          <w:color w:val="002060"/>
          <w:sz w:val="24"/>
          <w:szCs w:val="24"/>
        </w:rPr>
        <w:t>Nhân Quả</w:t>
      </w:r>
      <w:r w:rsidRPr="0077033F">
        <w:rPr>
          <w:rFonts w:ascii="Tahoma" w:eastAsia="Times New Roman" w:hAnsi="Tahoma" w:cs="Tahoma"/>
          <w:color w:val="002060"/>
          <w:sz w:val="24"/>
          <w:szCs w:val="24"/>
        </w:rPr>
        <w:t xml:space="preserve"> trong 3 thời là </w:t>
      </w:r>
      <w:r w:rsidRPr="0077033F">
        <w:rPr>
          <w:rFonts w:ascii="Tahoma" w:eastAsia="Times New Roman" w:hAnsi="Tahoma" w:cs="Tahoma"/>
          <w:i/>
          <w:color w:val="002060"/>
          <w:sz w:val="24"/>
          <w:szCs w:val="24"/>
        </w:rPr>
        <w:t>Quá khứ-Hiện tại-Vị lai</w:t>
      </w:r>
      <w:r w:rsidRPr="0077033F">
        <w:rPr>
          <w:rFonts w:ascii="Tahoma" w:eastAsia="Times New Roman" w:hAnsi="Tahoma" w:cs="Tahoma"/>
          <w:color w:val="002060"/>
          <w:sz w:val="24"/>
          <w:szCs w:val="24"/>
        </w:rPr>
        <w:t xml:space="preserve"> biểu thị quá trình lưu chuyển sinh diệt của chúng sinh hữu tìn</w:t>
      </w:r>
      <w:r>
        <w:rPr>
          <w:rFonts w:ascii="Tahoma" w:eastAsia="Times New Roman" w:hAnsi="Tahoma" w:cs="Tahoma"/>
          <w:color w:val="002060"/>
          <w:sz w:val="24"/>
          <w:szCs w:val="24"/>
        </w:rPr>
        <w:t>h qua thời gian, tùy thuộc vào Nghiệp lực của N</w:t>
      </w:r>
      <w:r w:rsidRPr="0077033F">
        <w:rPr>
          <w:rFonts w:ascii="Tahoma" w:eastAsia="Times New Roman" w:hAnsi="Tahoma" w:cs="Tahoma"/>
          <w:color w:val="002060"/>
          <w:sz w:val="24"/>
          <w:szCs w:val="24"/>
        </w:rPr>
        <w:t>ghiệp nhân mạnh hay yếu trong việc thọ quả nhanh hay chậm.</w:t>
      </w:r>
    </w:p>
    <w:p w:rsidR="00FA3D0A" w:rsidRPr="0077033F" w:rsidRDefault="00FA3D0A" w:rsidP="00FA3D0A">
      <w:pPr>
        <w:spacing w:after="360" w:line="360" w:lineRule="auto"/>
        <w:ind w:firstLine="720"/>
        <w:jc w:val="both"/>
        <w:rPr>
          <w:rFonts w:ascii="Tahoma" w:eastAsia="Times New Roman" w:hAnsi="Tahoma" w:cs="Tahoma"/>
          <w:color w:val="002060"/>
          <w:sz w:val="24"/>
          <w:szCs w:val="24"/>
        </w:rPr>
      </w:pPr>
      <w:r w:rsidRPr="0077033F">
        <w:rPr>
          <w:rFonts w:ascii="Tahoma" w:eastAsia="Times New Roman" w:hAnsi="Tahoma" w:cs="Tahoma"/>
          <w:color w:val="002060"/>
          <w:sz w:val="24"/>
          <w:szCs w:val="24"/>
        </w:rPr>
        <w:t xml:space="preserve"> </w:t>
      </w:r>
      <w:r w:rsidRPr="0077033F">
        <w:rPr>
          <w:rFonts w:ascii="Tahoma" w:eastAsia="Times New Roman" w:hAnsi="Tahoma" w:cs="Tahoma"/>
          <w:b/>
          <w:color w:val="E36C0A"/>
          <w:sz w:val="24"/>
          <w:szCs w:val="24"/>
        </w:rPr>
        <w:t>4/ </w:t>
      </w:r>
      <w:r w:rsidRPr="0077033F">
        <w:rPr>
          <w:rFonts w:ascii="Tahoma" w:eastAsia="Times New Roman" w:hAnsi="Tahoma" w:cs="Tahoma"/>
          <w:b/>
          <w:iCs/>
          <w:color w:val="E36C0A"/>
          <w:sz w:val="24"/>
          <w:szCs w:val="24"/>
        </w:rPr>
        <w:t>Viễn tục duyên khởi:</w:t>
      </w:r>
      <w:r w:rsidRPr="0077033F">
        <w:rPr>
          <w:rFonts w:ascii="Tahoma" w:eastAsia="Times New Roman" w:hAnsi="Tahoma" w:cs="Tahoma"/>
          <w:color w:val="002060"/>
          <w:sz w:val="24"/>
          <w:szCs w:val="24"/>
        </w:rPr>
        <w:t xml:space="preserve">  Cho rằng sự liên tục của 12 chi duyên có thể cách xa đến nhiều đời. </w:t>
      </w:r>
    </w:p>
    <w:p w:rsidR="00FA3D0A" w:rsidRPr="006E26B7" w:rsidRDefault="00FA3D0A" w:rsidP="00FA3D0A">
      <w:pPr>
        <w:spacing w:after="360" w:line="360" w:lineRule="auto"/>
        <w:ind w:firstLine="720"/>
        <w:jc w:val="both"/>
        <w:rPr>
          <w:rFonts w:ascii="Tahoma" w:hAnsi="Tahoma" w:cs="Tahoma"/>
          <w:color w:val="002060"/>
          <w:sz w:val="24"/>
          <w:szCs w:val="24"/>
        </w:rPr>
      </w:pPr>
      <w:proofErr w:type="gramStart"/>
      <w:r w:rsidRPr="006E26B7">
        <w:rPr>
          <w:rFonts w:ascii="Tahoma" w:hAnsi="Tahoma" w:cs="Tahoma"/>
          <w:color w:val="002060"/>
          <w:sz w:val="24"/>
          <w:szCs w:val="24"/>
        </w:rPr>
        <w:t>Dưới đây là các đồ hình diễn đạt sự vận hành 12 Duyên (12 Nhân Duyên).</w:t>
      </w:r>
      <w:proofErr w:type="gramEnd"/>
    </w:p>
    <w:tbl>
      <w:tblPr>
        <w:tblW w:w="8825" w:type="dxa"/>
        <w:jc w:val="center"/>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4A0"/>
      </w:tblPr>
      <w:tblGrid>
        <w:gridCol w:w="1804"/>
        <w:gridCol w:w="3433"/>
        <w:gridCol w:w="3588"/>
      </w:tblGrid>
      <w:tr w:rsidR="00FA3D0A" w:rsidRPr="00927E47" w:rsidTr="00622103">
        <w:trPr>
          <w:trHeight w:val="626"/>
          <w:jc w:val="center"/>
        </w:trPr>
        <w:tc>
          <w:tcPr>
            <w:tcW w:w="1804" w:type="dxa"/>
            <w:tcBorders>
              <w:top w:val="outset" w:sz="6" w:space="0" w:color="111111"/>
              <w:left w:val="outset" w:sz="6" w:space="0" w:color="111111"/>
              <w:bottom w:val="outset" w:sz="6" w:space="0" w:color="111111"/>
              <w:right w:val="outset" w:sz="6" w:space="0" w:color="111111"/>
            </w:tcBorders>
            <w:vAlign w:val="center"/>
            <w:hideMark/>
          </w:tcPr>
          <w:p w:rsidR="00FA3D0A" w:rsidRPr="00FA3101" w:rsidRDefault="00FA3D0A" w:rsidP="00622103">
            <w:pPr>
              <w:spacing w:after="0"/>
              <w:jc w:val="center"/>
              <w:rPr>
                <w:rFonts w:ascii="Tahoma" w:eastAsia="Times New Roman" w:hAnsi="Tahoma" w:cs="Tahoma"/>
                <w:color w:val="7030A0"/>
              </w:rPr>
            </w:pPr>
            <w:r w:rsidRPr="00FA3101">
              <w:rPr>
                <w:rFonts w:ascii="Tahoma" w:eastAsia="Times New Roman" w:hAnsi="Tahoma" w:cs="Tahoma"/>
                <w:b/>
                <w:bCs/>
                <w:color w:val="7030A0"/>
              </w:rPr>
              <w:t>Quá khứ</w:t>
            </w:r>
          </w:p>
        </w:tc>
        <w:tc>
          <w:tcPr>
            <w:tcW w:w="3433" w:type="dxa"/>
            <w:tcBorders>
              <w:top w:val="outset" w:sz="6" w:space="0" w:color="111111"/>
              <w:left w:val="outset" w:sz="6" w:space="0" w:color="111111"/>
              <w:bottom w:val="outset" w:sz="6" w:space="0" w:color="111111"/>
              <w:right w:val="outset" w:sz="6" w:space="0" w:color="111111"/>
            </w:tcBorders>
            <w:hideMark/>
          </w:tcPr>
          <w:p w:rsidR="00FA3D0A" w:rsidRPr="00FA3101" w:rsidRDefault="00FA3D0A" w:rsidP="00622103">
            <w:pPr>
              <w:spacing w:after="0"/>
              <w:rPr>
                <w:rFonts w:ascii="Tahoma" w:eastAsia="Times New Roman" w:hAnsi="Tahoma" w:cs="Tahoma"/>
                <w:color w:val="7030A0"/>
              </w:rPr>
            </w:pPr>
            <w:r w:rsidRPr="00FA3101">
              <w:rPr>
                <w:rFonts w:ascii="Tahoma" w:eastAsia="Times New Roman" w:hAnsi="Tahoma" w:cs="Tahoma"/>
                <w:color w:val="7030A0"/>
              </w:rPr>
              <w:t>1. Vô minh </w:t>
            </w:r>
            <w:r w:rsidRPr="00FA3101">
              <w:rPr>
                <w:rFonts w:ascii="Tahoma" w:eastAsia="Times New Roman" w:hAnsi="Tahoma" w:cs="Tahoma"/>
                <w:i/>
                <w:iCs/>
                <w:color w:val="7030A0"/>
              </w:rPr>
              <w:t>(avijjā</w:t>
            </w:r>
            <w:proofErr w:type="gramStart"/>
            <w:r w:rsidRPr="00FA3101">
              <w:rPr>
                <w:rFonts w:ascii="Tahoma" w:eastAsia="Times New Roman" w:hAnsi="Tahoma" w:cs="Tahoma"/>
                <w:i/>
                <w:iCs/>
                <w:color w:val="7030A0"/>
              </w:rPr>
              <w:t>)</w:t>
            </w:r>
            <w:proofErr w:type="gramEnd"/>
            <w:r w:rsidRPr="00FA3101">
              <w:rPr>
                <w:rFonts w:ascii="Tahoma" w:eastAsia="Times New Roman" w:hAnsi="Tahoma" w:cs="Tahoma"/>
                <w:color w:val="7030A0"/>
              </w:rPr>
              <w:br/>
              <w:t>2. Hành </w:t>
            </w:r>
            <w:r w:rsidRPr="00FA3101">
              <w:rPr>
                <w:rFonts w:ascii="Tahoma" w:eastAsia="Times New Roman" w:hAnsi="Tahoma" w:cs="Tahoma"/>
                <w:i/>
                <w:iCs/>
                <w:color w:val="7030A0"/>
              </w:rPr>
              <w:t>(sankhārā)</w:t>
            </w:r>
          </w:p>
        </w:tc>
        <w:tc>
          <w:tcPr>
            <w:tcW w:w="3588" w:type="dxa"/>
            <w:tcBorders>
              <w:top w:val="outset" w:sz="6" w:space="0" w:color="111111"/>
              <w:left w:val="outset" w:sz="6" w:space="0" w:color="111111"/>
              <w:bottom w:val="outset" w:sz="6" w:space="0" w:color="111111"/>
              <w:right w:val="outset" w:sz="6" w:space="0" w:color="111111"/>
            </w:tcBorders>
            <w:hideMark/>
          </w:tcPr>
          <w:p w:rsidR="00FA3D0A" w:rsidRPr="00FA3101" w:rsidRDefault="00FA3D0A" w:rsidP="00622103">
            <w:pPr>
              <w:spacing w:after="0"/>
              <w:rPr>
                <w:rFonts w:ascii="Tahoma" w:eastAsia="Times New Roman" w:hAnsi="Tahoma" w:cs="Tahoma"/>
                <w:color w:val="7030A0"/>
              </w:rPr>
            </w:pPr>
            <w:r w:rsidRPr="00FA3101">
              <w:rPr>
                <w:rFonts w:ascii="Tahoma" w:eastAsia="Times New Roman" w:hAnsi="Tahoma" w:cs="Tahoma"/>
                <w:color w:val="7030A0"/>
              </w:rPr>
              <w:t>Nghiệp hữu </w:t>
            </w:r>
            <w:r w:rsidRPr="00FA3101">
              <w:rPr>
                <w:rFonts w:ascii="Tahoma" w:eastAsia="Times New Roman" w:hAnsi="Tahoma" w:cs="Tahoma"/>
                <w:i/>
                <w:iCs/>
                <w:color w:val="7030A0"/>
              </w:rPr>
              <w:t>(kamma-bhava)</w:t>
            </w:r>
            <w:r w:rsidRPr="00FA3101">
              <w:rPr>
                <w:rFonts w:ascii="Tahoma" w:eastAsia="Times New Roman" w:hAnsi="Tahoma" w:cs="Tahoma"/>
                <w:color w:val="7030A0"/>
              </w:rPr>
              <w:br/>
              <w:t>5 nhân: 1, 2, 8, 9, 10</w:t>
            </w:r>
          </w:p>
        </w:tc>
      </w:tr>
      <w:tr w:rsidR="00FA3D0A" w:rsidRPr="00927E47" w:rsidTr="00622103">
        <w:trPr>
          <w:trHeight w:val="1638"/>
          <w:jc w:val="center"/>
        </w:trPr>
        <w:tc>
          <w:tcPr>
            <w:tcW w:w="1804" w:type="dxa"/>
            <w:vMerge w:val="restart"/>
            <w:tcBorders>
              <w:top w:val="outset" w:sz="6" w:space="0" w:color="111111"/>
              <w:left w:val="outset" w:sz="6" w:space="0" w:color="111111"/>
              <w:bottom w:val="outset" w:sz="6" w:space="0" w:color="111111"/>
              <w:right w:val="outset" w:sz="6" w:space="0" w:color="111111"/>
            </w:tcBorders>
            <w:vAlign w:val="center"/>
            <w:hideMark/>
          </w:tcPr>
          <w:p w:rsidR="00FA3D0A" w:rsidRPr="00FA3101" w:rsidRDefault="00FA3D0A" w:rsidP="00622103">
            <w:pPr>
              <w:spacing w:after="0"/>
              <w:jc w:val="center"/>
              <w:rPr>
                <w:rFonts w:ascii="Tahoma" w:eastAsia="Times New Roman" w:hAnsi="Tahoma" w:cs="Tahoma"/>
                <w:color w:val="7030A0"/>
              </w:rPr>
            </w:pPr>
            <w:r w:rsidRPr="00FA3101">
              <w:rPr>
                <w:rFonts w:ascii="Tahoma" w:eastAsia="Times New Roman" w:hAnsi="Tahoma" w:cs="Tahoma"/>
                <w:b/>
                <w:bCs/>
                <w:color w:val="7030A0"/>
              </w:rPr>
              <w:t>Hiện tại</w:t>
            </w:r>
          </w:p>
        </w:tc>
        <w:tc>
          <w:tcPr>
            <w:tcW w:w="3433" w:type="dxa"/>
            <w:tcBorders>
              <w:top w:val="outset" w:sz="6" w:space="0" w:color="111111"/>
              <w:left w:val="outset" w:sz="6" w:space="0" w:color="111111"/>
              <w:bottom w:val="outset" w:sz="6" w:space="0" w:color="111111"/>
              <w:right w:val="outset" w:sz="6" w:space="0" w:color="111111"/>
            </w:tcBorders>
            <w:hideMark/>
          </w:tcPr>
          <w:p w:rsidR="00FA3D0A" w:rsidRPr="00FA3101" w:rsidRDefault="00FA3D0A" w:rsidP="00622103">
            <w:pPr>
              <w:spacing w:after="0"/>
              <w:rPr>
                <w:rFonts w:ascii="Tahoma" w:eastAsia="Times New Roman" w:hAnsi="Tahoma" w:cs="Tahoma"/>
                <w:color w:val="7030A0"/>
              </w:rPr>
            </w:pPr>
            <w:r w:rsidRPr="00FA3101">
              <w:rPr>
                <w:rFonts w:ascii="Tahoma" w:eastAsia="Times New Roman" w:hAnsi="Tahoma" w:cs="Tahoma"/>
                <w:color w:val="7030A0"/>
              </w:rPr>
              <w:t>3. Thức </w:t>
            </w:r>
            <w:r w:rsidRPr="00FA3101">
              <w:rPr>
                <w:rFonts w:ascii="Tahoma" w:eastAsia="Times New Roman" w:hAnsi="Tahoma" w:cs="Tahoma"/>
                <w:i/>
                <w:iCs/>
                <w:color w:val="7030A0"/>
              </w:rPr>
              <w:t>(viññāna</w:t>
            </w:r>
            <w:proofErr w:type="gramStart"/>
            <w:r w:rsidRPr="00FA3101">
              <w:rPr>
                <w:rFonts w:ascii="Tahoma" w:eastAsia="Times New Roman" w:hAnsi="Tahoma" w:cs="Tahoma"/>
                <w:i/>
                <w:iCs/>
                <w:color w:val="7030A0"/>
              </w:rPr>
              <w:t>)</w:t>
            </w:r>
            <w:proofErr w:type="gramEnd"/>
            <w:r w:rsidRPr="00FA3101">
              <w:rPr>
                <w:rFonts w:ascii="Tahoma" w:eastAsia="Times New Roman" w:hAnsi="Tahoma" w:cs="Tahoma"/>
                <w:color w:val="7030A0"/>
              </w:rPr>
              <w:br/>
              <w:t>4. Danh sắc </w:t>
            </w:r>
            <w:r w:rsidRPr="00FA3101">
              <w:rPr>
                <w:rFonts w:ascii="Tahoma" w:eastAsia="Times New Roman" w:hAnsi="Tahoma" w:cs="Tahoma"/>
                <w:i/>
                <w:iCs/>
                <w:color w:val="7030A0"/>
              </w:rPr>
              <w:t>(nāma-rūpa</w:t>
            </w:r>
            <w:proofErr w:type="gramStart"/>
            <w:r w:rsidRPr="00FA3101">
              <w:rPr>
                <w:rFonts w:ascii="Tahoma" w:eastAsia="Times New Roman" w:hAnsi="Tahoma" w:cs="Tahoma"/>
                <w:i/>
                <w:iCs/>
                <w:color w:val="7030A0"/>
              </w:rPr>
              <w:t>)</w:t>
            </w:r>
            <w:proofErr w:type="gramEnd"/>
            <w:r w:rsidRPr="00FA3101">
              <w:rPr>
                <w:rFonts w:ascii="Tahoma" w:eastAsia="Times New Roman" w:hAnsi="Tahoma" w:cs="Tahoma"/>
                <w:color w:val="7030A0"/>
              </w:rPr>
              <w:br/>
              <w:t>5. Lục căn </w:t>
            </w:r>
            <w:r w:rsidRPr="00FA3101">
              <w:rPr>
                <w:rFonts w:ascii="Tahoma" w:eastAsia="Times New Roman" w:hAnsi="Tahoma" w:cs="Tahoma"/>
                <w:i/>
                <w:iCs/>
                <w:color w:val="7030A0"/>
              </w:rPr>
              <w:t>(āyatana</w:t>
            </w:r>
            <w:proofErr w:type="gramStart"/>
            <w:r w:rsidRPr="00FA3101">
              <w:rPr>
                <w:rFonts w:ascii="Tahoma" w:eastAsia="Times New Roman" w:hAnsi="Tahoma" w:cs="Tahoma"/>
                <w:i/>
                <w:iCs/>
                <w:color w:val="7030A0"/>
              </w:rPr>
              <w:t>)</w:t>
            </w:r>
            <w:proofErr w:type="gramEnd"/>
            <w:r w:rsidRPr="00FA3101">
              <w:rPr>
                <w:rFonts w:ascii="Tahoma" w:eastAsia="Times New Roman" w:hAnsi="Tahoma" w:cs="Tahoma"/>
                <w:color w:val="7030A0"/>
              </w:rPr>
              <w:br/>
              <w:t>6. Xúc </w:t>
            </w:r>
            <w:r w:rsidRPr="00FA3101">
              <w:rPr>
                <w:rFonts w:ascii="Tahoma" w:eastAsia="Times New Roman" w:hAnsi="Tahoma" w:cs="Tahoma"/>
                <w:i/>
                <w:iCs/>
                <w:color w:val="7030A0"/>
              </w:rPr>
              <w:t>(phassa</w:t>
            </w:r>
            <w:proofErr w:type="gramStart"/>
            <w:r w:rsidRPr="00FA3101">
              <w:rPr>
                <w:rFonts w:ascii="Tahoma" w:eastAsia="Times New Roman" w:hAnsi="Tahoma" w:cs="Tahoma"/>
                <w:i/>
                <w:iCs/>
                <w:color w:val="7030A0"/>
              </w:rPr>
              <w:t>)</w:t>
            </w:r>
            <w:proofErr w:type="gramEnd"/>
            <w:r w:rsidRPr="00FA3101">
              <w:rPr>
                <w:rFonts w:ascii="Tahoma" w:eastAsia="Times New Roman" w:hAnsi="Tahoma" w:cs="Tahoma"/>
                <w:color w:val="7030A0"/>
              </w:rPr>
              <w:br/>
              <w:t>7. Thọ </w:t>
            </w:r>
            <w:r w:rsidRPr="00FA3101">
              <w:rPr>
                <w:rFonts w:ascii="Tahoma" w:eastAsia="Times New Roman" w:hAnsi="Tahoma" w:cs="Tahoma"/>
                <w:i/>
                <w:iCs/>
                <w:color w:val="7030A0"/>
              </w:rPr>
              <w:t>(vedanā)</w:t>
            </w:r>
          </w:p>
        </w:tc>
        <w:tc>
          <w:tcPr>
            <w:tcW w:w="3588" w:type="dxa"/>
            <w:tcBorders>
              <w:top w:val="outset" w:sz="6" w:space="0" w:color="111111"/>
              <w:left w:val="outset" w:sz="6" w:space="0" w:color="111111"/>
              <w:bottom w:val="outset" w:sz="6" w:space="0" w:color="111111"/>
              <w:right w:val="outset" w:sz="6" w:space="0" w:color="111111"/>
            </w:tcBorders>
            <w:vAlign w:val="center"/>
            <w:hideMark/>
          </w:tcPr>
          <w:p w:rsidR="00FA3D0A" w:rsidRPr="00FA3101" w:rsidRDefault="00FA3D0A" w:rsidP="00622103">
            <w:pPr>
              <w:spacing w:after="0"/>
              <w:rPr>
                <w:rFonts w:ascii="Tahoma" w:eastAsia="Times New Roman" w:hAnsi="Tahoma" w:cs="Tahoma"/>
                <w:color w:val="7030A0"/>
              </w:rPr>
            </w:pPr>
            <w:r w:rsidRPr="00FA3101">
              <w:rPr>
                <w:rFonts w:ascii="Tahoma" w:eastAsia="Times New Roman" w:hAnsi="Tahoma" w:cs="Tahoma"/>
                <w:color w:val="7030A0"/>
              </w:rPr>
              <w:t>Sinh hữu </w:t>
            </w:r>
            <w:r w:rsidRPr="00FA3101">
              <w:rPr>
                <w:rFonts w:ascii="Tahoma" w:eastAsia="Times New Roman" w:hAnsi="Tahoma" w:cs="Tahoma"/>
                <w:i/>
                <w:iCs/>
                <w:color w:val="7030A0"/>
              </w:rPr>
              <w:t>(upapatti-bhava)</w:t>
            </w:r>
            <w:r w:rsidRPr="00FA3101">
              <w:rPr>
                <w:rFonts w:ascii="Tahoma" w:eastAsia="Times New Roman" w:hAnsi="Tahoma" w:cs="Tahoma"/>
                <w:color w:val="7030A0"/>
              </w:rPr>
              <w:br/>
              <w:t>5 quả: 3, 4, 5, 6, 7</w:t>
            </w:r>
          </w:p>
        </w:tc>
      </w:tr>
      <w:tr w:rsidR="00FA3D0A" w:rsidRPr="00927E47" w:rsidTr="00622103">
        <w:trPr>
          <w:trHeight w:val="142"/>
          <w:jc w:val="center"/>
        </w:trPr>
        <w:tc>
          <w:tcPr>
            <w:tcW w:w="1804" w:type="dxa"/>
            <w:vMerge/>
            <w:tcBorders>
              <w:top w:val="outset" w:sz="6" w:space="0" w:color="111111"/>
              <w:left w:val="outset" w:sz="6" w:space="0" w:color="111111"/>
              <w:bottom w:val="outset" w:sz="6" w:space="0" w:color="111111"/>
              <w:right w:val="outset" w:sz="6" w:space="0" w:color="111111"/>
            </w:tcBorders>
            <w:vAlign w:val="center"/>
            <w:hideMark/>
          </w:tcPr>
          <w:p w:rsidR="00FA3D0A" w:rsidRPr="00FA3101" w:rsidRDefault="00FA3D0A" w:rsidP="00622103">
            <w:pPr>
              <w:spacing w:after="0"/>
              <w:rPr>
                <w:rFonts w:ascii="Tahoma" w:eastAsia="Times New Roman" w:hAnsi="Tahoma" w:cs="Tahoma"/>
                <w:color w:val="7030A0"/>
              </w:rPr>
            </w:pPr>
          </w:p>
        </w:tc>
        <w:tc>
          <w:tcPr>
            <w:tcW w:w="3433" w:type="dxa"/>
            <w:tcBorders>
              <w:top w:val="outset" w:sz="6" w:space="0" w:color="111111"/>
              <w:left w:val="outset" w:sz="6" w:space="0" w:color="111111"/>
              <w:bottom w:val="outset" w:sz="6" w:space="0" w:color="111111"/>
              <w:right w:val="outset" w:sz="6" w:space="0" w:color="111111"/>
            </w:tcBorders>
            <w:vAlign w:val="center"/>
            <w:hideMark/>
          </w:tcPr>
          <w:p w:rsidR="00FA3D0A" w:rsidRPr="00FA3101" w:rsidRDefault="00FA3D0A" w:rsidP="00622103">
            <w:pPr>
              <w:spacing w:after="0"/>
              <w:rPr>
                <w:rFonts w:ascii="Tahoma" w:eastAsia="Times New Roman" w:hAnsi="Tahoma" w:cs="Tahoma"/>
                <w:color w:val="7030A0"/>
              </w:rPr>
            </w:pPr>
            <w:r w:rsidRPr="00FA3101">
              <w:rPr>
                <w:rFonts w:ascii="Tahoma" w:eastAsia="Times New Roman" w:hAnsi="Tahoma" w:cs="Tahoma"/>
                <w:color w:val="7030A0"/>
              </w:rPr>
              <w:t>8. Ái </w:t>
            </w:r>
            <w:r w:rsidRPr="00FA3101">
              <w:rPr>
                <w:rFonts w:ascii="Tahoma" w:eastAsia="Times New Roman" w:hAnsi="Tahoma" w:cs="Tahoma"/>
                <w:i/>
                <w:iCs/>
                <w:color w:val="7030A0"/>
              </w:rPr>
              <w:t>(tanhā</w:t>
            </w:r>
            <w:proofErr w:type="gramStart"/>
            <w:r w:rsidRPr="00FA3101">
              <w:rPr>
                <w:rFonts w:ascii="Tahoma" w:eastAsia="Times New Roman" w:hAnsi="Tahoma" w:cs="Tahoma"/>
                <w:i/>
                <w:iCs/>
                <w:color w:val="7030A0"/>
              </w:rPr>
              <w:t>)</w:t>
            </w:r>
            <w:proofErr w:type="gramEnd"/>
            <w:r w:rsidRPr="00FA3101">
              <w:rPr>
                <w:rFonts w:ascii="Tahoma" w:eastAsia="Times New Roman" w:hAnsi="Tahoma" w:cs="Tahoma"/>
                <w:color w:val="7030A0"/>
              </w:rPr>
              <w:br/>
              <w:t>9. Thủ </w:t>
            </w:r>
            <w:r w:rsidRPr="00FA3101">
              <w:rPr>
                <w:rFonts w:ascii="Tahoma" w:eastAsia="Times New Roman" w:hAnsi="Tahoma" w:cs="Tahoma"/>
                <w:i/>
                <w:iCs/>
                <w:color w:val="7030A0"/>
              </w:rPr>
              <w:t>(upādāna</w:t>
            </w:r>
            <w:proofErr w:type="gramStart"/>
            <w:r w:rsidRPr="00FA3101">
              <w:rPr>
                <w:rFonts w:ascii="Tahoma" w:eastAsia="Times New Roman" w:hAnsi="Tahoma" w:cs="Tahoma"/>
                <w:i/>
                <w:iCs/>
                <w:color w:val="7030A0"/>
              </w:rPr>
              <w:t>)</w:t>
            </w:r>
            <w:proofErr w:type="gramEnd"/>
            <w:r w:rsidRPr="00FA3101">
              <w:rPr>
                <w:rFonts w:ascii="Tahoma" w:eastAsia="Times New Roman" w:hAnsi="Tahoma" w:cs="Tahoma"/>
                <w:color w:val="7030A0"/>
              </w:rPr>
              <w:br/>
              <w:t>10. Hữu </w:t>
            </w:r>
            <w:r w:rsidRPr="00FA3101">
              <w:rPr>
                <w:rFonts w:ascii="Tahoma" w:eastAsia="Times New Roman" w:hAnsi="Tahoma" w:cs="Tahoma"/>
                <w:i/>
                <w:iCs/>
                <w:color w:val="7030A0"/>
              </w:rPr>
              <w:t>(bhava)</w:t>
            </w:r>
          </w:p>
        </w:tc>
        <w:tc>
          <w:tcPr>
            <w:tcW w:w="3588" w:type="dxa"/>
            <w:tcBorders>
              <w:top w:val="outset" w:sz="6" w:space="0" w:color="111111"/>
              <w:left w:val="outset" w:sz="6" w:space="0" w:color="111111"/>
              <w:bottom w:val="outset" w:sz="6" w:space="0" w:color="111111"/>
              <w:right w:val="outset" w:sz="6" w:space="0" w:color="111111"/>
            </w:tcBorders>
            <w:vAlign w:val="center"/>
            <w:hideMark/>
          </w:tcPr>
          <w:p w:rsidR="00FA3D0A" w:rsidRPr="00FA3101" w:rsidRDefault="00FA3D0A" w:rsidP="00622103">
            <w:pPr>
              <w:spacing w:after="0"/>
              <w:rPr>
                <w:rFonts w:ascii="Tahoma" w:eastAsia="Times New Roman" w:hAnsi="Tahoma" w:cs="Tahoma"/>
                <w:color w:val="7030A0"/>
              </w:rPr>
            </w:pPr>
            <w:r w:rsidRPr="00FA3101">
              <w:rPr>
                <w:rFonts w:ascii="Tahoma" w:eastAsia="Times New Roman" w:hAnsi="Tahoma" w:cs="Tahoma"/>
                <w:color w:val="7030A0"/>
              </w:rPr>
              <w:t>Nghiệp hữu </w:t>
            </w:r>
            <w:r w:rsidRPr="00FA3101">
              <w:rPr>
                <w:rFonts w:ascii="Tahoma" w:eastAsia="Times New Roman" w:hAnsi="Tahoma" w:cs="Tahoma"/>
                <w:i/>
                <w:iCs/>
                <w:color w:val="7030A0"/>
              </w:rPr>
              <w:t>(kamma-bhava)</w:t>
            </w:r>
            <w:r w:rsidRPr="00FA3101">
              <w:rPr>
                <w:rFonts w:ascii="Tahoma" w:eastAsia="Times New Roman" w:hAnsi="Tahoma" w:cs="Tahoma"/>
                <w:color w:val="7030A0"/>
              </w:rPr>
              <w:br/>
              <w:t>5 nhân: 1, 2, 8, 9, 10</w:t>
            </w:r>
          </w:p>
        </w:tc>
      </w:tr>
      <w:tr w:rsidR="00FA3D0A" w:rsidRPr="00927E47" w:rsidTr="00622103">
        <w:trPr>
          <w:trHeight w:val="637"/>
          <w:jc w:val="center"/>
        </w:trPr>
        <w:tc>
          <w:tcPr>
            <w:tcW w:w="1804" w:type="dxa"/>
            <w:tcBorders>
              <w:top w:val="outset" w:sz="6" w:space="0" w:color="111111"/>
              <w:left w:val="outset" w:sz="6" w:space="0" w:color="111111"/>
              <w:bottom w:val="outset" w:sz="6" w:space="0" w:color="111111"/>
              <w:right w:val="outset" w:sz="6" w:space="0" w:color="111111"/>
            </w:tcBorders>
            <w:vAlign w:val="center"/>
            <w:hideMark/>
          </w:tcPr>
          <w:p w:rsidR="00FA3D0A" w:rsidRPr="00FA3101" w:rsidRDefault="00FA3D0A" w:rsidP="00622103">
            <w:pPr>
              <w:spacing w:after="0"/>
              <w:jc w:val="center"/>
              <w:rPr>
                <w:rFonts w:ascii="Tahoma" w:eastAsia="Times New Roman" w:hAnsi="Tahoma" w:cs="Tahoma"/>
                <w:color w:val="7030A0"/>
              </w:rPr>
            </w:pPr>
            <w:r w:rsidRPr="00FA3101">
              <w:rPr>
                <w:rFonts w:ascii="Tahoma" w:eastAsia="Times New Roman" w:hAnsi="Tahoma" w:cs="Tahoma"/>
                <w:b/>
                <w:bCs/>
                <w:color w:val="7030A0"/>
              </w:rPr>
              <w:lastRenderedPageBreak/>
              <w:t>Vị lai</w:t>
            </w:r>
          </w:p>
        </w:tc>
        <w:tc>
          <w:tcPr>
            <w:tcW w:w="3433" w:type="dxa"/>
            <w:tcBorders>
              <w:top w:val="outset" w:sz="6" w:space="0" w:color="111111"/>
              <w:left w:val="outset" w:sz="6" w:space="0" w:color="111111"/>
              <w:bottom w:val="outset" w:sz="6" w:space="0" w:color="111111"/>
              <w:right w:val="outset" w:sz="6" w:space="0" w:color="111111"/>
            </w:tcBorders>
            <w:vAlign w:val="center"/>
            <w:hideMark/>
          </w:tcPr>
          <w:p w:rsidR="00FA3D0A" w:rsidRPr="00FA3101" w:rsidRDefault="00FA3D0A" w:rsidP="00622103">
            <w:pPr>
              <w:spacing w:after="0"/>
              <w:rPr>
                <w:rFonts w:ascii="Tahoma" w:eastAsia="Times New Roman" w:hAnsi="Tahoma" w:cs="Tahoma"/>
                <w:color w:val="7030A0"/>
              </w:rPr>
            </w:pPr>
            <w:r w:rsidRPr="00FA3101">
              <w:rPr>
                <w:rFonts w:ascii="Tahoma" w:eastAsia="Times New Roman" w:hAnsi="Tahoma" w:cs="Tahoma"/>
                <w:color w:val="7030A0"/>
              </w:rPr>
              <w:t>11. Sinh </w:t>
            </w:r>
            <w:r w:rsidRPr="00FA3101">
              <w:rPr>
                <w:rFonts w:ascii="Tahoma" w:eastAsia="Times New Roman" w:hAnsi="Tahoma" w:cs="Tahoma"/>
                <w:i/>
                <w:iCs/>
                <w:color w:val="7030A0"/>
              </w:rPr>
              <w:t>(jāti</w:t>
            </w:r>
            <w:proofErr w:type="gramStart"/>
            <w:r w:rsidRPr="00FA3101">
              <w:rPr>
                <w:rFonts w:ascii="Tahoma" w:eastAsia="Times New Roman" w:hAnsi="Tahoma" w:cs="Tahoma"/>
                <w:i/>
                <w:iCs/>
                <w:color w:val="7030A0"/>
              </w:rPr>
              <w:t>)</w:t>
            </w:r>
            <w:proofErr w:type="gramEnd"/>
            <w:r w:rsidRPr="00FA3101">
              <w:rPr>
                <w:rFonts w:ascii="Tahoma" w:eastAsia="Times New Roman" w:hAnsi="Tahoma" w:cs="Tahoma"/>
                <w:color w:val="7030A0"/>
              </w:rPr>
              <w:br/>
              <w:t>12. Già chết </w:t>
            </w:r>
            <w:r w:rsidRPr="00FA3101">
              <w:rPr>
                <w:rFonts w:ascii="Tahoma" w:eastAsia="Times New Roman" w:hAnsi="Tahoma" w:cs="Tahoma"/>
                <w:i/>
                <w:iCs/>
                <w:color w:val="7030A0"/>
              </w:rPr>
              <w:t>(jarā-marana)</w:t>
            </w:r>
          </w:p>
        </w:tc>
        <w:tc>
          <w:tcPr>
            <w:tcW w:w="3588" w:type="dxa"/>
            <w:tcBorders>
              <w:top w:val="outset" w:sz="6" w:space="0" w:color="111111"/>
              <w:left w:val="outset" w:sz="6" w:space="0" w:color="111111"/>
              <w:bottom w:val="outset" w:sz="6" w:space="0" w:color="111111"/>
              <w:right w:val="outset" w:sz="6" w:space="0" w:color="111111"/>
            </w:tcBorders>
            <w:hideMark/>
          </w:tcPr>
          <w:p w:rsidR="00FA3D0A" w:rsidRPr="00FA3101" w:rsidRDefault="00FA3D0A" w:rsidP="00622103">
            <w:pPr>
              <w:spacing w:after="0"/>
              <w:rPr>
                <w:rFonts w:ascii="Tahoma" w:eastAsia="Times New Roman" w:hAnsi="Tahoma" w:cs="Tahoma"/>
                <w:color w:val="7030A0"/>
              </w:rPr>
            </w:pPr>
            <w:r w:rsidRPr="00FA3101">
              <w:rPr>
                <w:rFonts w:ascii="Tahoma" w:eastAsia="Times New Roman" w:hAnsi="Tahoma" w:cs="Tahoma"/>
                <w:color w:val="7030A0"/>
              </w:rPr>
              <w:t>Sinh hữu </w:t>
            </w:r>
            <w:r w:rsidRPr="00FA3101">
              <w:rPr>
                <w:rFonts w:ascii="Tahoma" w:eastAsia="Times New Roman" w:hAnsi="Tahoma" w:cs="Tahoma"/>
                <w:i/>
                <w:iCs/>
                <w:color w:val="7030A0"/>
              </w:rPr>
              <w:t>(upapatti-bhava)</w:t>
            </w:r>
            <w:r w:rsidRPr="00FA3101">
              <w:rPr>
                <w:rFonts w:ascii="Tahoma" w:eastAsia="Times New Roman" w:hAnsi="Tahoma" w:cs="Tahoma"/>
                <w:color w:val="7030A0"/>
              </w:rPr>
              <w:br/>
              <w:t>5 quả: 3, 4, 5, 6, 7</w:t>
            </w:r>
          </w:p>
        </w:tc>
      </w:tr>
    </w:tbl>
    <w:p w:rsidR="00FA3D0A" w:rsidRPr="006E26B7" w:rsidRDefault="00FA3D0A" w:rsidP="00FA3D0A">
      <w:pPr>
        <w:spacing w:line="360" w:lineRule="auto"/>
        <w:rPr>
          <w:rFonts w:ascii="Tahoma" w:hAnsi="Tahoma" w:cs="Tahoma"/>
          <w:sz w:val="24"/>
          <w:szCs w:val="24"/>
        </w:rPr>
      </w:pPr>
    </w:p>
    <w:p w:rsidR="00FA3D0A" w:rsidRPr="006E26B7" w:rsidRDefault="00FA3D0A" w:rsidP="00FA3D0A">
      <w:pPr>
        <w:spacing w:line="360" w:lineRule="auto"/>
        <w:jc w:val="center"/>
        <w:rPr>
          <w:rFonts w:ascii="Tahoma" w:hAnsi="Tahoma" w:cs="Tahoma"/>
          <w:sz w:val="24"/>
          <w:szCs w:val="24"/>
        </w:rPr>
      </w:pPr>
      <w:r>
        <w:rPr>
          <w:rFonts w:ascii="Tahoma" w:hAnsi="Tahoma" w:cs="Tahoma"/>
          <w:noProof/>
          <w:sz w:val="24"/>
          <w:szCs w:val="24"/>
          <w:lang w:val="vi-VN" w:eastAsia="vi-VN"/>
        </w:rPr>
        <w:drawing>
          <wp:inline distT="0" distB="0" distL="0" distR="0">
            <wp:extent cx="5354955" cy="2677160"/>
            <wp:effectExtent l="19050" t="0" r="0" b="0"/>
            <wp:docPr id="8" name="Picture 201" descr="Kết quả hình ảnh cho hai mươi bốn Duy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Kết quả hình ảnh cho hai mươi bốn Duyên."/>
                    <pic:cNvPicPr>
                      <a:picLocks noChangeAspect="1" noChangeArrowheads="1"/>
                    </pic:cNvPicPr>
                  </pic:nvPicPr>
                  <pic:blipFill>
                    <a:blip r:embed="rId9" cstate="print"/>
                    <a:srcRect/>
                    <a:stretch>
                      <a:fillRect/>
                    </a:stretch>
                  </pic:blipFill>
                  <pic:spPr bwMode="auto">
                    <a:xfrm>
                      <a:off x="0" y="0"/>
                      <a:ext cx="5354955" cy="2677160"/>
                    </a:xfrm>
                    <a:prstGeom prst="rect">
                      <a:avLst/>
                    </a:prstGeom>
                    <a:noFill/>
                    <a:ln w="9525">
                      <a:noFill/>
                      <a:miter lim="800000"/>
                      <a:headEnd/>
                      <a:tailEnd/>
                    </a:ln>
                  </pic:spPr>
                </pic:pic>
              </a:graphicData>
            </a:graphic>
          </wp:inline>
        </w:drawing>
      </w:r>
    </w:p>
    <w:p w:rsidR="00FA3D0A" w:rsidRPr="00490386" w:rsidRDefault="00FA3D0A" w:rsidP="007477BB">
      <w:pPr>
        <w:spacing w:after="360" w:line="360" w:lineRule="auto"/>
        <w:jc w:val="center"/>
        <w:rPr>
          <w:rFonts w:ascii="Tahoma" w:hAnsi="Tahoma" w:cs="Tahoma"/>
          <w:b/>
          <w:noProof/>
          <w:color w:val="00B050"/>
        </w:rPr>
      </w:pPr>
      <w:r w:rsidRPr="00490386">
        <w:rPr>
          <w:rFonts w:ascii="Tahoma" w:hAnsi="Tahoma" w:cs="Tahoma"/>
          <w:b/>
          <w:noProof/>
          <w:color w:val="00B050"/>
        </w:rPr>
        <w:t>Cấu trúc 12 Nhân Duyên theo 3 thời Quá khứ-Hiện tại-Vị lai trong một kiếp sống hay nhiều kiếp sống</w:t>
      </w:r>
    </w:p>
    <w:p w:rsidR="00FA3D0A" w:rsidRPr="006E26B7" w:rsidRDefault="007477BB" w:rsidP="007477BB">
      <w:pPr>
        <w:spacing w:after="360" w:line="360" w:lineRule="auto"/>
        <w:jc w:val="center"/>
        <w:rPr>
          <w:rFonts w:ascii="Tahoma" w:hAnsi="Tahoma" w:cs="Tahoma"/>
          <w:b/>
          <w:bCs/>
          <w:color w:val="C00000"/>
          <w:sz w:val="24"/>
          <w:szCs w:val="24"/>
        </w:rPr>
      </w:pPr>
      <w:r w:rsidRPr="007477BB">
        <w:rPr>
          <w:rFonts w:ascii="Tahoma" w:hAnsi="Tahoma" w:cs="Tahoma"/>
          <w:b/>
          <w:bCs/>
          <w:color w:val="C00000"/>
          <w:sz w:val="24"/>
          <w:szCs w:val="24"/>
        </w:rPr>
        <w:drawing>
          <wp:inline distT="0" distB="0" distL="0" distR="0">
            <wp:extent cx="4730371" cy="3544152"/>
            <wp:effectExtent l="19050" t="0" r="0" b="0"/>
            <wp:docPr id="1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10" cstate="print"/>
                    <a:srcRect/>
                    <a:stretch>
                      <a:fillRect/>
                    </a:stretch>
                  </pic:blipFill>
                  <pic:spPr bwMode="auto">
                    <a:xfrm>
                      <a:off x="0" y="0"/>
                      <a:ext cx="4730120" cy="3543964"/>
                    </a:xfrm>
                    <a:prstGeom prst="rect">
                      <a:avLst/>
                    </a:prstGeom>
                    <a:noFill/>
                    <a:ln w="9525">
                      <a:noFill/>
                      <a:miter lim="800000"/>
                      <a:headEnd/>
                      <a:tailEnd/>
                    </a:ln>
                  </pic:spPr>
                </pic:pic>
              </a:graphicData>
            </a:graphic>
          </wp:inline>
        </w:drawing>
      </w:r>
    </w:p>
    <w:p w:rsidR="00FA3D0A" w:rsidRPr="00F66AC9" w:rsidRDefault="00F66AC9" w:rsidP="00F66AC9">
      <w:pPr>
        <w:spacing w:after="120" w:line="360" w:lineRule="auto"/>
        <w:jc w:val="both"/>
        <w:rPr>
          <w:rFonts w:ascii="Tahoma" w:hAnsi="Tahoma" w:cs="Tahoma"/>
          <w:b/>
          <w:bCs/>
          <w:color w:val="0070C0"/>
          <w:sz w:val="28"/>
          <w:szCs w:val="28"/>
        </w:rPr>
      </w:pPr>
      <w:r w:rsidRPr="00F66AC9">
        <w:rPr>
          <w:rFonts w:ascii="Tahoma" w:hAnsi="Tahoma" w:cs="Tahoma"/>
          <w:b/>
          <w:iCs/>
          <w:color w:val="0070C0"/>
          <w:sz w:val="28"/>
          <w:szCs w:val="28"/>
          <w:lang w:val="vi-VN"/>
        </w:rPr>
        <w:t xml:space="preserve">2. </w:t>
      </w:r>
      <w:r w:rsidR="00FA3D0A" w:rsidRPr="00F66AC9">
        <w:rPr>
          <w:rFonts w:ascii="Tahoma" w:hAnsi="Tahoma" w:cs="Tahoma"/>
          <w:b/>
          <w:iCs/>
          <w:color w:val="0070C0"/>
          <w:sz w:val="28"/>
          <w:szCs w:val="28"/>
        </w:rPr>
        <w:t>Nội dung của Thập Nhị Nhân Duyên</w:t>
      </w:r>
      <w:r w:rsidR="00FA3D0A" w:rsidRPr="00F66AC9">
        <w:rPr>
          <w:rFonts w:ascii="Tahoma" w:hAnsi="Tahoma" w:cs="Tahoma"/>
          <w:b/>
          <w:bCs/>
          <w:color w:val="0070C0"/>
          <w:sz w:val="28"/>
          <w:szCs w:val="28"/>
        </w:rPr>
        <w:t>.</w:t>
      </w:r>
    </w:p>
    <w:p w:rsidR="003F3DC6" w:rsidRPr="00D63882" w:rsidRDefault="00D63882" w:rsidP="007477BB">
      <w:pPr>
        <w:spacing w:after="120" w:line="360" w:lineRule="auto"/>
        <w:ind w:firstLine="720"/>
        <w:jc w:val="both"/>
        <w:rPr>
          <w:rFonts w:ascii="Tahoma" w:hAnsi="Tahoma" w:cs="Tahoma"/>
          <w:bCs/>
          <w:color w:val="0070C0"/>
          <w:sz w:val="24"/>
          <w:szCs w:val="24"/>
          <w:lang w:val="vi-VN"/>
        </w:rPr>
      </w:pPr>
      <w:r w:rsidRPr="00D63882">
        <w:rPr>
          <w:rFonts w:ascii="Tahoma" w:hAnsi="Tahoma" w:cs="Tahoma"/>
          <w:b/>
          <w:iCs/>
          <w:color w:val="0070C0"/>
          <w:sz w:val="28"/>
          <w:szCs w:val="28"/>
          <w:lang w:val="vi-VN"/>
        </w:rPr>
        <w:lastRenderedPageBreak/>
        <w:t>2.1.</w:t>
      </w:r>
      <w:r w:rsidR="00044042" w:rsidRPr="00D63882">
        <w:rPr>
          <w:rFonts w:ascii="Tahoma" w:hAnsi="Tahoma" w:cs="Tahoma"/>
          <w:b/>
          <w:iCs/>
          <w:color w:val="0070C0"/>
          <w:sz w:val="28"/>
          <w:szCs w:val="28"/>
          <w:lang w:val="vi-VN"/>
        </w:rPr>
        <w:t xml:space="preserve"> Nội dung 12 Duyên.</w:t>
      </w:r>
    </w:p>
    <w:p w:rsidR="00FA3D0A" w:rsidRPr="003F3DC6" w:rsidRDefault="00FA3D0A" w:rsidP="00FA3D0A">
      <w:pPr>
        <w:spacing w:after="240" w:line="360" w:lineRule="auto"/>
        <w:ind w:firstLine="720"/>
        <w:jc w:val="both"/>
        <w:rPr>
          <w:rFonts w:ascii="Tahoma" w:hAnsi="Tahoma" w:cs="Tahoma"/>
          <w:bCs/>
          <w:color w:val="002060"/>
          <w:sz w:val="24"/>
          <w:szCs w:val="24"/>
          <w:lang w:val="vi-VN"/>
        </w:rPr>
      </w:pPr>
      <w:r w:rsidRPr="003F3DC6">
        <w:rPr>
          <w:rFonts w:ascii="Tahoma" w:hAnsi="Tahoma" w:cs="Tahoma"/>
          <w:bCs/>
          <w:color w:val="002060"/>
          <w:sz w:val="24"/>
          <w:szCs w:val="24"/>
          <w:lang w:val="vi-VN"/>
        </w:rPr>
        <w:t xml:space="preserve">Mười hai Duyên tức 12 Chi phần của </w:t>
      </w:r>
      <w:r w:rsidRPr="003F3DC6">
        <w:rPr>
          <w:rFonts w:ascii="Tahoma" w:hAnsi="Tahoma" w:cs="Tahoma"/>
          <w:color w:val="002060"/>
          <w:sz w:val="24"/>
          <w:szCs w:val="24"/>
          <w:lang w:val="vi-VN"/>
        </w:rPr>
        <w:t>Thập Nhị Nhân Duyên được giải thích như dưới đây.</w:t>
      </w:r>
    </w:p>
    <w:p w:rsidR="00FA3D0A" w:rsidRPr="006E26B7" w:rsidRDefault="00FA3D0A" w:rsidP="00FA3D0A">
      <w:pPr>
        <w:spacing w:after="120" w:line="360" w:lineRule="auto"/>
        <w:ind w:firstLine="720"/>
        <w:jc w:val="both"/>
        <w:rPr>
          <w:rFonts w:ascii="Tahoma" w:hAnsi="Tahoma" w:cs="Tahoma"/>
          <w:color w:val="002060"/>
          <w:sz w:val="24"/>
          <w:szCs w:val="24"/>
        </w:rPr>
      </w:pPr>
      <w:r w:rsidRPr="006E26B7">
        <w:rPr>
          <w:rFonts w:ascii="Tahoma" w:hAnsi="Tahoma" w:cs="Tahoma"/>
          <w:b/>
          <w:bCs/>
          <w:color w:val="C00000"/>
          <w:sz w:val="24"/>
          <w:szCs w:val="24"/>
        </w:rPr>
        <w:t>1</w:t>
      </w:r>
      <w:r>
        <w:rPr>
          <w:rFonts w:ascii="Tahoma" w:hAnsi="Tahoma" w:cs="Tahoma"/>
          <w:b/>
          <w:bCs/>
          <w:color w:val="C00000"/>
          <w:sz w:val="24"/>
          <w:szCs w:val="24"/>
        </w:rPr>
        <w:t>/.</w:t>
      </w:r>
      <w:r w:rsidRPr="006E26B7">
        <w:rPr>
          <w:rFonts w:ascii="Tahoma" w:hAnsi="Tahoma" w:cs="Tahoma"/>
          <w:b/>
          <w:bCs/>
          <w:color w:val="C00000"/>
          <w:sz w:val="24"/>
          <w:szCs w:val="24"/>
        </w:rPr>
        <w:t xml:space="preserve"> Vô minh</w:t>
      </w:r>
      <w:r w:rsidRPr="006E26B7">
        <w:rPr>
          <w:rFonts w:ascii="Tahoma" w:hAnsi="Tahoma" w:cs="Tahoma"/>
          <w:color w:val="002060"/>
          <w:sz w:val="24"/>
          <w:szCs w:val="24"/>
        </w:rPr>
        <w:t> (</w:t>
      </w:r>
      <w:bookmarkStart w:id="3" w:name="_Hlk31141524"/>
      <w:r w:rsidRPr="006E26B7">
        <w:rPr>
          <w:rFonts w:ascii="Tahoma" w:eastAsia="SimSun" w:hAnsi="SimSun" w:cs="Tahoma"/>
          <w:bCs/>
          <w:color w:val="002060"/>
          <w:sz w:val="24"/>
          <w:szCs w:val="24"/>
        </w:rPr>
        <w:t>無明</w:t>
      </w:r>
      <w:bookmarkEnd w:id="3"/>
      <w:proofErr w:type="gramStart"/>
      <w:r w:rsidRPr="006E26B7">
        <w:rPr>
          <w:rFonts w:ascii="Tahoma" w:hAnsi="Tahoma" w:cs="Tahoma"/>
          <w:color w:val="002060"/>
          <w:sz w:val="24"/>
          <w:szCs w:val="24"/>
        </w:rPr>
        <w:t>;  P</w:t>
      </w:r>
      <w:proofErr w:type="gramEnd"/>
      <w:r w:rsidRPr="006E26B7">
        <w:rPr>
          <w:rFonts w:ascii="Tahoma" w:hAnsi="Tahoma" w:cs="Tahoma"/>
          <w:color w:val="002060"/>
          <w:sz w:val="24"/>
          <w:szCs w:val="24"/>
        </w:rPr>
        <w:t>: </w:t>
      </w:r>
      <w:r w:rsidRPr="002161DE">
        <w:rPr>
          <w:rFonts w:ascii="Tahoma" w:hAnsi="Tahoma" w:cs="Tahoma"/>
          <w:iCs/>
          <w:color w:val="002060"/>
          <w:sz w:val="24"/>
          <w:szCs w:val="24"/>
        </w:rPr>
        <w:t>Avijjā</w:t>
      </w:r>
      <w:r w:rsidRPr="002161DE">
        <w:rPr>
          <w:rFonts w:ascii="Tahoma" w:hAnsi="Tahoma" w:cs="Tahoma"/>
          <w:color w:val="002060"/>
          <w:sz w:val="24"/>
          <w:szCs w:val="24"/>
        </w:rPr>
        <w:t>;  S: </w:t>
      </w:r>
      <w:r w:rsidRPr="002161DE">
        <w:rPr>
          <w:rFonts w:ascii="Tahoma" w:hAnsi="Tahoma" w:cs="Tahoma"/>
          <w:iCs/>
          <w:color w:val="002060"/>
          <w:sz w:val="24"/>
          <w:szCs w:val="24"/>
        </w:rPr>
        <w:t>Avidyā</w:t>
      </w:r>
      <w:r w:rsidRPr="002161DE">
        <w:rPr>
          <w:rFonts w:ascii="Tahoma" w:hAnsi="Tahoma" w:cs="Tahoma"/>
          <w:color w:val="002060"/>
          <w:sz w:val="24"/>
          <w:szCs w:val="24"/>
        </w:rPr>
        <w:t xml:space="preserve">;  </w:t>
      </w:r>
      <w:r>
        <w:rPr>
          <w:rFonts w:ascii="Tahoma" w:hAnsi="Tahoma" w:cs="Tahoma"/>
          <w:color w:val="002060"/>
          <w:sz w:val="24"/>
          <w:szCs w:val="24"/>
        </w:rPr>
        <w:t>E: Ignorance)</w:t>
      </w:r>
      <w:r>
        <w:rPr>
          <w:rFonts w:ascii="Tahoma" w:hAnsi="Tahoma" w:cs="Tahoma"/>
          <w:color w:val="002060"/>
          <w:sz w:val="24"/>
          <w:szCs w:val="24"/>
          <w:lang w:val="vi-VN"/>
        </w:rPr>
        <w:t>.</w:t>
      </w:r>
      <w:r w:rsidRPr="006E26B7">
        <w:rPr>
          <w:rFonts w:ascii="Tahoma" w:hAnsi="Tahoma" w:cs="Tahoma"/>
          <w:color w:val="002060"/>
          <w:sz w:val="24"/>
          <w:szCs w:val="24"/>
        </w:rPr>
        <w:t xml:space="preserve">  </w:t>
      </w:r>
    </w:p>
    <w:p w:rsidR="00FA3D0A" w:rsidRPr="006E26B7" w:rsidRDefault="00FA3D0A" w:rsidP="00FA3D0A">
      <w:pPr>
        <w:spacing w:after="120" w:line="360" w:lineRule="auto"/>
        <w:ind w:firstLine="720"/>
        <w:jc w:val="both"/>
        <w:rPr>
          <w:rFonts w:ascii="Tahoma" w:hAnsi="Tahoma" w:cs="Tahoma"/>
          <w:color w:val="002060"/>
          <w:sz w:val="24"/>
          <w:szCs w:val="24"/>
        </w:rPr>
      </w:pPr>
      <w:r w:rsidRPr="006E26B7">
        <w:rPr>
          <w:rFonts w:ascii="Tahoma" w:hAnsi="Tahoma" w:cs="Tahoma"/>
          <w:b/>
          <w:bCs/>
          <w:color w:val="002060"/>
          <w:sz w:val="24"/>
          <w:szCs w:val="24"/>
        </w:rPr>
        <w:t>Vô</w:t>
      </w:r>
      <w:r w:rsidRPr="006E26B7">
        <w:rPr>
          <w:rFonts w:ascii="Tahoma" w:hAnsi="Tahoma" w:cs="Tahoma"/>
          <w:color w:val="002060"/>
          <w:sz w:val="24"/>
          <w:szCs w:val="24"/>
        </w:rPr>
        <w:t xml:space="preserve"> </w:t>
      </w:r>
      <w:r w:rsidRPr="006E26B7">
        <w:rPr>
          <w:rFonts w:ascii="Tahoma" w:eastAsia="SimSun" w:hAnsi="SimSun" w:cs="Tahoma"/>
          <w:bCs/>
          <w:color w:val="002060"/>
          <w:sz w:val="24"/>
          <w:szCs w:val="24"/>
        </w:rPr>
        <w:t>無</w:t>
      </w:r>
      <w:r w:rsidRPr="006E26B7">
        <w:rPr>
          <w:rFonts w:ascii="Tahoma" w:eastAsia="SimSun" w:hAnsi="Tahoma" w:cs="Tahoma"/>
          <w:bCs/>
          <w:color w:val="002060"/>
          <w:sz w:val="24"/>
          <w:szCs w:val="24"/>
        </w:rPr>
        <w:t xml:space="preserve">:  Có nghĩa là không; </w:t>
      </w:r>
      <w:r w:rsidRPr="006E26B7">
        <w:rPr>
          <w:rFonts w:ascii="Tahoma" w:hAnsi="Tahoma" w:cs="Tahoma"/>
          <w:color w:val="002060"/>
          <w:sz w:val="24"/>
          <w:szCs w:val="24"/>
        </w:rPr>
        <w:tab/>
        <w:t xml:space="preserve">  </w:t>
      </w:r>
      <w:r w:rsidRPr="006E26B7">
        <w:rPr>
          <w:rFonts w:ascii="Tahoma" w:hAnsi="Tahoma" w:cs="Tahoma"/>
          <w:b/>
          <w:bCs/>
          <w:color w:val="002060"/>
          <w:sz w:val="24"/>
          <w:szCs w:val="24"/>
        </w:rPr>
        <w:t>Minh</w:t>
      </w:r>
      <w:r>
        <w:rPr>
          <w:rFonts w:ascii="Tahoma" w:hAnsi="Tahoma" w:cs="Tahoma"/>
          <w:b/>
          <w:bCs/>
          <w:color w:val="002060"/>
          <w:sz w:val="24"/>
          <w:szCs w:val="24"/>
        </w:rPr>
        <w:t xml:space="preserve"> </w:t>
      </w:r>
      <w:r w:rsidRPr="006E26B7">
        <w:rPr>
          <w:rFonts w:ascii="Tahoma" w:eastAsia="SimSun" w:hAnsi="SimSun" w:cs="Tahoma"/>
          <w:bCs/>
          <w:color w:val="002060"/>
          <w:sz w:val="24"/>
          <w:szCs w:val="24"/>
        </w:rPr>
        <w:t>明</w:t>
      </w:r>
      <w:bookmarkStart w:id="4" w:name="_Hlk31141558"/>
      <w:r w:rsidRPr="006E26B7">
        <w:rPr>
          <w:rFonts w:ascii="Tahoma" w:eastAsia="SimSun" w:hAnsi="Tahoma" w:cs="Tahoma"/>
          <w:bCs/>
          <w:color w:val="002060"/>
          <w:sz w:val="24"/>
          <w:szCs w:val="24"/>
        </w:rPr>
        <w:t>:</w:t>
      </w:r>
      <w:r w:rsidRPr="006E26B7">
        <w:rPr>
          <w:rFonts w:ascii="Tahoma" w:hAnsi="Tahoma" w:cs="Tahoma"/>
          <w:color w:val="002060"/>
          <w:sz w:val="24"/>
          <w:szCs w:val="24"/>
        </w:rPr>
        <w:t xml:space="preserve"> </w:t>
      </w:r>
      <w:bookmarkEnd w:id="4"/>
      <w:r w:rsidRPr="006E26B7">
        <w:rPr>
          <w:rFonts w:ascii="Tahoma" w:hAnsi="Tahoma" w:cs="Tahoma"/>
          <w:color w:val="002060"/>
          <w:sz w:val="24"/>
          <w:szCs w:val="24"/>
        </w:rPr>
        <w:t xml:space="preserve"> Có nghĩa là sáng    </w:t>
      </w:r>
    </w:p>
    <w:p w:rsidR="00FA3D0A" w:rsidRPr="006E26B7" w:rsidRDefault="00FA3D0A" w:rsidP="00FA3D0A">
      <w:pPr>
        <w:spacing w:after="120" w:line="360" w:lineRule="auto"/>
        <w:ind w:firstLine="720"/>
        <w:jc w:val="both"/>
        <w:rPr>
          <w:rFonts w:ascii="Tahoma" w:hAnsi="Tahoma" w:cs="Tahoma"/>
          <w:color w:val="002060"/>
          <w:sz w:val="24"/>
          <w:szCs w:val="24"/>
        </w:rPr>
      </w:pPr>
      <w:r w:rsidRPr="006E26B7">
        <w:rPr>
          <w:rFonts w:ascii="Tahoma" w:hAnsi="Tahoma" w:cs="Tahoma"/>
          <w:color w:val="002060"/>
          <w:sz w:val="24"/>
          <w:szCs w:val="24"/>
        </w:rPr>
        <w:t xml:space="preserve">Theo đó, Vô minh là sự không thấy biết hay thấy biết không đúng với lẽ thật – Chân đế và Tục đế, tức không thấu hiểu Chân lý  Duyên khởi (Vô thường, Vô ngã, Nhân quả …). Chính vì không thấu hiểu Duyên khởi như thế, nên mê lầm nhận thật có cái Ta, thật có cái thân, thật có hoàn cảnh. Rồi do sự đối đãi giữa thân tâm và cảnh giới, đã không ngừng phát khởi ra những tâm niệm chấp thủ cực đoan. </w:t>
      </w:r>
    </w:p>
    <w:p w:rsidR="00FA3D0A" w:rsidRPr="00805629" w:rsidRDefault="00FA3D0A" w:rsidP="00FA3D0A">
      <w:pPr>
        <w:spacing w:after="120" w:line="360" w:lineRule="auto"/>
        <w:ind w:firstLine="720"/>
        <w:jc w:val="both"/>
        <w:rPr>
          <w:rFonts w:ascii="Tahoma" w:hAnsi="Tahoma" w:cs="Tahoma"/>
          <w:color w:val="002060"/>
          <w:sz w:val="24"/>
          <w:szCs w:val="24"/>
          <w:lang w:val="vi-VN"/>
        </w:rPr>
      </w:pPr>
      <w:proofErr w:type="gramStart"/>
      <w:r w:rsidRPr="006E26B7">
        <w:rPr>
          <w:rFonts w:ascii="Tahoma" w:hAnsi="Tahoma" w:cs="Tahoma"/>
          <w:color w:val="002060"/>
          <w:sz w:val="24"/>
          <w:szCs w:val="24"/>
        </w:rPr>
        <w:t xml:space="preserve">Vô minh </w:t>
      </w:r>
      <w:r>
        <w:rPr>
          <w:rFonts w:ascii="Tahoma" w:hAnsi="Tahoma" w:cs="Tahoma"/>
          <w:color w:val="002060"/>
          <w:sz w:val="24"/>
          <w:szCs w:val="24"/>
          <w:lang w:val="vi-VN"/>
        </w:rPr>
        <w:t xml:space="preserve">(chi 1) </w:t>
      </w:r>
      <w:r>
        <w:rPr>
          <w:rFonts w:ascii="Tahoma" w:hAnsi="Tahoma" w:cs="Tahoma"/>
          <w:color w:val="002060"/>
          <w:sz w:val="24"/>
          <w:szCs w:val="24"/>
        </w:rPr>
        <w:t>được</w:t>
      </w:r>
      <w:r>
        <w:rPr>
          <w:rFonts w:ascii="Tahoma" w:hAnsi="Tahoma" w:cs="Tahoma"/>
          <w:color w:val="002060"/>
          <w:sz w:val="24"/>
          <w:szCs w:val="24"/>
          <w:lang w:val="vi-VN"/>
        </w:rPr>
        <w:t xml:space="preserve"> xem là Si </w:t>
      </w:r>
      <w:r w:rsidRPr="006E26B7">
        <w:rPr>
          <w:rFonts w:ascii="Tahoma" w:hAnsi="Tahoma" w:cs="Tahoma"/>
          <w:color w:val="002060"/>
          <w:sz w:val="24"/>
          <w:szCs w:val="24"/>
        </w:rPr>
        <w:t xml:space="preserve">biểu hiện ra bằng sự mù quáng, mê tín hay cuồng </w:t>
      </w:r>
      <w:r>
        <w:rPr>
          <w:rFonts w:ascii="Tahoma" w:hAnsi="Tahoma" w:cs="Tahoma"/>
          <w:color w:val="002060"/>
          <w:sz w:val="24"/>
          <w:szCs w:val="24"/>
        </w:rPr>
        <w:t>tín</w:t>
      </w:r>
      <w:r>
        <w:rPr>
          <w:rFonts w:ascii="Tahoma" w:hAnsi="Tahoma" w:cs="Tahoma"/>
          <w:color w:val="002060"/>
          <w:sz w:val="24"/>
          <w:szCs w:val="24"/>
          <w:lang w:val="vi-VN"/>
        </w:rPr>
        <w:t>,</w:t>
      </w:r>
      <w:r w:rsidRPr="00805629">
        <w:rPr>
          <w:rFonts w:ascii="Tahoma" w:hAnsi="Tahoma" w:cs="Tahoma"/>
          <w:color w:val="002060"/>
          <w:sz w:val="24"/>
          <w:szCs w:val="24"/>
        </w:rPr>
        <w:t xml:space="preserve"> </w:t>
      </w:r>
      <w:r w:rsidRPr="006E26B7">
        <w:rPr>
          <w:rFonts w:ascii="Tahoma" w:hAnsi="Tahoma" w:cs="Tahoma"/>
          <w:color w:val="002060"/>
          <w:sz w:val="24"/>
          <w:szCs w:val="24"/>
        </w:rPr>
        <w:t>chấp thủ cực đoan.</w:t>
      </w:r>
      <w:proofErr w:type="gramEnd"/>
      <w:r w:rsidRPr="006E26B7">
        <w:rPr>
          <w:rFonts w:ascii="Tahoma" w:hAnsi="Tahoma" w:cs="Tahoma"/>
          <w:color w:val="002060"/>
          <w:sz w:val="24"/>
          <w:szCs w:val="24"/>
        </w:rPr>
        <w:t xml:space="preserve"> </w:t>
      </w:r>
      <w:proofErr w:type="gramStart"/>
      <w:r>
        <w:rPr>
          <w:rFonts w:ascii="Tahoma" w:hAnsi="Tahoma" w:cs="Tahoma"/>
          <w:color w:val="002060"/>
          <w:sz w:val="24"/>
          <w:szCs w:val="24"/>
        </w:rPr>
        <w:t>Còn</w:t>
      </w:r>
      <w:r>
        <w:rPr>
          <w:rFonts w:ascii="Tahoma" w:hAnsi="Tahoma" w:cs="Tahoma"/>
          <w:color w:val="002060"/>
          <w:sz w:val="24"/>
          <w:szCs w:val="24"/>
          <w:lang w:val="vi-VN"/>
        </w:rPr>
        <w:t xml:space="preserve"> Ái (chi 8) được xem là Tham và Sân biểu hiện bằng sự dính mắc và cố chấp chiếm đoạt từ sự ưa thích, và sự dính mắc và cố chấp loại trừ từ sự chê ghét.</w:t>
      </w:r>
      <w:proofErr w:type="gramEnd"/>
      <w:r>
        <w:rPr>
          <w:rFonts w:ascii="Tahoma" w:hAnsi="Tahoma" w:cs="Tahoma"/>
          <w:color w:val="002060"/>
          <w:sz w:val="24"/>
          <w:szCs w:val="24"/>
          <w:lang w:val="vi-VN"/>
        </w:rPr>
        <w:t xml:space="preserve"> Đây là hai chi quan trọng trong Thập Nhị Nhân Duyên giúp ta nhận diện ra Tham Sân Si để phòng hộ và buông xả để bước vào Niết-bàn [Xin xem mục từ Niết-bàn].</w:t>
      </w:r>
    </w:p>
    <w:p w:rsidR="00FA3D0A" w:rsidRPr="00805629" w:rsidRDefault="00FA3D0A" w:rsidP="00FA3D0A">
      <w:pPr>
        <w:spacing w:after="240" w:line="360" w:lineRule="auto"/>
        <w:ind w:firstLine="720"/>
        <w:jc w:val="both"/>
        <w:rPr>
          <w:rFonts w:ascii="Tahoma" w:hAnsi="Tahoma" w:cs="Tahoma"/>
          <w:color w:val="002060"/>
          <w:sz w:val="24"/>
          <w:szCs w:val="24"/>
          <w:lang w:val="vi-VN"/>
        </w:rPr>
      </w:pPr>
      <w:r w:rsidRPr="00805629">
        <w:rPr>
          <w:rFonts w:ascii="Tahoma" w:hAnsi="Tahoma" w:cs="Tahoma"/>
          <w:b/>
          <w:color w:val="002060"/>
          <w:sz w:val="24"/>
          <w:szCs w:val="24"/>
          <w:lang w:val="vi-VN"/>
        </w:rPr>
        <w:t>T</w:t>
      </w:r>
      <w:r w:rsidRPr="00805629">
        <w:rPr>
          <w:rFonts w:ascii="Tahoma" w:hAnsi="Tahoma" w:cs="Tahoma"/>
          <w:color w:val="002060"/>
          <w:sz w:val="24"/>
          <w:szCs w:val="24"/>
          <w:lang w:val="vi-VN"/>
        </w:rPr>
        <w:t xml:space="preserve">rong </w:t>
      </w:r>
      <w:r w:rsidRPr="00805629">
        <w:rPr>
          <w:rFonts w:ascii="Tahoma" w:eastAsia="Times New Roman" w:hAnsi="Tahoma" w:cs="Tahoma"/>
          <w:color w:val="002060"/>
          <w:sz w:val="24"/>
          <w:szCs w:val="24"/>
          <w:lang w:val="vi-VN"/>
        </w:rPr>
        <w:t>Sutta Nipāta, câu 730 có ghi:  "</w:t>
      </w:r>
      <w:r w:rsidRPr="00805629">
        <w:rPr>
          <w:rFonts w:ascii="Tahoma" w:eastAsia="Times New Roman" w:hAnsi="Tahoma" w:cs="Tahoma"/>
          <w:i/>
          <w:color w:val="002060"/>
          <w:sz w:val="24"/>
          <w:szCs w:val="24"/>
          <w:lang w:val="vi-VN"/>
        </w:rPr>
        <w:t>Vô Minh là lớp ảo kiến mịt mù dày đặc, trong ấy chúng sanh quây quần quanh lộn</w:t>
      </w:r>
      <w:r w:rsidRPr="00805629">
        <w:rPr>
          <w:rFonts w:ascii="Tahoma" w:eastAsia="Times New Roman" w:hAnsi="Tahoma" w:cs="Tahoma"/>
          <w:color w:val="002060"/>
          <w:sz w:val="24"/>
          <w:szCs w:val="24"/>
          <w:lang w:val="vi-VN"/>
        </w:rPr>
        <w:t>".</w:t>
      </w:r>
      <w:r w:rsidRPr="00805629">
        <w:rPr>
          <w:rFonts w:ascii="Tahoma" w:eastAsia="Times New Roman" w:hAnsi="Tahoma" w:cs="Tahoma"/>
          <w:color w:val="002060"/>
          <w:sz w:val="24"/>
          <w:szCs w:val="24"/>
          <w:lang w:val="vi-VN"/>
        </w:rPr>
        <w:tab/>
      </w:r>
    </w:p>
    <w:p w:rsidR="00FA3D0A" w:rsidRPr="00D23461" w:rsidRDefault="00FA3D0A" w:rsidP="00FA3D0A">
      <w:pPr>
        <w:spacing w:after="12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Giải thích về Vô minh, có các ghi nhận sau:</w:t>
      </w:r>
    </w:p>
    <w:p w:rsidR="00FA3D0A" w:rsidRPr="00D23461" w:rsidRDefault="00FA3D0A" w:rsidP="007740D8">
      <w:pPr>
        <w:spacing w:after="240" w:line="360" w:lineRule="auto"/>
        <w:jc w:val="both"/>
        <w:rPr>
          <w:rFonts w:ascii="Tahoma" w:hAnsi="Tahoma" w:cs="Tahoma"/>
          <w:color w:val="002060"/>
          <w:sz w:val="24"/>
          <w:szCs w:val="24"/>
          <w:lang w:val="vi-VN"/>
        </w:rPr>
      </w:pPr>
      <w:r w:rsidRPr="00D23461">
        <w:rPr>
          <w:rFonts w:ascii="Tahoma" w:hAnsi="Tahoma" w:cs="Tahoma"/>
          <w:color w:val="002060"/>
          <w:sz w:val="24"/>
          <w:szCs w:val="24"/>
          <w:lang w:val="vi-VN"/>
        </w:rPr>
        <w:tab/>
        <w:t xml:space="preserve">- </w:t>
      </w:r>
      <w:r w:rsidRPr="00D23461">
        <w:rPr>
          <w:rFonts w:ascii="Tahoma" w:hAnsi="Tahoma" w:cs="Tahoma"/>
          <w:b/>
          <w:bCs/>
          <w:color w:val="002060"/>
          <w:sz w:val="24"/>
          <w:szCs w:val="24"/>
          <w:lang w:val="vi-VN"/>
        </w:rPr>
        <w:t>T</w:t>
      </w:r>
      <w:r w:rsidRPr="00D23461">
        <w:rPr>
          <w:rFonts w:ascii="Tahoma" w:hAnsi="Tahoma" w:cs="Tahoma"/>
          <w:color w:val="002060"/>
          <w:sz w:val="24"/>
          <w:szCs w:val="24"/>
          <w:lang w:val="vi-VN"/>
        </w:rPr>
        <w:t xml:space="preserve">rong kinh </w:t>
      </w:r>
      <w:r w:rsidRPr="00D23461">
        <w:rPr>
          <w:rFonts w:ascii="Tahoma" w:hAnsi="Tahoma" w:cs="Tahoma"/>
          <w:bCs/>
          <w:color w:val="002060"/>
          <w:sz w:val="24"/>
          <w:szCs w:val="24"/>
          <w:lang w:val="vi-VN"/>
        </w:rPr>
        <w:t>Tiểu Bộ I</w:t>
      </w:r>
      <w:r w:rsidRPr="00D23461">
        <w:rPr>
          <w:rFonts w:ascii="Tahoma" w:hAnsi="Tahoma" w:cs="Tahoma"/>
          <w:color w:val="002060"/>
          <w:sz w:val="24"/>
          <w:szCs w:val="24"/>
          <w:lang w:val="vi-VN"/>
        </w:rPr>
        <w:t>, trang 419: “</w:t>
      </w:r>
      <w:r w:rsidRPr="00D23461">
        <w:rPr>
          <w:rFonts w:ascii="Tahoma" w:hAnsi="Tahoma" w:cs="Tahoma"/>
          <w:i/>
          <w:iCs/>
          <w:color w:val="002060"/>
          <w:sz w:val="24"/>
          <w:szCs w:val="24"/>
          <w:lang w:val="vi-VN"/>
        </w:rPr>
        <w:t>Này các Tỳ Kheo, bị bao trùm bởi vô minh triền cái, chúng sanh trong một thời gian dài, chạy dài, lưu chuyển</w:t>
      </w:r>
      <w:r w:rsidRPr="00D23461">
        <w:rPr>
          <w:rFonts w:ascii="Tahoma" w:hAnsi="Tahoma" w:cs="Tahoma"/>
          <w:color w:val="002060"/>
          <w:sz w:val="24"/>
          <w:szCs w:val="24"/>
          <w:lang w:val="vi-VN"/>
        </w:rPr>
        <w:t xml:space="preserve"> ...”.</w:t>
      </w:r>
    </w:p>
    <w:p w:rsidR="00FA3D0A" w:rsidRPr="00D23461" w:rsidRDefault="00FA3D0A" w:rsidP="007740D8">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 </w:t>
      </w:r>
      <w:r w:rsidRPr="00D23461">
        <w:rPr>
          <w:rFonts w:ascii="Tahoma" w:hAnsi="Tahoma" w:cs="Tahoma"/>
          <w:b/>
          <w:bCs/>
          <w:color w:val="002060"/>
          <w:sz w:val="24"/>
          <w:szCs w:val="24"/>
          <w:lang w:val="vi-VN"/>
        </w:rPr>
        <w:t>T</w:t>
      </w:r>
      <w:r w:rsidRPr="00D23461">
        <w:rPr>
          <w:rFonts w:ascii="Tahoma" w:hAnsi="Tahoma" w:cs="Tahoma"/>
          <w:color w:val="002060"/>
          <w:sz w:val="24"/>
          <w:szCs w:val="24"/>
          <w:lang w:val="vi-VN"/>
        </w:rPr>
        <w:t xml:space="preserve">rong kinh </w:t>
      </w:r>
      <w:r w:rsidRPr="00D23461">
        <w:rPr>
          <w:rFonts w:ascii="Tahoma" w:hAnsi="Tahoma" w:cs="Tahoma"/>
          <w:bCs/>
          <w:color w:val="002060"/>
          <w:sz w:val="24"/>
          <w:szCs w:val="24"/>
          <w:lang w:val="vi-VN"/>
        </w:rPr>
        <w:t>Bản Nghiệp</w:t>
      </w:r>
      <w:r w:rsidRPr="00D23461">
        <w:rPr>
          <w:rFonts w:ascii="Tahoma" w:hAnsi="Tahoma" w:cs="Tahoma"/>
          <w:color w:val="002060"/>
          <w:sz w:val="24"/>
          <w:szCs w:val="24"/>
          <w:lang w:val="vi-VN"/>
        </w:rPr>
        <w:t>, quyển thượng giải thích: “</w:t>
      </w:r>
      <w:r w:rsidRPr="00D23461">
        <w:rPr>
          <w:rFonts w:ascii="Tahoma" w:hAnsi="Tahoma" w:cs="Tahoma"/>
          <w:i/>
          <w:iCs/>
          <w:color w:val="002060"/>
          <w:sz w:val="24"/>
          <w:szCs w:val="24"/>
          <w:lang w:val="vi-VN"/>
        </w:rPr>
        <w:t>Vô minh là tâm không hiểu rõ các pháp</w:t>
      </w:r>
      <w:r w:rsidRPr="00D23461">
        <w:rPr>
          <w:rFonts w:ascii="Tahoma" w:hAnsi="Tahoma" w:cs="Tahoma"/>
          <w:color w:val="002060"/>
          <w:sz w:val="24"/>
          <w:szCs w:val="24"/>
          <w:lang w:val="vi-VN"/>
        </w:rPr>
        <w:t xml:space="preserve">”. </w:t>
      </w:r>
    </w:p>
    <w:p w:rsidR="00FA3D0A" w:rsidRDefault="00FA3D0A" w:rsidP="007740D8">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 </w:t>
      </w:r>
      <w:r w:rsidRPr="00D23461">
        <w:rPr>
          <w:rFonts w:ascii="Tahoma" w:hAnsi="Tahoma" w:cs="Tahoma"/>
          <w:b/>
          <w:bCs/>
          <w:color w:val="002060"/>
          <w:sz w:val="24"/>
          <w:szCs w:val="24"/>
          <w:lang w:val="vi-VN"/>
        </w:rPr>
        <w:t>T</w:t>
      </w:r>
      <w:r w:rsidRPr="00D23461">
        <w:rPr>
          <w:rFonts w:ascii="Tahoma" w:hAnsi="Tahoma" w:cs="Tahoma"/>
          <w:color w:val="002060"/>
          <w:sz w:val="24"/>
          <w:szCs w:val="24"/>
          <w:lang w:val="vi-VN"/>
        </w:rPr>
        <w:t xml:space="preserve">rong kinh </w:t>
      </w:r>
      <w:r w:rsidRPr="00D23461">
        <w:rPr>
          <w:rFonts w:ascii="Tahoma" w:hAnsi="Tahoma" w:cs="Tahoma"/>
          <w:bCs/>
          <w:color w:val="002060"/>
          <w:sz w:val="24"/>
          <w:szCs w:val="24"/>
          <w:lang w:val="vi-VN"/>
        </w:rPr>
        <w:t>Tương Ưng II</w:t>
      </w:r>
      <w:r w:rsidRPr="00D23461">
        <w:rPr>
          <w:rFonts w:ascii="Tahoma" w:hAnsi="Tahoma" w:cs="Tahoma"/>
          <w:color w:val="002060"/>
          <w:sz w:val="24"/>
          <w:szCs w:val="24"/>
          <w:lang w:val="vi-VN"/>
        </w:rPr>
        <w:t xml:space="preserve">, Phẩm Nhân Duyên: “… </w:t>
      </w:r>
      <w:r w:rsidRPr="00D23461">
        <w:rPr>
          <w:rFonts w:ascii="Tahoma" w:hAnsi="Tahoma" w:cs="Tahoma"/>
          <w:i/>
          <w:iCs/>
          <w:color w:val="002060"/>
          <w:sz w:val="24"/>
          <w:szCs w:val="24"/>
          <w:lang w:val="vi-VN"/>
        </w:rPr>
        <w:t>Và này các Tỳ Kheo, thế nào là vô minh? - Này các Tỳ Kheo không biết rõ về khổ, không biết rõ về khổ tập, không biết rõ về khổ diệt, không biết rõ con đường đưa đến khổ diệt. Này các Tỳ Kheo, đây gọi là vô minh</w:t>
      </w:r>
      <w:r w:rsidRPr="00D23461">
        <w:rPr>
          <w:rFonts w:ascii="Tahoma" w:hAnsi="Tahoma" w:cs="Tahoma"/>
          <w:color w:val="002060"/>
          <w:sz w:val="24"/>
          <w:szCs w:val="24"/>
          <w:lang w:val="vi-VN"/>
        </w:rPr>
        <w:t>”.</w:t>
      </w:r>
    </w:p>
    <w:p w:rsidR="00FA3D0A" w:rsidRPr="005C3F0E" w:rsidRDefault="00FA3D0A" w:rsidP="00FA3D0A">
      <w:pPr>
        <w:spacing w:line="360" w:lineRule="auto"/>
        <w:ind w:firstLine="720"/>
        <w:jc w:val="both"/>
        <w:rPr>
          <w:rFonts w:ascii="Tahoma" w:eastAsia="SimSun" w:hAnsi="Tahoma" w:cs="Tahoma"/>
          <w:color w:val="002060"/>
          <w:sz w:val="24"/>
          <w:szCs w:val="24"/>
          <w:lang w:val="vi-VN"/>
        </w:rPr>
      </w:pPr>
      <w:r>
        <w:rPr>
          <w:rFonts w:ascii="Tahoma" w:hAnsi="Tahoma" w:cs="Tahoma"/>
          <w:color w:val="002060"/>
          <w:sz w:val="24"/>
          <w:szCs w:val="24"/>
          <w:lang w:val="vi-VN"/>
        </w:rPr>
        <w:lastRenderedPageBreak/>
        <w:t xml:space="preserve">- </w:t>
      </w:r>
      <w:r w:rsidRPr="005C3F0E">
        <w:rPr>
          <w:rFonts w:ascii="Tahoma" w:eastAsia="SimSun" w:hAnsi="Tahoma" w:cs="Tahoma"/>
          <w:b/>
          <w:color w:val="002060"/>
          <w:sz w:val="24"/>
          <w:szCs w:val="24"/>
          <w:lang w:val="vi-VN"/>
        </w:rPr>
        <w:t>T</w:t>
      </w:r>
      <w:r w:rsidRPr="005C3F0E">
        <w:rPr>
          <w:rFonts w:ascii="Tahoma" w:eastAsia="SimSun" w:hAnsi="Tahoma" w:cs="Tahoma"/>
          <w:color w:val="002060"/>
          <w:sz w:val="24"/>
          <w:szCs w:val="24"/>
          <w:lang w:val="vi-VN"/>
        </w:rPr>
        <w:t>rong kinh L</w:t>
      </w:r>
      <w:r w:rsidRPr="005C3F0E">
        <w:rPr>
          <w:rFonts w:ascii="Tahoma" w:eastAsia="MS Mincho" w:hAnsi="Tahoma" w:cs="Tahoma"/>
          <w:color w:val="002060"/>
          <w:sz w:val="24"/>
          <w:szCs w:val="24"/>
          <w:lang w:val="vi-VN"/>
        </w:rPr>
        <w:t>ă</w:t>
      </w:r>
      <w:r w:rsidRPr="005C3F0E">
        <w:rPr>
          <w:rFonts w:ascii="Tahoma" w:eastAsia="SimSun" w:hAnsi="Tahoma" w:cs="Tahoma"/>
          <w:color w:val="002060"/>
          <w:sz w:val="24"/>
          <w:szCs w:val="24"/>
          <w:lang w:val="vi-VN"/>
        </w:rPr>
        <w:t>ng Nghiêm</w:t>
      </w:r>
      <w:r>
        <w:rPr>
          <w:rFonts w:ascii="Tahoma" w:eastAsia="SimSun" w:hAnsi="Tahoma" w:cs="Tahoma"/>
          <w:color w:val="002060"/>
          <w:sz w:val="24"/>
          <w:szCs w:val="24"/>
          <w:lang w:val="vi-VN"/>
        </w:rPr>
        <w:t xml:space="preserve"> có chép:</w:t>
      </w:r>
      <w:r w:rsidRPr="005C3F0E">
        <w:rPr>
          <w:rFonts w:ascii="Tahoma" w:eastAsia="SimSun" w:hAnsi="Tahoma" w:cs="Tahoma"/>
          <w:color w:val="002060"/>
          <w:sz w:val="24"/>
          <w:szCs w:val="24"/>
          <w:lang w:val="vi-VN"/>
        </w:rPr>
        <w:t xml:space="preserve"> “</w:t>
      </w:r>
      <w:r w:rsidRPr="005C3F0E">
        <w:rPr>
          <w:rFonts w:ascii="Tahoma" w:eastAsia="SimSun" w:hAnsi="Tahoma" w:cs="Tahoma"/>
          <w:i/>
          <w:color w:val="002060"/>
          <w:sz w:val="24"/>
          <w:szCs w:val="24"/>
          <w:lang w:val="vi-VN"/>
        </w:rPr>
        <w:t>Tri kiến lập tri, tức vô minh bổn; tri kiến vô kiến, tư tức Niết Bàn</w:t>
      </w:r>
      <w:r w:rsidRPr="005C3F0E">
        <w:rPr>
          <w:rFonts w:ascii="Tahoma" w:eastAsia="SimSun" w:hAnsi="Tahoma" w:cs="Tahoma"/>
          <w:color w:val="002060"/>
          <w:sz w:val="24"/>
          <w:szCs w:val="24"/>
          <w:lang w:val="vi-VN"/>
        </w:rPr>
        <w:t xml:space="preserve"> * </w:t>
      </w:r>
      <w:r w:rsidRPr="005C3F0E">
        <w:rPr>
          <w:rFonts w:ascii="Tahoma" w:eastAsia="SimSun" w:hAnsi="Tahoma" w:cs="Tahoma"/>
          <w:color w:val="002060"/>
          <w:sz w:val="24"/>
          <w:szCs w:val="24"/>
          <w:lang w:val="vi-VN"/>
        </w:rPr>
        <w:t>知見立知即無明本</w:t>
      </w:r>
      <w:r w:rsidRPr="005C3F0E">
        <w:rPr>
          <w:rFonts w:ascii="Tahoma" w:eastAsia="SimSun" w:hAnsi="Tahoma" w:cs="Tahoma"/>
          <w:color w:val="002060"/>
          <w:sz w:val="24"/>
          <w:szCs w:val="24"/>
          <w:lang w:val="vi-VN"/>
        </w:rPr>
        <w:t xml:space="preserve"> </w:t>
      </w:r>
      <w:r w:rsidRPr="005C3F0E">
        <w:rPr>
          <w:rFonts w:ascii="Tahoma" w:eastAsia="SimSun" w:hAnsi="Tahoma" w:cs="Tahoma"/>
          <w:color w:val="002060"/>
          <w:sz w:val="24"/>
          <w:szCs w:val="24"/>
          <w:lang w:val="vi-VN"/>
        </w:rPr>
        <w:t>知見無見斯即涅槃</w:t>
      </w:r>
      <w:r w:rsidRPr="005C3F0E">
        <w:rPr>
          <w:rFonts w:ascii="Tahoma" w:eastAsia="SimSun" w:hAnsi="Tahoma" w:cs="Tahoma"/>
          <w:color w:val="002060"/>
          <w:sz w:val="24"/>
          <w:szCs w:val="24"/>
          <w:lang w:val="vi-VN"/>
        </w:rPr>
        <w:t xml:space="preserve"> * Thấy biết mà chấp mắc vào cái biết này là gốc của Vô minh; thấy biết mà không phải chấp mắc vào cái biết này thì đó là Niết-bàn vậy". </w:t>
      </w:r>
    </w:p>
    <w:p w:rsidR="00FA3D0A" w:rsidRPr="00D23461" w:rsidRDefault="00FA3D0A" w:rsidP="00FA3D0A">
      <w:pPr>
        <w:spacing w:after="12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Như vậy, Vô minh được xem là </w:t>
      </w:r>
      <w:r w:rsidRPr="00D23461">
        <w:rPr>
          <w:rFonts w:ascii="Tahoma" w:hAnsi="Tahoma" w:cs="Tahoma"/>
          <w:i/>
          <w:iCs/>
          <w:color w:val="002060"/>
          <w:sz w:val="24"/>
          <w:szCs w:val="24"/>
          <w:lang w:val="vi-VN"/>
        </w:rPr>
        <w:t>trạng thái tâm thức chưa thông đạt được Chân lý Duyên khởi của các pháp</w:t>
      </w:r>
      <w:r w:rsidRPr="00D23461">
        <w:rPr>
          <w:rFonts w:ascii="Tahoma" w:hAnsi="Tahoma" w:cs="Tahoma"/>
          <w:color w:val="002060"/>
          <w:sz w:val="24"/>
          <w:szCs w:val="24"/>
          <w:lang w:val="vi-VN"/>
        </w:rPr>
        <w:t xml:space="preserve">, </w:t>
      </w:r>
      <w:r w:rsidRPr="00D23461">
        <w:rPr>
          <w:rFonts w:ascii="Tahoma" w:hAnsi="Tahoma" w:cs="Tahoma"/>
          <w:i/>
          <w:iCs/>
          <w:color w:val="002060"/>
          <w:sz w:val="24"/>
          <w:szCs w:val="24"/>
          <w:lang w:val="vi-VN"/>
        </w:rPr>
        <w:t>để hóa giải nguồn gốc của khổ</w:t>
      </w:r>
      <w:r w:rsidRPr="00D23461">
        <w:rPr>
          <w:rFonts w:ascii="Tahoma" w:hAnsi="Tahoma" w:cs="Tahoma"/>
          <w:b/>
          <w:bCs/>
          <w:i/>
          <w:iCs/>
          <w:color w:val="002060"/>
          <w:sz w:val="24"/>
          <w:szCs w:val="24"/>
          <w:lang w:val="vi-VN"/>
        </w:rPr>
        <w:t xml:space="preserve">  </w:t>
      </w:r>
      <w:r w:rsidRPr="00D23461">
        <w:rPr>
          <w:rFonts w:ascii="Tahoma" w:hAnsi="Tahoma" w:cs="Tahoma"/>
          <w:color w:val="002060"/>
          <w:sz w:val="24"/>
          <w:szCs w:val="24"/>
          <w:lang w:val="vi-VN"/>
        </w:rPr>
        <w:t xml:space="preserve">(là phiền não và mê nghiệp), </w:t>
      </w:r>
      <w:r w:rsidRPr="00D23461">
        <w:rPr>
          <w:rFonts w:ascii="Tahoma" w:hAnsi="Tahoma" w:cs="Tahoma"/>
          <w:i/>
          <w:iCs/>
          <w:color w:val="002060"/>
          <w:sz w:val="24"/>
          <w:szCs w:val="24"/>
          <w:lang w:val="vi-VN"/>
        </w:rPr>
        <w:t>dẫn đến giác ngộ giải thoát</w:t>
      </w:r>
      <w:r w:rsidRPr="00D23461">
        <w:rPr>
          <w:rFonts w:ascii="Tahoma" w:hAnsi="Tahoma" w:cs="Tahoma"/>
          <w:color w:val="002060"/>
          <w:sz w:val="24"/>
          <w:szCs w:val="24"/>
          <w:lang w:val="vi-VN"/>
        </w:rPr>
        <w:t>.</w:t>
      </w:r>
    </w:p>
    <w:p w:rsidR="00FA3D0A" w:rsidRPr="00D23461" w:rsidRDefault="00FA3D0A" w:rsidP="00FA3D0A">
      <w:pPr>
        <w:spacing w:after="36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  Có thể xem Vô minh như là Thức uẩn của thời quá khứ, hàm chứa các Thức là thấy biết, hiểu biết chưa phù hợp với Chân lý Duyên khởi. Bởi nếu như các thấy biết, hiểu biết này hợp với Chân lý Duyên khởi, thì đó gọi là Trí (= Bát-nhã), nghĩa là Thức =&gt; Trí.</w:t>
      </w:r>
    </w:p>
    <w:p w:rsidR="00FA3D0A" w:rsidRPr="00BA09BB" w:rsidRDefault="00FA3D0A" w:rsidP="00FA3D0A">
      <w:pPr>
        <w:spacing w:after="120" w:line="360" w:lineRule="auto"/>
        <w:ind w:firstLine="720"/>
        <w:jc w:val="both"/>
        <w:rPr>
          <w:rFonts w:ascii="Tahoma" w:hAnsi="Tahoma" w:cs="Tahoma"/>
          <w:color w:val="002060"/>
          <w:sz w:val="24"/>
          <w:szCs w:val="24"/>
          <w:lang w:val="vi-VN"/>
        </w:rPr>
      </w:pPr>
      <w:r w:rsidRPr="00D23461">
        <w:rPr>
          <w:rFonts w:ascii="Tahoma" w:hAnsi="Tahoma" w:cs="Tahoma"/>
          <w:b/>
          <w:color w:val="C00000"/>
          <w:sz w:val="24"/>
          <w:szCs w:val="24"/>
          <w:lang w:val="vi-VN"/>
        </w:rPr>
        <w:t>2/.</w:t>
      </w:r>
      <w:r w:rsidRPr="00D23461">
        <w:rPr>
          <w:rFonts w:ascii="Tahoma" w:hAnsi="Tahoma" w:cs="Tahoma"/>
          <w:color w:val="C00000"/>
          <w:sz w:val="24"/>
          <w:szCs w:val="24"/>
          <w:lang w:val="vi-VN"/>
        </w:rPr>
        <w:t xml:space="preserve"> </w:t>
      </w:r>
      <w:r w:rsidRPr="00D23461">
        <w:rPr>
          <w:rFonts w:ascii="Tahoma" w:hAnsi="Tahoma" w:cs="Tahoma"/>
          <w:i/>
          <w:color w:val="C00000"/>
          <w:sz w:val="24"/>
          <w:szCs w:val="24"/>
          <w:lang w:val="vi-VN"/>
        </w:rPr>
        <w:t>Vô minh</w:t>
      </w:r>
      <w:r w:rsidRPr="00D23461">
        <w:rPr>
          <w:rFonts w:ascii="Tahoma" w:hAnsi="Tahoma" w:cs="Tahoma"/>
          <w:color w:val="C00000"/>
          <w:sz w:val="24"/>
          <w:szCs w:val="24"/>
          <w:lang w:val="vi-VN"/>
        </w:rPr>
        <w:t xml:space="preserve"> </w:t>
      </w:r>
      <w:r>
        <w:rPr>
          <w:rFonts w:ascii="Tahoma" w:hAnsi="Tahoma" w:cs="Tahoma"/>
          <w:color w:val="C00000"/>
          <w:sz w:val="24"/>
          <w:szCs w:val="24"/>
          <w:lang w:val="vi-VN"/>
        </w:rPr>
        <w:t xml:space="preserve">là Duyên, khởi </w:t>
      </w:r>
      <w:r w:rsidRPr="00D23461">
        <w:rPr>
          <w:rFonts w:ascii="Tahoma" w:hAnsi="Tahoma" w:cs="Tahoma"/>
          <w:color w:val="C00000"/>
          <w:sz w:val="24"/>
          <w:szCs w:val="24"/>
          <w:lang w:val="vi-VN"/>
        </w:rPr>
        <w:t>sinh</w:t>
      </w:r>
      <w:r w:rsidRPr="00D23461">
        <w:rPr>
          <w:rFonts w:ascii="Tahoma" w:hAnsi="Tahoma" w:cs="Tahoma"/>
          <w:color w:val="002060"/>
          <w:sz w:val="24"/>
          <w:szCs w:val="24"/>
          <w:lang w:val="vi-VN"/>
        </w:rPr>
        <w:t> </w:t>
      </w:r>
      <w:r w:rsidRPr="00D23461">
        <w:rPr>
          <w:rFonts w:ascii="Tahoma" w:hAnsi="Tahoma" w:cs="Tahoma"/>
          <w:b/>
          <w:bCs/>
          <w:color w:val="C00000"/>
          <w:sz w:val="24"/>
          <w:szCs w:val="24"/>
          <w:lang w:val="vi-VN"/>
        </w:rPr>
        <w:t>Hành</w:t>
      </w:r>
      <w:r w:rsidRPr="00D23461">
        <w:rPr>
          <w:rFonts w:ascii="Tahoma" w:hAnsi="Tahoma" w:cs="Tahoma"/>
          <w:color w:val="002060"/>
          <w:sz w:val="24"/>
          <w:szCs w:val="24"/>
          <w:lang w:val="vi-VN"/>
        </w:rPr>
        <w:t> (</w:t>
      </w:r>
      <w:r w:rsidRPr="00244AE1">
        <w:rPr>
          <w:rFonts w:ascii="SimSun" w:eastAsia="SimSun" w:hAnsi="SimSun" w:cs="Tahoma"/>
          <w:b/>
          <w:color w:val="002060"/>
          <w:sz w:val="24"/>
          <w:szCs w:val="24"/>
          <w:lang w:val="vi-VN"/>
        </w:rPr>
        <w:t>行</w:t>
      </w:r>
      <w:r w:rsidRPr="00D23461">
        <w:rPr>
          <w:rFonts w:ascii="Tahoma" w:hAnsi="Tahoma" w:cs="Tahoma"/>
          <w:color w:val="002060"/>
          <w:sz w:val="24"/>
          <w:szCs w:val="24"/>
          <w:lang w:val="vi-VN"/>
        </w:rPr>
        <w:t>;  P: </w:t>
      </w:r>
      <w:r w:rsidRPr="002161DE">
        <w:rPr>
          <w:rFonts w:ascii="Tahoma" w:hAnsi="Tahoma" w:cs="Tahoma"/>
          <w:iCs/>
          <w:color w:val="002060"/>
          <w:sz w:val="24"/>
          <w:szCs w:val="24"/>
          <w:lang w:val="vi-VN"/>
        </w:rPr>
        <w:t xml:space="preserve">Saṅkhāra; </w:t>
      </w:r>
      <w:r w:rsidRPr="002161DE">
        <w:rPr>
          <w:rFonts w:ascii="Tahoma" w:hAnsi="Tahoma" w:cs="Tahoma"/>
          <w:color w:val="002060"/>
          <w:sz w:val="24"/>
          <w:szCs w:val="24"/>
          <w:lang w:val="vi-VN"/>
        </w:rPr>
        <w:t xml:space="preserve"> S: </w:t>
      </w:r>
      <w:r w:rsidRPr="002161DE">
        <w:rPr>
          <w:rFonts w:ascii="Tahoma" w:hAnsi="Tahoma" w:cs="Tahoma"/>
          <w:iCs/>
          <w:color w:val="002060"/>
          <w:sz w:val="24"/>
          <w:szCs w:val="24"/>
          <w:lang w:val="vi-VN"/>
        </w:rPr>
        <w:t>Saṃskā</w:t>
      </w:r>
      <w:r>
        <w:rPr>
          <w:rFonts w:ascii="Tahoma" w:hAnsi="Tahoma" w:cs="Tahoma"/>
          <w:iCs/>
          <w:color w:val="002060"/>
          <w:sz w:val="24"/>
          <w:szCs w:val="24"/>
          <w:lang w:val="vi-VN"/>
        </w:rPr>
        <w:t>ra;  E: K</w:t>
      </w:r>
      <w:r w:rsidRPr="001F2FCE">
        <w:rPr>
          <w:rFonts w:ascii="Tahoma" w:hAnsi="Tahoma" w:cs="Tahoma"/>
          <w:iCs/>
          <w:color w:val="002060"/>
          <w:sz w:val="24"/>
          <w:szCs w:val="24"/>
          <w:lang w:val="vi-VN"/>
        </w:rPr>
        <w:t>armic formations</w:t>
      </w:r>
      <w:r>
        <w:rPr>
          <w:rFonts w:ascii="Tahoma" w:hAnsi="Tahoma" w:cs="Tahoma"/>
          <w:color w:val="002060"/>
          <w:sz w:val="24"/>
          <w:szCs w:val="24"/>
          <w:lang w:val="vi-VN"/>
        </w:rPr>
        <w:t>).</w:t>
      </w:r>
      <w:r w:rsidRPr="00D23461">
        <w:rPr>
          <w:rFonts w:ascii="Tahoma" w:hAnsi="Tahoma" w:cs="Tahoma"/>
          <w:color w:val="002060"/>
          <w:sz w:val="24"/>
          <w:szCs w:val="24"/>
          <w:lang w:val="vi-VN"/>
        </w:rPr>
        <w:t xml:space="preserve"> </w:t>
      </w:r>
      <w:r w:rsidRPr="00BA09BB">
        <w:rPr>
          <w:rFonts w:ascii="Tahoma" w:hAnsi="Tahoma" w:cs="Tahoma"/>
          <w:color w:val="002060"/>
          <w:sz w:val="24"/>
          <w:szCs w:val="24"/>
          <w:lang w:val="vi-VN"/>
        </w:rPr>
        <w:t xml:space="preserve">Vô minh là duyên sinh ra Hành, Hành là </w:t>
      </w:r>
      <w:r w:rsidRPr="00FA0951">
        <w:rPr>
          <w:rFonts w:ascii="Tahoma" w:hAnsi="Tahoma" w:cs="Tahoma"/>
          <w:i/>
          <w:color w:val="002060"/>
          <w:sz w:val="24"/>
          <w:szCs w:val="24"/>
          <w:lang w:val="vi-VN"/>
        </w:rPr>
        <w:t>duyên dĩ sinh</w:t>
      </w:r>
      <w:r w:rsidRPr="00BA09BB">
        <w:rPr>
          <w:rFonts w:ascii="Tahoma" w:hAnsi="Tahoma" w:cs="Tahoma"/>
          <w:color w:val="002060"/>
          <w:sz w:val="24"/>
          <w:szCs w:val="24"/>
          <w:lang w:val="vi-VN"/>
        </w:rPr>
        <w:t xml:space="preserve"> (</w:t>
      </w:r>
      <w:r w:rsidRPr="00244AE1">
        <w:rPr>
          <w:rFonts w:ascii="SimSun" w:eastAsia="SimSun" w:hAnsi="SimSun" w:cs="MS Gothic" w:hint="eastAsia"/>
          <w:b/>
          <w:color w:val="002060"/>
          <w:sz w:val="24"/>
          <w:szCs w:val="24"/>
          <w:lang w:val="vi-VN"/>
        </w:rPr>
        <w:t>緣</w:t>
      </w:r>
      <w:r w:rsidRPr="00244AE1">
        <w:rPr>
          <w:rFonts w:ascii="SimSun" w:eastAsia="SimSun" w:hAnsi="SimSun" w:cs="MS Mincho" w:hint="eastAsia"/>
          <w:b/>
          <w:color w:val="002060"/>
          <w:sz w:val="24"/>
          <w:szCs w:val="24"/>
          <w:lang w:val="vi-VN"/>
        </w:rPr>
        <w:t>已生</w:t>
      </w:r>
      <w:r>
        <w:rPr>
          <w:rFonts w:asciiTheme="minorHAnsi" w:eastAsia="SimSun" w:hAnsiTheme="minorHAnsi" w:cs="MS Mincho"/>
          <w:b/>
          <w:color w:val="002060"/>
          <w:sz w:val="24"/>
          <w:szCs w:val="24"/>
          <w:lang w:val="vi-VN"/>
        </w:rPr>
        <w:t xml:space="preserve"> </w:t>
      </w:r>
      <w:r w:rsidRPr="00D943D2">
        <w:rPr>
          <w:rFonts w:asciiTheme="minorHAnsi" w:eastAsia="SimSun" w:hAnsiTheme="minorHAnsi" w:cs="MS Mincho"/>
          <w:b/>
          <w:color w:val="002060"/>
          <w:sz w:val="24"/>
          <w:szCs w:val="24"/>
          <w:lang w:val="vi-VN"/>
        </w:rPr>
        <w:t>→</w:t>
      </w:r>
      <w:r>
        <w:rPr>
          <w:rFonts w:asciiTheme="minorHAnsi" w:eastAsia="SimSun" w:hAnsiTheme="minorHAnsi" w:cs="MS Mincho"/>
          <w:b/>
          <w:color w:val="002060"/>
          <w:sz w:val="24"/>
          <w:szCs w:val="24"/>
          <w:lang w:val="vi-VN"/>
        </w:rPr>
        <w:t xml:space="preserve"> </w:t>
      </w:r>
      <w:r w:rsidRPr="00BA09BB">
        <w:rPr>
          <w:rFonts w:ascii="Tahoma" w:hAnsi="Tahoma" w:cs="Tahoma"/>
          <w:color w:val="002060"/>
          <w:sz w:val="24"/>
          <w:szCs w:val="24"/>
          <w:lang w:val="vi-VN"/>
        </w:rPr>
        <w:t>duyên đã sinh)</w:t>
      </w:r>
      <w:r w:rsidR="00E3747A">
        <w:rPr>
          <w:rFonts w:ascii="Tahoma" w:hAnsi="Tahoma" w:cs="Tahoma"/>
          <w:color w:val="002060"/>
          <w:sz w:val="24"/>
          <w:szCs w:val="24"/>
          <w:lang w:val="vi-VN"/>
        </w:rPr>
        <w:t>.</w:t>
      </w:r>
    </w:p>
    <w:p w:rsidR="00FA3D0A" w:rsidRPr="00D23461" w:rsidRDefault="00FA3D0A" w:rsidP="00433AF1">
      <w:pPr>
        <w:spacing w:after="120" w:line="360" w:lineRule="auto"/>
        <w:ind w:firstLine="720"/>
        <w:jc w:val="both"/>
        <w:rPr>
          <w:rFonts w:ascii="Tahoma" w:hAnsi="Tahoma" w:cs="Tahoma"/>
          <w:bCs/>
          <w:color w:val="002060"/>
          <w:sz w:val="24"/>
          <w:szCs w:val="24"/>
          <w:lang w:val="vi-VN"/>
        </w:rPr>
      </w:pPr>
      <w:r w:rsidRPr="00D23461">
        <w:rPr>
          <w:rFonts w:ascii="Tahoma" w:hAnsi="Tahoma" w:cs="Tahoma"/>
          <w:b/>
          <w:bCs/>
          <w:color w:val="002060"/>
          <w:sz w:val="24"/>
          <w:szCs w:val="24"/>
          <w:lang w:val="vi-VN"/>
        </w:rPr>
        <w:t>Hành</w:t>
      </w:r>
      <w:r w:rsidRPr="00D23461">
        <w:rPr>
          <w:rFonts w:ascii="Tahoma" w:hAnsi="Tahoma" w:cs="Tahoma"/>
          <w:color w:val="002060"/>
          <w:sz w:val="24"/>
          <w:szCs w:val="24"/>
          <w:lang w:val="vi-VN"/>
        </w:rPr>
        <w:t xml:space="preserve"> </w:t>
      </w:r>
      <w:r w:rsidRPr="00D23461">
        <w:rPr>
          <w:rFonts w:ascii="Tahoma" w:eastAsia="MS Mincho" w:hAnsi="MS Mincho" w:cs="Tahoma"/>
          <w:b/>
          <w:color w:val="002060"/>
          <w:sz w:val="24"/>
          <w:szCs w:val="24"/>
          <w:lang w:val="vi-VN"/>
        </w:rPr>
        <w:t>行</w:t>
      </w:r>
      <w:r w:rsidRPr="00D23461">
        <w:rPr>
          <w:rFonts w:ascii="Tahoma" w:eastAsia="MS Mincho" w:hAnsi="Tahoma" w:cs="Tahoma"/>
          <w:bCs/>
          <w:color w:val="002060"/>
          <w:sz w:val="24"/>
          <w:szCs w:val="24"/>
          <w:lang w:val="vi-VN"/>
        </w:rPr>
        <w:t>:  Có nghĩa là</w:t>
      </w:r>
      <w:r w:rsidRPr="00D23461">
        <w:rPr>
          <w:rFonts w:ascii="Tahoma" w:eastAsia="MS Mincho" w:hAnsi="Tahoma" w:cs="Tahoma"/>
          <w:b/>
          <w:color w:val="002060"/>
          <w:sz w:val="24"/>
          <w:szCs w:val="24"/>
          <w:lang w:val="vi-VN"/>
        </w:rPr>
        <w:t xml:space="preserve"> </w:t>
      </w:r>
      <w:r w:rsidRPr="00D23461">
        <w:rPr>
          <w:rFonts w:ascii="Tahoma" w:eastAsia="MS Mincho" w:hAnsi="Tahoma" w:cs="Tahoma"/>
          <w:bCs/>
          <w:i/>
          <w:iCs/>
          <w:color w:val="002060"/>
          <w:sz w:val="24"/>
          <w:szCs w:val="24"/>
          <w:lang w:val="vi-VN"/>
        </w:rPr>
        <w:t>làm, làm việc</w:t>
      </w:r>
      <w:r w:rsidRPr="00D23461">
        <w:rPr>
          <w:rFonts w:ascii="Tahoma" w:eastAsia="MS Mincho" w:hAnsi="Tahoma" w:cs="Tahoma"/>
          <w:bCs/>
          <w:color w:val="002060"/>
          <w:sz w:val="24"/>
          <w:szCs w:val="24"/>
          <w:lang w:val="vi-VN"/>
        </w:rPr>
        <w:t xml:space="preserve">. Như: </w:t>
      </w:r>
      <w:r w:rsidRPr="00D23461">
        <w:rPr>
          <w:rFonts w:ascii="Tahoma" w:eastAsia="MS Mincho" w:hAnsi="Tahoma" w:cs="Tahoma"/>
          <w:bCs/>
          <w:i/>
          <w:iCs/>
          <w:color w:val="002060"/>
          <w:sz w:val="24"/>
          <w:szCs w:val="24"/>
          <w:lang w:val="vi-VN"/>
        </w:rPr>
        <w:t>hành y</w:t>
      </w:r>
      <w:r w:rsidRPr="00D23461">
        <w:rPr>
          <w:rFonts w:ascii="Tahoma" w:eastAsia="MS Mincho" w:hAnsi="Tahoma" w:cs="Tahoma"/>
          <w:bCs/>
          <w:color w:val="002060"/>
          <w:sz w:val="24"/>
          <w:szCs w:val="24"/>
          <w:lang w:val="vi-VN"/>
        </w:rPr>
        <w:t xml:space="preserve"> </w:t>
      </w:r>
      <w:r w:rsidRPr="00D23461">
        <w:rPr>
          <w:rFonts w:ascii="Tahoma" w:eastAsia="SimSun" w:hAnsi="SimSun" w:cs="Tahoma"/>
          <w:bCs/>
          <w:color w:val="002060"/>
          <w:sz w:val="24"/>
          <w:szCs w:val="24"/>
          <w:lang w:val="vi-VN"/>
        </w:rPr>
        <w:t>行醫</w:t>
      </w:r>
      <w:r w:rsidRPr="00D23461">
        <w:rPr>
          <w:rFonts w:ascii="Tahoma" w:eastAsia="MS Mincho" w:hAnsi="Tahoma" w:cs="Tahoma"/>
          <w:bCs/>
          <w:color w:val="002060"/>
          <w:sz w:val="24"/>
          <w:szCs w:val="24"/>
          <w:lang w:val="vi-VN"/>
        </w:rPr>
        <w:t xml:space="preserve"> là làm thầy thuốc chữa bệnh // </w:t>
      </w:r>
      <w:r w:rsidRPr="00D23461">
        <w:rPr>
          <w:rFonts w:ascii="Tahoma" w:eastAsia="MS Mincho" w:hAnsi="Tahoma" w:cs="Tahoma"/>
          <w:bCs/>
          <w:i/>
          <w:iCs/>
          <w:color w:val="002060"/>
          <w:sz w:val="24"/>
          <w:szCs w:val="24"/>
          <w:lang w:val="vi-VN"/>
        </w:rPr>
        <w:t>hành thiện</w:t>
      </w:r>
      <w:r w:rsidRPr="00D23461">
        <w:rPr>
          <w:rFonts w:ascii="Tahoma" w:eastAsia="MS Mincho" w:hAnsi="Tahoma" w:cs="Tahoma"/>
          <w:bCs/>
          <w:color w:val="002060"/>
          <w:sz w:val="24"/>
          <w:szCs w:val="24"/>
          <w:lang w:val="vi-VN"/>
        </w:rPr>
        <w:t xml:space="preserve"> </w:t>
      </w:r>
      <w:r w:rsidRPr="00D23461">
        <w:rPr>
          <w:rFonts w:ascii="Tahoma" w:eastAsia="MS Mincho" w:hAnsi="Times New Roman" w:cs="Tahoma"/>
          <w:bCs/>
          <w:color w:val="002060"/>
          <w:sz w:val="24"/>
          <w:szCs w:val="24"/>
          <w:lang w:val="vi-VN"/>
        </w:rPr>
        <w:t>行善</w:t>
      </w:r>
      <w:r w:rsidRPr="00D23461">
        <w:rPr>
          <w:rFonts w:ascii="Tahoma" w:eastAsia="MS Mincho" w:hAnsi="Tahoma" w:cs="Tahoma"/>
          <w:bCs/>
          <w:color w:val="002060"/>
          <w:sz w:val="24"/>
          <w:szCs w:val="24"/>
          <w:lang w:val="vi-VN"/>
        </w:rPr>
        <w:t xml:space="preserve"> là làm việc thiện.</w:t>
      </w:r>
    </w:p>
    <w:p w:rsidR="00FA3D0A" w:rsidRPr="00D23461" w:rsidRDefault="00FA3D0A" w:rsidP="00FA3D0A">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Theo đó, Hành là ý muốn </w:t>
      </w:r>
      <w:r>
        <w:rPr>
          <w:rFonts w:ascii="Tahoma" w:hAnsi="Tahoma" w:cs="Tahoma"/>
          <w:color w:val="002060"/>
          <w:sz w:val="24"/>
          <w:szCs w:val="24"/>
          <w:lang w:val="vi-VN"/>
        </w:rPr>
        <w:t xml:space="preserve">hành động </w:t>
      </w:r>
      <w:r w:rsidRPr="00D23461">
        <w:rPr>
          <w:rFonts w:ascii="Tahoma" w:hAnsi="Tahoma" w:cs="Tahoma"/>
          <w:color w:val="002060"/>
          <w:sz w:val="24"/>
          <w:szCs w:val="24"/>
          <w:lang w:val="vi-VN"/>
        </w:rPr>
        <w:t xml:space="preserve">tạo tác với lời nói hay việc làm với </w:t>
      </w:r>
      <w:r w:rsidRPr="00D23461">
        <w:rPr>
          <w:rFonts w:ascii="Tahoma" w:hAnsi="Tahoma" w:cs="Tahoma"/>
          <w:i/>
          <w:iCs/>
          <w:color w:val="002060"/>
          <w:sz w:val="24"/>
          <w:szCs w:val="24"/>
          <w:lang w:val="vi-VN"/>
        </w:rPr>
        <w:t xml:space="preserve">kiến </w:t>
      </w:r>
      <w:r w:rsidRPr="00D23461">
        <w:rPr>
          <w:rFonts w:ascii="Tahoma" w:hAnsi="Tahoma" w:cs="Tahoma"/>
          <w:i/>
          <w:color w:val="002060"/>
          <w:sz w:val="24"/>
          <w:szCs w:val="24"/>
          <w:lang w:val="vi-VN"/>
        </w:rPr>
        <w:t xml:space="preserve">chấp </w:t>
      </w:r>
      <w:r w:rsidRPr="00D23461">
        <w:rPr>
          <w:rFonts w:ascii="Tahoma" w:hAnsi="Tahoma" w:cs="Tahoma"/>
          <w:color w:val="002060"/>
          <w:sz w:val="24"/>
          <w:szCs w:val="24"/>
          <w:lang w:val="vi-VN"/>
        </w:rPr>
        <w:t xml:space="preserve">cực đoan, dẫn đến </w:t>
      </w:r>
      <w:r w:rsidRPr="00206FDD">
        <w:rPr>
          <w:rFonts w:ascii="Tahoma" w:hAnsi="Tahoma" w:cs="Tahoma"/>
          <w:b/>
          <w:i/>
          <w:color w:val="002060"/>
          <w:lang w:val="vi-VN"/>
        </w:rPr>
        <w:t>mê Nghiệp</w:t>
      </w:r>
      <w:r w:rsidRPr="00D23461">
        <w:rPr>
          <w:rFonts w:ascii="Tahoma" w:hAnsi="Tahoma" w:cs="Tahoma"/>
          <w:color w:val="002060"/>
          <w:sz w:val="24"/>
          <w:szCs w:val="24"/>
          <w:lang w:val="vi-VN"/>
        </w:rPr>
        <w:t xml:space="preserve"> (</w:t>
      </w:r>
      <w:r w:rsidR="00B00FD5">
        <w:rPr>
          <w:rFonts w:ascii="Tahoma" w:hAnsi="Tahoma" w:cs="Tahoma"/>
          <w:color w:val="002060"/>
          <w:sz w:val="24"/>
          <w:szCs w:val="24"/>
          <w:lang w:val="vi-VN"/>
        </w:rPr>
        <w:t xml:space="preserve">bao gồm </w:t>
      </w:r>
      <w:r w:rsidRPr="00D23461">
        <w:rPr>
          <w:rFonts w:ascii="Tahoma" w:hAnsi="Tahoma" w:cs="Tahoma"/>
          <w:color w:val="002060"/>
          <w:sz w:val="24"/>
          <w:szCs w:val="24"/>
          <w:lang w:val="vi-VN"/>
        </w:rPr>
        <w:t xml:space="preserve">Nghiệp tốt hay Nghiệp xấu). Cũng nên biết rằng </w:t>
      </w:r>
      <w:r w:rsidRPr="00206FDD">
        <w:rPr>
          <w:rFonts w:ascii="Tahoma" w:hAnsi="Tahoma" w:cs="Tahoma"/>
          <w:b/>
          <w:i/>
          <w:color w:val="002060"/>
          <w:lang w:val="vi-VN"/>
        </w:rPr>
        <w:t>tuệ Nghiệp</w:t>
      </w:r>
      <w:r w:rsidRPr="00D23461">
        <w:rPr>
          <w:rFonts w:ascii="Tahoma" w:hAnsi="Tahoma" w:cs="Tahoma"/>
          <w:color w:val="002060"/>
          <w:sz w:val="24"/>
          <w:szCs w:val="24"/>
          <w:lang w:val="vi-VN"/>
        </w:rPr>
        <w:t xml:space="preserve"> của bậc giác ngộ được hình thành từ sự nghiệp vượt thoát các ý muốn chấp thủ cực đoan này; vượt thoát không có nghĩa là phủ bác kiến chấp, mà là xem kiến chấp như là phương tiện tạm trong mối liên hệ với môi trường bên ngoài, và không để kiến chấp này luôn trói buộc nội tâm một cách cực đoan. </w:t>
      </w:r>
    </w:p>
    <w:p w:rsidR="00FA3D0A" w:rsidRPr="00D23461" w:rsidRDefault="00FA3D0A" w:rsidP="00FA3D0A">
      <w:pPr>
        <w:spacing w:after="12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Giải thích về Hành, có các ghi nhận sau:</w:t>
      </w:r>
    </w:p>
    <w:p w:rsidR="00FA3D0A" w:rsidRPr="00D23461" w:rsidRDefault="00FA3D0A" w:rsidP="00433AF1">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 </w:t>
      </w:r>
      <w:r w:rsidRPr="00D23461">
        <w:rPr>
          <w:rFonts w:ascii="Tahoma" w:hAnsi="Tahoma" w:cs="Tahoma"/>
          <w:b/>
          <w:bCs/>
          <w:color w:val="002060"/>
          <w:sz w:val="24"/>
          <w:szCs w:val="24"/>
          <w:lang w:val="vi-VN"/>
        </w:rPr>
        <w:t>T</w:t>
      </w:r>
      <w:r w:rsidRPr="00D23461">
        <w:rPr>
          <w:rFonts w:ascii="Tahoma" w:hAnsi="Tahoma" w:cs="Tahoma"/>
          <w:color w:val="002060"/>
          <w:sz w:val="24"/>
          <w:szCs w:val="24"/>
          <w:lang w:val="vi-VN"/>
        </w:rPr>
        <w:t xml:space="preserve">rong </w:t>
      </w:r>
      <w:r w:rsidRPr="00D23461">
        <w:rPr>
          <w:rFonts w:ascii="Tahoma" w:hAnsi="Tahoma" w:cs="Tahoma"/>
          <w:bCs/>
          <w:color w:val="002060"/>
          <w:sz w:val="24"/>
          <w:szCs w:val="24"/>
          <w:lang w:val="vi-VN"/>
        </w:rPr>
        <w:t>A Tỳ Đạt Ma Tạp Tập Luận</w:t>
      </w:r>
      <w:r w:rsidRPr="00D23461">
        <w:rPr>
          <w:rFonts w:ascii="Tahoma" w:hAnsi="Tahoma" w:cs="Tahoma"/>
          <w:color w:val="002060"/>
          <w:sz w:val="24"/>
          <w:szCs w:val="24"/>
          <w:lang w:val="vi-VN"/>
        </w:rPr>
        <w:t xml:space="preserve"> quyển 4 cũng quan niệm rằng Hành phát sanh từ Vô Minh, như nói: “</w:t>
      </w:r>
      <w:r w:rsidRPr="00D23461">
        <w:rPr>
          <w:rFonts w:ascii="Tahoma" w:hAnsi="Tahoma" w:cs="Tahoma"/>
          <w:i/>
          <w:iCs/>
          <w:color w:val="002060"/>
          <w:sz w:val="24"/>
          <w:szCs w:val="24"/>
          <w:lang w:val="vi-VN"/>
        </w:rPr>
        <w:t>Nương nơi vô minh mà có hành</w:t>
      </w:r>
      <w:r w:rsidRPr="00D23461">
        <w:rPr>
          <w:rFonts w:ascii="Tahoma" w:hAnsi="Tahoma" w:cs="Tahoma"/>
          <w:color w:val="002060"/>
          <w:sz w:val="24"/>
          <w:szCs w:val="24"/>
          <w:lang w:val="vi-VN"/>
        </w:rPr>
        <w:t xml:space="preserve">”. </w:t>
      </w:r>
    </w:p>
    <w:p w:rsidR="00FA3D0A" w:rsidRPr="00D23461" w:rsidRDefault="00FA3D0A" w:rsidP="00FA3D0A">
      <w:pPr>
        <w:spacing w:after="12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 </w:t>
      </w:r>
      <w:r w:rsidRPr="00D23461">
        <w:rPr>
          <w:rFonts w:ascii="Tahoma" w:hAnsi="Tahoma" w:cs="Tahoma"/>
          <w:b/>
          <w:bCs/>
          <w:color w:val="002060"/>
          <w:sz w:val="24"/>
          <w:szCs w:val="24"/>
          <w:lang w:val="vi-VN"/>
        </w:rPr>
        <w:t>T</w:t>
      </w:r>
      <w:r w:rsidRPr="00D23461">
        <w:rPr>
          <w:rFonts w:ascii="Tahoma" w:hAnsi="Tahoma" w:cs="Tahoma"/>
          <w:color w:val="002060"/>
          <w:sz w:val="24"/>
          <w:szCs w:val="24"/>
          <w:lang w:val="vi-VN"/>
        </w:rPr>
        <w:t xml:space="preserve">rong quyển </w:t>
      </w:r>
      <w:r w:rsidRPr="00D23461">
        <w:rPr>
          <w:rFonts w:ascii="Tahoma" w:hAnsi="Tahoma" w:cs="Tahoma"/>
          <w:bCs/>
          <w:color w:val="002060"/>
          <w:sz w:val="24"/>
          <w:szCs w:val="24"/>
          <w:lang w:val="vi-VN"/>
        </w:rPr>
        <w:t>Nguyên thủy Phật giáo Tư tưởng Luận</w:t>
      </w:r>
      <w:r w:rsidRPr="00D23461">
        <w:rPr>
          <w:rFonts w:ascii="Tahoma" w:hAnsi="Tahoma" w:cs="Tahoma"/>
          <w:color w:val="002060"/>
          <w:sz w:val="24"/>
          <w:szCs w:val="24"/>
          <w:lang w:val="vi-VN"/>
        </w:rPr>
        <w:t xml:space="preserve"> của Kimura Taiken giải thích rằng: “</w:t>
      </w:r>
      <w:r w:rsidRPr="00D23461">
        <w:rPr>
          <w:rFonts w:ascii="Tahoma" w:hAnsi="Tahoma" w:cs="Tahoma"/>
          <w:i/>
          <w:iCs/>
          <w:color w:val="002060"/>
          <w:sz w:val="24"/>
          <w:szCs w:val="24"/>
          <w:lang w:val="vi-VN"/>
        </w:rPr>
        <w:t>Tự thân Vô minh vốn cũng là động rồi cho nên Hành và Vô minh không rời nhau, vì thế Hành được đặt vào địa vị thứ hai</w:t>
      </w:r>
      <w:r w:rsidRPr="00D23461">
        <w:rPr>
          <w:rFonts w:ascii="Tahoma" w:hAnsi="Tahoma" w:cs="Tahoma"/>
          <w:color w:val="002060"/>
          <w:sz w:val="24"/>
          <w:szCs w:val="24"/>
          <w:lang w:val="vi-VN"/>
        </w:rPr>
        <w:t xml:space="preserve">”. </w:t>
      </w:r>
    </w:p>
    <w:p w:rsidR="00FA3D0A" w:rsidRPr="00D23461" w:rsidRDefault="00FA3D0A" w:rsidP="00433AF1">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lastRenderedPageBreak/>
        <w:t xml:space="preserve">- </w:t>
      </w:r>
      <w:r w:rsidRPr="00D23461">
        <w:rPr>
          <w:rFonts w:ascii="Tahoma" w:hAnsi="Tahoma" w:cs="Tahoma"/>
          <w:b/>
          <w:bCs/>
          <w:color w:val="002060"/>
          <w:sz w:val="24"/>
          <w:szCs w:val="24"/>
          <w:lang w:val="vi-VN"/>
        </w:rPr>
        <w:t>T</w:t>
      </w:r>
      <w:r w:rsidRPr="00D23461">
        <w:rPr>
          <w:rFonts w:ascii="Tahoma" w:hAnsi="Tahoma" w:cs="Tahoma"/>
          <w:color w:val="002060"/>
          <w:sz w:val="24"/>
          <w:szCs w:val="24"/>
          <w:lang w:val="vi-VN"/>
        </w:rPr>
        <w:t xml:space="preserve">rong </w:t>
      </w:r>
      <w:r w:rsidRPr="00D23461">
        <w:rPr>
          <w:rFonts w:ascii="Tahoma" w:hAnsi="Tahoma" w:cs="Tahoma"/>
          <w:bCs/>
          <w:color w:val="002060"/>
          <w:sz w:val="24"/>
          <w:szCs w:val="24"/>
          <w:lang w:val="vi-VN"/>
        </w:rPr>
        <w:t>Câu Xá Luận</w:t>
      </w:r>
      <w:r w:rsidRPr="00D23461">
        <w:rPr>
          <w:rFonts w:ascii="Tahoma" w:hAnsi="Tahoma" w:cs="Tahoma"/>
          <w:color w:val="002060"/>
          <w:sz w:val="24"/>
          <w:szCs w:val="24"/>
          <w:lang w:val="vi-VN"/>
        </w:rPr>
        <w:t xml:space="preserve"> quyển I ghi rằng: “</w:t>
      </w:r>
      <w:r w:rsidRPr="00D23461">
        <w:rPr>
          <w:rFonts w:ascii="Tahoma" w:hAnsi="Tahoma" w:cs="Tahoma"/>
          <w:i/>
          <w:iCs/>
          <w:color w:val="002060"/>
          <w:sz w:val="24"/>
          <w:szCs w:val="24"/>
          <w:lang w:val="vi-VN"/>
        </w:rPr>
        <w:t>Hành là động lực tạo tác</w:t>
      </w:r>
      <w:r w:rsidRPr="00D23461">
        <w:rPr>
          <w:rFonts w:ascii="Tahoma" w:hAnsi="Tahoma" w:cs="Tahoma"/>
          <w:color w:val="002060"/>
          <w:sz w:val="24"/>
          <w:szCs w:val="24"/>
          <w:lang w:val="vi-VN"/>
        </w:rPr>
        <w:t>”.</w:t>
      </w:r>
    </w:p>
    <w:p w:rsidR="00FA3D0A" w:rsidRPr="00D23461" w:rsidRDefault="00FA3D0A" w:rsidP="00433AF1">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 </w:t>
      </w:r>
      <w:r w:rsidRPr="00D23461">
        <w:rPr>
          <w:rFonts w:ascii="Tahoma" w:hAnsi="Tahoma" w:cs="Tahoma"/>
          <w:b/>
          <w:bCs/>
          <w:color w:val="002060"/>
          <w:sz w:val="24"/>
          <w:szCs w:val="24"/>
          <w:lang w:val="vi-VN"/>
        </w:rPr>
        <w:t>T</w:t>
      </w:r>
      <w:r w:rsidRPr="00D23461">
        <w:rPr>
          <w:rFonts w:ascii="Tahoma" w:hAnsi="Tahoma" w:cs="Tahoma"/>
          <w:color w:val="002060"/>
          <w:sz w:val="24"/>
          <w:szCs w:val="24"/>
          <w:lang w:val="vi-VN"/>
        </w:rPr>
        <w:t xml:space="preserve">rong </w:t>
      </w:r>
      <w:r w:rsidRPr="00D23461">
        <w:rPr>
          <w:rFonts w:ascii="Tahoma" w:hAnsi="Tahoma" w:cs="Tahoma"/>
          <w:bCs/>
          <w:color w:val="002060"/>
          <w:sz w:val="24"/>
          <w:szCs w:val="24"/>
          <w:lang w:val="vi-VN"/>
        </w:rPr>
        <w:t>Phật Quang Đại Từ Điển</w:t>
      </w:r>
      <w:r w:rsidRPr="00D23461">
        <w:rPr>
          <w:rFonts w:ascii="Tahoma" w:hAnsi="Tahoma" w:cs="Tahoma"/>
          <w:color w:val="002060"/>
          <w:sz w:val="24"/>
          <w:szCs w:val="24"/>
          <w:lang w:val="vi-VN"/>
        </w:rPr>
        <w:t xml:space="preserve"> quyển 3, trang 2551 giải thích: “</w:t>
      </w:r>
      <w:r w:rsidRPr="00D23461">
        <w:rPr>
          <w:rFonts w:ascii="Tahoma" w:hAnsi="Tahoma" w:cs="Tahoma"/>
          <w:i/>
          <w:iCs/>
          <w:color w:val="002060"/>
          <w:sz w:val="24"/>
          <w:szCs w:val="24"/>
          <w:lang w:val="vi-VN"/>
        </w:rPr>
        <w:t xml:space="preserve">Hành là chi thứ hai trong mười hai nhân </w:t>
      </w:r>
      <w:r>
        <w:rPr>
          <w:rFonts w:ascii="Tahoma" w:hAnsi="Tahoma" w:cs="Tahoma"/>
          <w:i/>
          <w:iCs/>
          <w:color w:val="002060"/>
          <w:sz w:val="24"/>
          <w:szCs w:val="24"/>
          <w:lang w:val="vi-VN"/>
        </w:rPr>
        <w:t>duyên,</w:t>
      </w:r>
      <w:r w:rsidRPr="00D23461">
        <w:rPr>
          <w:rFonts w:ascii="Tahoma" w:hAnsi="Tahoma" w:cs="Tahoma"/>
          <w:i/>
          <w:iCs/>
          <w:color w:val="002060"/>
          <w:sz w:val="24"/>
          <w:szCs w:val="24"/>
          <w:lang w:val="vi-VN"/>
        </w:rPr>
        <w:t xml:space="preserve"> </w:t>
      </w:r>
      <w:r>
        <w:rPr>
          <w:rFonts w:ascii="Tahoma" w:hAnsi="Tahoma" w:cs="Tahoma"/>
          <w:i/>
          <w:iCs/>
          <w:color w:val="002060"/>
          <w:sz w:val="24"/>
          <w:szCs w:val="24"/>
          <w:lang w:val="vi-VN"/>
        </w:rPr>
        <w:t>phát si</w:t>
      </w:r>
      <w:r w:rsidRPr="00D23461">
        <w:rPr>
          <w:rFonts w:ascii="Tahoma" w:hAnsi="Tahoma" w:cs="Tahoma"/>
          <w:i/>
          <w:iCs/>
          <w:color w:val="002060"/>
          <w:sz w:val="24"/>
          <w:szCs w:val="24"/>
          <w:lang w:val="vi-VN"/>
        </w:rPr>
        <w:t>nh từ thân nghiệp, khẩu nghiệp và ý nghiệp của thời quá khứ bị chiêu cảm quả báo của thời hiện tại</w:t>
      </w:r>
      <w:r w:rsidRPr="00D23461">
        <w:rPr>
          <w:rFonts w:ascii="Tahoma" w:hAnsi="Tahoma" w:cs="Tahoma"/>
          <w:color w:val="002060"/>
          <w:sz w:val="24"/>
          <w:szCs w:val="24"/>
          <w:lang w:val="vi-VN"/>
        </w:rPr>
        <w:t>”.</w:t>
      </w:r>
    </w:p>
    <w:p w:rsidR="00FA3D0A" w:rsidRPr="00D23461" w:rsidRDefault="00FA3D0A" w:rsidP="00433AF1">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 </w:t>
      </w:r>
      <w:r w:rsidRPr="00D23461">
        <w:rPr>
          <w:rFonts w:ascii="Tahoma" w:hAnsi="Tahoma" w:cs="Tahoma"/>
          <w:b/>
          <w:bCs/>
          <w:color w:val="002060"/>
          <w:sz w:val="24"/>
          <w:szCs w:val="24"/>
          <w:lang w:val="vi-VN"/>
        </w:rPr>
        <w:t>T</w:t>
      </w:r>
      <w:r w:rsidRPr="00D23461">
        <w:rPr>
          <w:rFonts w:ascii="Tahoma" w:hAnsi="Tahoma" w:cs="Tahoma"/>
          <w:color w:val="002060"/>
          <w:sz w:val="24"/>
          <w:szCs w:val="24"/>
          <w:lang w:val="vi-VN"/>
        </w:rPr>
        <w:t>rong Đại Thừa Nghĩa Chương quyển 3 giải thích: “</w:t>
      </w:r>
      <w:r w:rsidRPr="00D23461">
        <w:rPr>
          <w:rFonts w:ascii="Tahoma" w:hAnsi="Tahoma" w:cs="Tahoma"/>
          <w:i/>
          <w:iCs/>
          <w:color w:val="002060"/>
          <w:sz w:val="24"/>
          <w:szCs w:val="24"/>
          <w:lang w:val="vi-VN"/>
        </w:rPr>
        <w:t>Hành là nội tâm bơi lội theo ngoại cảnh</w:t>
      </w:r>
      <w:r w:rsidRPr="00D23461">
        <w:rPr>
          <w:rFonts w:ascii="Tahoma" w:hAnsi="Tahoma" w:cs="Tahoma"/>
          <w:color w:val="002060"/>
          <w:sz w:val="24"/>
          <w:szCs w:val="24"/>
          <w:lang w:val="vi-VN"/>
        </w:rPr>
        <w:t xml:space="preserve">”. </w:t>
      </w:r>
    </w:p>
    <w:p w:rsidR="00FA3D0A" w:rsidRPr="00D23461" w:rsidRDefault="00FA3D0A" w:rsidP="00433AF1">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Như vậy, Hành trong Thập Nhị Nhân Duyên được xem là phát sanh từ Vô minh, là động lực của nội tâm thúc đẩy các tạo tác thiện và ác, thường gọi chung là Nghiệp, lôi cuốn vạn pháp luôn lưu chuyển.</w:t>
      </w:r>
    </w:p>
    <w:p w:rsidR="00FA3D0A" w:rsidRPr="00D23461" w:rsidRDefault="00FA3D0A" w:rsidP="00FA3D0A">
      <w:pPr>
        <w:spacing w:after="360" w:line="360" w:lineRule="auto"/>
        <w:jc w:val="both"/>
        <w:rPr>
          <w:rFonts w:ascii="Tahoma" w:hAnsi="Tahoma" w:cs="Tahoma"/>
          <w:color w:val="002060"/>
          <w:sz w:val="24"/>
          <w:szCs w:val="24"/>
          <w:lang w:val="vi-VN"/>
        </w:rPr>
      </w:pPr>
      <w:r w:rsidRPr="00D23461">
        <w:rPr>
          <w:rFonts w:ascii="Tahoma" w:hAnsi="Tahoma" w:cs="Tahoma"/>
          <w:color w:val="002060"/>
          <w:sz w:val="24"/>
          <w:szCs w:val="24"/>
          <w:lang w:val="vi-VN"/>
        </w:rPr>
        <w:tab/>
        <w:t>Nơi ngôn ngữ của Tâm lý học hiện đại, Hành được xem là Ý chí, tức Ý muốn hay Mong muốn … tạo tác theo các kiến chấp cực đoan.</w:t>
      </w:r>
    </w:p>
    <w:p w:rsidR="00FA3D0A" w:rsidRPr="00D23461" w:rsidRDefault="00FA3D0A" w:rsidP="00FA3D0A">
      <w:pPr>
        <w:spacing w:after="120" w:line="360" w:lineRule="auto"/>
        <w:ind w:firstLine="720"/>
        <w:jc w:val="both"/>
        <w:rPr>
          <w:rFonts w:ascii="Tahoma" w:hAnsi="Tahoma" w:cs="Tahoma"/>
          <w:color w:val="002060"/>
          <w:sz w:val="24"/>
          <w:szCs w:val="24"/>
          <w:lang w:val="vi-VN"/>
        </w:rPr>
      </w:pPr>
      <w:r w:rsidRPr="00D23461">
        <w:rPr>
          <w:rFonts w:ascii="Tahoma" w:hAnsi="Tahoma" w:cs="Tahoma"/>
          <w:b/>
          <w:color w:val="C00000"/>
          <w:sz w:val="24"/>
          <w:szCs w:val="24"/>
          <w:lang w:val="vi-VN"/>
        </w:rPr>
        <w:t>3/.</w:t>
      </w:r>
      <w:r w:rsidRPr="00D23461">
        <w:rPr>
          <w:rFonts w:ascii="Tahoma" w:hAnsi="Tahoma" w:cs="Tahoma"/>
          <w:color w:val="C00000"/>
          <w:sz w:val="24"/>
          <w:szCs w:val="24"/>
          <w:lang w:val="vi-VN"/>
        </w:rPr>
        <w:t xml:space="preserve"> </w:t>
      </w:r>
      <w:r w:rsidRPr="00D23461">
        <w:rPr>
          <w:rFonts w:ascii="Tahoma" w:hAnsi="Tahoma" w:cs="Tahoma"/>
          <w:i/>
          <w:color w:val="C00000"/>
          <w:sz w:val="24"/>
          <w:szCs w:val="24"/>
          <w:lang w:val="vi-VN"/>
        </w:rPr>
        <w:t>Hành</w:t>
      </w:r>
      <w:r w:rsidRPr="00D23461">
        <w:rPr>
          <w:rFonts w:ascii="Tahoma" w:hAnsi="Tahoma" w:cs="Tahoma"/>
          <w:color w:val="C00000"/>
          <w:sz w:val="24"/>
          <w:szCs w:val="24"/>
          <w:lang w:val="vi-VN"/>
        </w:rPr>
        <w:t xml:space="preserve"> </w:t>
      </w:r>
      <w:r>
        <w:rPr>
          <w:rFonts w:ascii="Tahoma" w:hAnsi="Tahoma" w:cs="Tahoma"/>
          <w:color w:val="C00000"/>
          <w:sz w:val="24"/>
          <w:szCs w:val="24"/>
          <w:lang w:val="vi-VN"/>
        </w:rPr>
        <w:t xml:space="preserve">là Duyên, khởi </w:t>
      </w:r>
      <w:r w:rsidRPr="00D23461">
        <w:rPr>
          <w:rFonts w:ascii="Tahoma" w:hAnsi="Tahoma" w:cs="Tahoma"/>
          <w:color w:val="C00000"/>
          <w:sz w:val="24"/>
          <w:szCs w:val="24"/>
          <w:lang w:val="vi-VN"/>
        </w:rPr>
        <w:t>sinh</w:t>
      </w:r>
      <w:r w:rsidRPr="00D23461">
        <w:rPr>
          <w:rFonts w:ascii="Tahoma" w:hAnsi="Tahoma" w:cs="Tahoma"/>
          <w:color w:val="002060"/>
          <w:sz w:val="24"/>
          <w:szCs w:val="24"/>
          <w:lang w:val="vi-VN"/>
        </w:rPr>
        <w:t> </w:t>
      </w:r>
      <w:r w:rsidRPr="00D23461">
        <w:rPr>
          <w:rFonts w:ascii="Tahoma" w:hAnsi="Tahoma" w:cs="Tahoma"/>
          <w:b/>
          <w:bCs/>
          <w:color w:val="C00000"/>
          <w:sz w:val="24"/>
          <w:szCs w:val="24"/>
          <w:lang w:val="vi-VN"/>
        </w:rPr>
        <w:t>Thức</w:t>
      </w:r>
      <w:r w:rsidRPr="00D23461">
        <w:rPr>
          <w:rFonts w:ascii="Tahoma" w:hAnsi="Tahoma" w:cs="Tahoma"/>
          <w:color w:val="002060"/>
          <w:sz w:val="24"/>
          <w:szCs w:val="24"/>
          <w:lang w:val="vi-VN"/>
        </w:rPr>
        <w:t> (</w:t>
      </w:r>
      <w:bookmarkStart w:id="5" w:name="_Hlk31174387"/>
      <w:r w:rsidRPr="00D23461">
        <w:rPr>
          <w:rFonts w:ascii="Tahoma" w:eastAsia="SimSun" w:hAnsi="SimSun" w:cs="Tahoma"/>
          <w:bCs/>
          <w:color w:val="002060"/>
          <w:sz w:val="24"/>
          <w:szCs w:val="24"/>
          <w:lang w:val="vi-VN"/>
        </w:rPr>
        <w:t>識</w:t>
      </w:r>
      <w:bookmarkEnd w:id="5"/>
      <w:r w:rsidRPr="00D23461">
        <w:rPr>
          <w:rFonts w:ascii="Tahoma" w:hAnsi="Tahoma" w:cs="Tahoma"/>
          <w:color w:val="002060"/>
          <w:sz w:val="24"/>
          <w:szCs w:val="24"/>
          <w:lang w:val="vi-VN"/>
        </w:rPr>
        <w:t>;  P: </w:t>
      </w:r>
      <w:r w:rsidRPr="002161DE">
        <w:rPr>
          <w:rFonts w:ascii="Tahoma" w:hAnsi="Tahoma" w:cs="Tahoma"/>
          <w:iCs/>
          <w:color w:val="002060"/>
          <w:sz w:val="24"/>
          <w:szCs w:val="24"/>
          <w:lang w:val="vi-VN"/>
        </w:rPr>
        <w:t>Viññāṇa</w:t>
      </w:r>
      <w:r w:rsidRPr="002161DE">
        <w:rPr>
          <w:rFonts w:ascii="Tahoma" w:hAnsi="Tahoma" w:cs="Tahoma"/>
          <w:color w:val="002060"/>
          <w:sz w:val="24"/>
          <w:szCs w:val="24"/>
          <w:lang w:val="vi-VN"/>
        </w:rPr>
        <w:t>;  S: </w:t>
      </w:r>
      <w:r w:rsidRPr="002161DE">
        <w:rPr>
          <w:rFonts w:ascii="Tahoma" w:hAnsi="Tahoma" w:cs="Tahoma"/>
          <w:iCs/>
          <w:color w:val="002060"/>
          <w:sz w:val="24"/>
          <w:szCs w:val="24"/>
          <w:lang w:val="vi-VN"/>
        </w:rPr>
        <w:t>Vijñāna</w:t>
      </w:r>
      <w:r>
        <w:rPr>
          <w:rFonts w:ascii="Tahoma" w:hAnsi="Tahoma" w:cs="Tahoma"/>
          <w:iCs/>
          <w:color w:val="002060"/>
          <w:sz w:val="24"/>
          <w:szCs w:val="24"/>
          <w:lang w:val="vi-VN"/>
        </w:rPr>
        <w:t xml:space="preserve">;  E: </w:t>
      </w:r>
      <w:r w:rsidRPr="001F2FCE">
        <w:rPr>
          <w:rFonts w:ascii="Tahoma" w:hAnsi="Tahoma" w:cs="Tahoma"/>
          <w:iCs/>
          <w:color w:val="002060"/>
          <w:sz w:val="24"/>
          <w:szCs w:val="24"/>
          <w:lang w:val="vi-VN"/>
        </w:rPr>
        <w:t>consciousness</w:t>
      </w:r>
      <w:r w:rsidRPr="00D23461">
        <w:rPr>
          <w:rFonts w:ascii="Tahoma" w:hAnsi="Tahoma" w:cs="Tahoma"/>
          <w:color w:val="002060"/>
          <w:sz w:val="24"/>
          <w:szCs w:val="24"/>
          <w:lang w:val="vi-VN"/>
        </w:rPr>
        <w:t>)</w:t>
      </w:r>
      <w:r>
        <w:rPr>
          <w:rFonts w:ascii="Tahoma" w:hAnsi="Tahoma" w:cs="Tahoma"/>
          <w:color w:val="002060"/>
          <w:sz w:val="24"/>
          <w:szCs w:val="24"/>
          <w:lang w:val="vi-VN"/>
        </w:rPr>
        <w:t xml:space="preserve">. Hành </w:t>
      </w:r>
      <w:r w:rsidRPr="00BA09BB">
        <w:rPr>
          <w:rFonts w:ascii="Tahoma" w:hAnsi="Tahoma" w:cs="Tahoma"/>
          <w:color w:val="002060"/>
          <w:sz w:val="24"/>
          <w:szCs w:val="24"/>
          <w:lang w:val="vi-VN"/>
        </w:rPr>
        <w:t xml:space="preserve">là duyên sinh ra </w:t>
      </w:r>
      <w:r>
        <w:rPr>
          <w:rFonts w:ascii="Tahoma" w:hAnsi="Tahoma" w:cs="Tahoma"/>
          <w:color w:val="002060"/>
          <w:sz w:val="24"/>
          <w:szCs w:val="24"/>
          <w:lang w:val="vi-VN"/>
        </w:rPr>
        <w:t>Thức</w:t>
      </w:r>
      <w:r w:rsidRPr="00BA09BB">
        <w:rPr>
          <w:rFonts w:ascii="Tahoma" w:hAnsi="Tahoma" w:cs="Tahoma"/>
          <w:color w:val="002060"/>
          <w:sz w:val="24"/>
          <w:szCs w:val="24"/>
          <w:lang w:val="vi-VN"/>
        </w:rPr>
        <w:t xml:space="preserve">, </w:t>
      </w:r>
      <w:r>
        <w:rPr>
          <w:rFonts w:ascii="Tahoma" w:hAnsi="Tahoma" w:cs="Tahoma"/>
          <w:color w:val="002060"/>
          <w:sz w:val="24"/>
          <w:szCs w:val="24"/>
          <w:lang w:val="vi-VN"/>
        </w:rPr>
        <w:t>Thức</w:t>
      </w:r>
      <w:r w:rsidRPr="00BA09BB">
        <w:rPr>
          <w:rFonts w:ascii="Tahoma" w:hAnsi="Tahoma" w:cs="Tahoma"/>
          <w:color w:val="002060"/>
          <w:sz w:val="24"/>
          <w:szCs w:val="24"/>
          <w:lang w:val="vi-VN"/>
        </w:rPr>
        <w:t xml:space="preserve"> 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đã</w:t>
      </w:r>
      <w:r w:rsidRPr="00201134">
        <w:rPr>
          <w:rFonts w:ascii="Tahoma" w:hAnsi="Tahoma" w:cs="Tahoma"/>
          <w:color w:val="002060"/>
          <w:sz w:val="24"/>
          <w:szCs w:val="24"/>
          <w:lang w:val="vi-VN"/>
        </w:rPr>
        <w:t xml:space="preserve"> sinh</w:t>
      </w:r>
      <w:r>
        <w:rPr>
          <w:rFonts w:ascii="Tahoma" w:hAnsi="Tahoma" w:cs="Tahoma"/>
          <w:i/>
          <w:color w:val="002060"/>
          <w:sz w:val="24"/>
          <w:szCs w:val="24"/>
          <w:lang w:val="vi-VN"/>
        </w:rPr>
        <w:t>.</w:t>
      </w:r>
    </w:p>
    <w:p w:rsidR="00FA3D0A" w:rsidRPr="00D23461" w:rsidRDefault="00FA3D0A" w:rsidP="00FA3D0A">
      <w:pPr>
        <w:spacing w:after="120" w:line="360" w:lineRule="auto"/>
        <w:ind w:firstLine="720"/>
        <w:jc w:val="both"/>
        <w:rPr>
          <w:rFonts w:ascii="Tahoma" w:hAnsi="Tahoma" w:cs="Tahoma"/>
          <w:color w:val="002060"/>
          <w:sz w:val="24"/>
          <w:szCs w:val="24"/>
          <w:lang w:val="vi-VN"/>
        </w:rPr>
      </w:pPr>
      <w:r w:rsidRPr="00D23461">
        <w:rPr>
          <w:rFonts w:ascii="Tahoma" w:hAnsi="Tahoma" w:cs="Tahoma"/>
          <w:b/>
          <w:bCs/>
          <w:color w:val="002060"/>
          <w:sz w:val="24"/>
          <w:szCs w:val="24"/>
          <w:lang w:val="vi-VN"/>
        </w:rPr>
        <w:t xml:space="preserve">Thức </w:t>
      </w:r>
      <w:r w:rsidRPr="00D23461">
        <w:rPr>
          <w:rFonts w:ascii="Tahoma" w:eastAsia="SimSun" w:hAnsi="SimSun" w:cs="Tahoma"/>
          <w:bCs/>
          <w:color w:val="002060"/>
          <w:sz w:val="24"/>
          <w:szCs w:val="24"/>
          <w:lang w:val="vi-VN"/>
        </w:rPr>
        <w:t>識</w:t>
      </w:r>
      <w:r w:rsidRPr="00D23461">
        <w:rPr>
          <w:rFonts w:ascii="Tahoma" w:hAnsi="Tahoma" w:cs="Tahoma"/>
          <w:color w:val="002060"/>
          <w:sz w:val="24"/>
          <w:szCs w:val="24"/>
          <w:lang w:val="vi-VN"/>
        </w:rPr>
        <w:t xml:space="preserve">:  Có nghĩa là sự thấy biết </w:t>
      </w:r>
      <w:r>
        <w:rPr>
          <w:rFonts w:ascii="Tahoma" w:hAnsi="Tahoma" w:cs="Tahoma"/>
          <w:color w:val="002060"/>
          <w:sz w:val="24"/>
          <w:szCs w:val="24"/>
          <w:lang w:val="vi-VN"/>
        </w:rPr>
        <w:t xml:space="preserve">mang tính tương đối, nhưng lại có xu hướng </w:t>
      </w:r>
      <w:r w:rsidRPr="00D23461">
        <w:rPr>
          <w:rFonts w:ascii="Tahoma" w:hAnsi="Tahoma" w:cs="Tahoma"/>
          <w:color w:val="002060"/>
          <w:sz w:val="24"/>
          <w:szCs w:val="24"/>
          <w:lang w:val="vi-VN"/>
        </w:rPr>
        <w:t xml:space="preserve">chấp thủ ‘đóng khung’ (Vô minh và Hành của quá khứ). Nói chung, Thức này như một thói quen phản xạ làm nền tảng cho quá trình sinh khởi mới. </w:t>
      </w:r>
    </w:p>
    <w:p w:rsidR="00FA3D0A" w:rsidRPr="00D23461" w:rsidRDefault="00FA3D0A" w:rsidP="00FA3D0A">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Với học thuyết tái sinh, Thức này được gọi là </w:t>
      </w:r>
      <w:r>
        <w:rPr>
          <w:rFonts w:ascii="Tahoma" w:hAnsi="Tahoma" w:cs="Tahoma"/>
          <w:color w:val="632423" w:themeColor="accent2" w:themeShade="80"/>
          <w:sz w:val="24"/>
          <w:szCs w:val="24"/>
          <w:lang w:val="vi-VN"/>
        </w:rPr>
        <w:t>T</w:t>
      </w:r>
      <w:r w:rsidRPr="00D23461">
        <w:rPr>
          <w:rFonts w:ascii="Tahoma" w:hAnsi="Tahoma" w:cs="Tahoma"/>
          <w:color w:val="632423" w:themeColor="accent2" w:themeShade="80"/>
          <w:sz w:val="24"/>
          <w:szCs w:val="24"/>
          <w:lang w:val="vi-VN"/>
        </w:rPr>
        <w:t>ái sinh</w:t>
      </w:r>
      <w:r w:rsidRPr="00D23461">
        <w:rPr>
          <w:rFonts w:ascii="Tahoma" w:hAnsi="Tahoma" w:cs="Tahoma"/>
          <w:i/>
          <w:iCs/>
          <w:color w:val="002060"/>
          <w:sz w:val="24"/>
          <w:szCs w:val="24"/>
          <w:lang w:val="vi-VN"/>
        </w:rPr>
        <w:t xml:space="preserve"> </w:t>
      </w:r>
      <w:r>
        <w:rPr>
          <w:rFonts w:ascii="Tahoma" w:hAnsi="Tahoma" w:cs="Tahoma"/>
          <w:color w:val="632423" w:themeColor="accent2" w:themeShade="80"/>
          <w:sz w:val="24"/>
          <w:szCs w:val="24"/>
          <w:lang w:val="vi-VN"/>
        </w:rPr>
        <w:t>t</w:t>
      </w:r>
      <w:r w:rsidRPr="00D23461">
        <w:rPr>
          <w:rFonts w:ascii="Tahoma" w:hAnsi="Tahoma" w:cs="Tahoma"/>
          <w:color w:val="632423" w:themeColor="accent2" w:themeShade="80"/>
          <w:sz w:val="24"/>
          <w:szCs w:val="24"/>
          <w:lang w:val="vi-VN"/>
        </w:rPr>
        <w:t>hứ</w:t>
      </w:r>
      <w:r>
        <w:rPr>
          <w:rFonts w:ascii="Tahoma" w:hAnsi="Tahoma" w:cs="Tahoma"/>
          <w:color w:val="632423" w:themeColor="accent2" w:themeShade="80"/>
          <w:sz w:val="24"/>
          <w:szCs w:val="24"/>
          <w:lang w:val="vi-VN"/>
        </w:rPr>
        <w:t xml:space="preserve">c </w:t>
      </w:r>
      <w:r w:rsidRPr="00D03776">
        <w:rPr>
          <w:rFonts w:ascii="SimSun" w:eastAsia="SimSun" w:hAnsi="SimSun" w:cs="MS Gothic" w:hint="eastAsia"/>
          <w:color w:val="002060"/>
          <w:sz w:val="24"/>
          <w:szCs w:val="24"/>
          <w:lang w:val="vi-VN"/>
        </w:rPr>
        <w:t>再生</w:t>
      </w:r>
      <w:r w:rsidRPr="00D03776">
        <w:rPr>
          <w:rFonts w:ascii="SimSun" w:eastAsia="SimSun" w:hAnsi="SimSun" w:cs="Tahoma"/>
          <w:bCs/>
          <w:color w:val="002060"/>
          <w:sz w:val="24"/>
          <w:szCs w:val="24"/>
          <w:lang w:val="vi-VN"/>
        </w:rPr>
        <w:t>識</w:t>
      </w:r>
      <w:r>
        <w:rPr>
          <w:rFonts w:asciiTheme="minorHAnsi" w:eastAsia="SimSun" w:hAnsiTheme="minorHAnsi" w:cs="Tahoma"/>
          <w:bCs/>
          <w:color w:val="002060"/>
          <w:sz w:val="24"/>
          <w:szCs w:val="24"/>
          <w:lang w:val="vi-VN"/>
        </w:rPr>
        <w:t xml:space="preserve"> </w:t>
      </w:r>
      <w:r w:rsidRPr="00D23461">
        <w:rPr>
          <w:rFonts w:ascii="Tahoma" w:hAnsi="Tahoma" w:cs="Tahoma"/>
          <w:color w:val="002060"/>
          <w:sz w:val="24"/>
          <w:szCs w:val="24"/>
          <w:lang w:val="vi-VN"/>
        </w:rPr>
        <w:t xml:space="preserve">(= </w:t>
      </w:r>
      <w:r w:rsidRPr="00D23461">
        <w:rPr>
          <w:rFonts w:ascii="Tahoma" w:hAnsi="Tahoma" w:cs="Tahoma"/>
          <w:i/>
          <w:iCs/>
          <w:color w:val="632423" w:themeColor="accent2" w:themeShade="80"/>
          <w:sz w:val="24"/>
          <w:szCs w:val="24"/>
          <w:lang w:val="vi-VN"/>
        </w:rPr>
        <w:t>Kết sinh thức</w:t>
      </w:r>
      <w:r>
        <w:rPr>
          <w:rFonts w:ascii="Tahoma" w:hAnsi="Tahoma" w:cs="Tahoma"/>
          <w:color w:val="002060"/>
          <w:sz w:val="24"/>
          <w:szCs w:val="24"/>
          <w:lang w:val="vi-VN"/>
        </w:rPr>
        <w:t xml:space="preserve">  </w:t>
      </w:r>
      <w:r w:rsidRPr="003607BA">
        <w:rPr>
          <w:rFonts w:ascii="Tahoma" w:eastAsia="SimSun" w:hAnsi="SimSun" w:cs="Tahoma"/>
          <w:color w:val="002060"/>
          <w:sz w:val="24"/>
          <w:szCs w:val="24"/>
          <w:lang w:val="vi-VN"/>
        </w:rPr>
        <w:t>結生</w:t>
      </w:r>
      <w:r w:rsidRPr="003607BA">
        <w:rPr>
          <w:rFonts w:ascii="Tahoma" w:eastAsia="SimSun" w:hAnsi="SimSun" w:cs="Tahoma"/>
          <w:bCs/>
          <w:color w:val="002060"/>
          <w:sz w:val="24"/>
          <w:szCs w:val="24"/>
          <w:lang w:val="vi-VN"/>
        </w:rPr>
        <w:t>識</w:t>
      </w:r>
      <w:r w:rsidRPr="003607BA">
        <w:rPr>
          <w:rFonts w:ascii="Tahoma" w:eastAsia="SimSun" w:hAnsi="Tahoma" w:cs="Tahoma"/>
          <w:bCs/>
          <w:color w:val="002060"/>
          <w:sz w:val="24"/>
          <w:szCs w:val="24"/>
          <w:lang w:val="vi-VN"/>
        </w:rPr>
        <w:t xml:space="preserve"> </w:t>
      </w:r>
      <w:r>
        <w:rPr>
          <w:rFonts w:ascii="Tahoma" w:hAnsi="Tahoma" w:cs="Tahoma"/>
          <w:color w:val="002060"/>
          <w:sz w:val="24"/>
          <w:szCs w:val="24"/>
          <w:lang w:val="vi-VN"/>
        </w:rPr>
        <w:t>–</w:t>
      </w:r>
      <w:r w:rsidRPr="00D23461">
        <w:rPr>
          <w:rFonts w:ascii="Tahoma" w:hAnsi="Tahoma" w:cs="Tahoma"/>
          <w:i/>
          <w:iCs/>
          <w:color w:val="002060"/>
          <w:sz w:val="24"/>
          <w:szCs w:val="24"/>
          <w:lang w:val="vi-VN"/>
        </w:rPr>
        <w:t xml:space="preserve"> </w:t>
      </w:r>
      <w:r w:rsidRPr="00D23461">
        <w:rPr>
          <w:rFonts w:ascii="Tahoma" w:hAnsi="Tahoma" w:cs="Tahoma"/>
          <w:iCs/>
          <w:color w:val="002060"/>
          <w:sz w:val="24"/>
          <w:szCs w:val="24"/>
          <w:lang w:val="vi-VN"/>
        </w:rPr>
        <w:t>P</w:t>
      </w:r>
      <w:r>
        <w:rPr>
          <w:rFonts w:ascii="Tahoma" w:hAnsi="Tahoma" w:cs="Tahoma"/>
          <w:iCs/>
          <w:color w:val="002060"/>
          <w:sz w:val="24"/>
          <w:szCs w:val="24"/>
          <w:lang w:val="vi-VN"/>
        </w:rPr>
        <w:t>:</w:t>
      </w:r>
      <w:r>
        <w:rPr>
          <w:rFonts w:ascii="Tahoma" w:hAnsi="Tahoma" w:cs="Tahoma"/>
          <w:color w:val="002060"/>
          <w:sz w:val="24"/>
          <w:szCs w:val="24"/>
          <w:lang w:val="vi-VN"/>
        </w:rPr>
        <w:t xml:space="preserve"> Nibbatti-</w:t>
      </w:r>
      <w:r w:rsidRPr="00AC75F8">
        <w:rPr>
          <w:rFonts w:ascii="Tahoma" w:hAnsi="Tahoma" w:cs="Tahoma"/>
          <w:sz w:val="24"/>
          <w:szCs w:val="24"/>
          <w:lang w:val="vi-VN"/>
        </w:rPr>
        <w:t>v</w:t>
      </w:r>
      <w:r w:rsidRPr="00AC75F8">
        <w:rPr>
          <w:rFonts w:ascii="Tahoma" w:hAnsi="Tahoma" w:cs="Tahoma"/>
          <w:color w:val="002060"/>
          <w:sz w:val="24"/>
          <w:szCs w:val="24"/>
          <w:lang w:val="vi-VN"/>
        </w:rPr>
        <w:t>iññāṇ</w:t>
      </w:r>
      <w:r>
        <w:rPr>
          <w:rFonts w:ascii="Tahoma" w:hAnsi="Tahoma" w:cs="Tahoma"/>
          <w:color w:val="002060"/>
          <w:sz w:val="24"/>
          <w:szCs w:val="24"/>
          <w:lang w:val="vi-VN"/>
        </w:rPr>
        <w:t>a,</w:t>
      </w:r>
      <w:r w:rsidRPr="00D23461">
        <w:rPr>
          <w:rFonts w:ascii="Tahoma" w:hAnsi="Tahoma" w:cs="Tahoma"/>
          <w:color w:val="002060"/>
          <w:sz w:val="24"/>
          <w:szCs w:val="24"/>
          <w:lang w:val="vi-VN"/>
        </w:rPr>
        <w:t xml:space="preserve"> Paṭisandhi-viññāṇa</w:t>
      </w:r>
      <w:r>
        <w:rPr>
          <w:rFonts w:ascii="Tahoma" w:hAnsi="Tahoma" w:cs="Tahoma"/>
          <w:color w:val="002060"/>
          <w:sz w:val="24"/>
          <w:szCs w:val="24"/>
          <w:lang w:val="vi-VN"/>
        </w:rPr>
        <w:t>;  S: N</w:t>
      </w:r>
      <w:r w:rsidRPr="00AC75F8">
        <w:rPr>
          <w:rFonts w:ascii="Tahoma" w:hAnsi="Tahoma" w:cs="Tahoma"/>
          <w:color w:val="002060"/>
          <w:sz w:val="24"/>
          <w:szCs w:val="24"/>
          <w:lang w:val="vi-VN"/>
        </w:rPr>
        <w:t>irvṛ</w:t>
      </w:r>
      <w:r>
        <w:rPr>
          <w:rFonts w:ascii="Tahoma" w:hAnsi="Tahoma" w:cs="Tahoma"/>
          <w:color w:val="002060"/>
          <w:sz w:val="24"/>
          <w:szCs w:val="24"/>
          <w:lang w:val="vi-VN"/>
        </w:rPr>
        <w:t>tti-</w:t>
      </w:r>
      <w:r w:rsidRPr="00AC75F8">
        <w:rPr>
          <w:rFonts w:ascii="Tahoma" w:hAnsi="Tahoma" w:cs="Tahoma"/>
          <w:sz w:val="24"/>
          <w:szCs w:val="24"/>
          <w:lang w:val="vi-VN"/>
        </w:rPr>
        <w:t>v</w:t>
      </w:r>
      <w:r w:rsidRPr="00AC75F8">
        <w:rPr>
          <w:rFonts w:ascii="Tahoma" w:hAnsi="Tahoma" w:cs="Tahoma"/>
          <w:color w:val="002060"/>
          <w:sz w:val="24"/>
          <w:szCs w:val="24"/>
          <w:lang w:val="vi-VN"/>
        </w:rPr>
        <w:t>ijñā</w:t>
      </w:r>
      <w:r>
        <w:rPr>
          <w:rFonts w:ascii="Tahoma" w:hAnsi="Tahoma" w:cs="Tahoma"/>
          <w:color w:val="002060"/>
          <w:sz w:val="24"/>
          <w:szCs w:val="24"/>
          <w:lang w:val="vi-VN"/>
        </w:rPr>
        <w:t xml:space="preserve">na, </w:t>
      </w:r>
      <w:r w:rsidRPr="002110E2">
        <w:rPr>
          <w:rFonts w:ascii="Tahoma" w:hAnsi="Tahoma" w:cs="Tahoma"/>
          <w:color w:val="002060"/>
          <w:sz w:val="24"/>
          <w:szCs w:val="24"/>
          <w:lang w:val="vi-VN"/>
        </w:rPr>
        <w:t>Pratisaṃ</w:t>
      </w:r>
      <w:r>
        <w:rPr>
          <w:rFonts w:ascii="Tahoma" w:hAnsi="Tahoma" w:cs="Tahoma"/>
          <w:color w:val="002060"/>
          <w:sz w:val="24"/>
          <w:szCs w:val="24"/>
          <w:lang w:val="vi-VN"/>
        </w:rPr>
        <w:t>dhi-</w:t>
      </w:r>
      <w:r w:rsidRPr="00AC75F8">
        <w:rPr>
          <w:rFonts w:ascii="Tahoma" w:hAnsi="Tahoma" w:cs="Tahoma"/>
          <w:sz w:val="24"/>
          <w:szCs w:val="24"/>
          <w:lang w:val="vi-VN"/>
        </w:rPr>
        <w:t>v</w:t>
      </w:r>
      <w:r w:rsidRPr="00AC75F8">
        <w:rPr>
          <w:rFonts w:ascii="Tahoma" w:hAnsi="Tahoma" w:cs="Tahoma"/>
          <w:color w:val="002060"/>
          <w:sz w:val="24"/>
          <w:szCs w:val="24"/>
          <w:lang w:val="vi-VN"/>
        </w:rPr>
        <w:t>ijñā</w:t>
      </w:r>
      <w:r>
        <w:rPr>
          <w:rFonts w:ascii="Tahoma" w:hAnsi="Tahoma" w:cs="Tahoma"/>
          <w:color w:val="002060"/>
          <w:sz w:val="24"/>
          <w:szCs w:val="24"/>
          <w:lang w:val="vi-VN"/>
        </w:rPr>
        <w:t>na;  E: R</w:t>
      </w:r>
      <w:r w:rsidRPr="002110E2">
        <w:rPr>
          <w:rFonts w:ascii="Tahoma" w:hAnsi="Tahoma" w:cs="Tahoma"/>
          <w:color w:val="002060"/>
          <w:sz w:val="24"/>
          <w:szCs w:val="24"/>
          <w:lang w:val="vi-VN"/>
        </w:rPr>
        <w:t>ebirth</w:t>
      </w:r>
      <w:r>
        <w:rPr>
          <w:rFonts w:ascii="Tahoma" w:hAnsi="Tahoma" w:cs="Tahoma"/>
          <w:color w:val="002060"/>
          <w:sz w:val="24"/>
          <w:szCs w:val="24"/>
          <w:lang w:val="vi-VN"/>
        </w:rPr>
        <w:t xml:space="preserve"> </w:t>
      </w:r>
      <w:r w:rsidRPr="00D23461">
        <w:rPr>
          <w:rFonts w:ascii="Tahoma" w:hAnsi="Tahoma" w:cs="Tahoma"/>
          <w:color w:val="002060"/>
          <w:sz w:val="24"/>
          <w:szCs w:val="24"/>
          <w:lang w:val="vi-VN"/>
        </w:rPr>
        <w:t xml:space="preserve">consciousness), lựa chọn ngoại duyên </w:t>
      </w:r>
      <w:r w:rsidRPr="00D23461">
        <w:rPr>
          <w:rFonts w:ascii="Tahoma" w:hAnsi="Tahoma" w:cs="Tahoma"/>
          <w:i/>
          <w:color w:val="002060"/>
          <w:sz w:val="24"/>
          <w:szCs w:val="24"/>
          <w:lang w:val="vi-VN"/>
        </w:rPr>
        <w:t>cha mẹ</w:t>
      </w:r>
      <w:r w:rsidRPr="00D23461">
        <w:rPr>
          <w:rFonts w:ascii="Tahoma" w:hAnsi="Tahoma" w:cs="Tahoma"/>
          <w:color w:val="002060"/>
          <w:sz w:val="24"/>
          <w:szCs w:val="24"/>
          <w:lang w:val="vi-VN"/>
        </w:rPr>
        <w:t xml:space="preserve"> tương thích với Hành cho một đời sống mới – một bào thai.  </w:t>
      </w:r>
    </w:p>
    <w:p w:rsidR="00FA3D0A" w:rsidRPr="00D23461" w:rsidRDefault="00FA3D0A" w:rsidP="00FA3D0A">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Tổng quát, có 4 hình thái của Thức tái sanh, tức Thức nương gá vào </w:t>
      </w:r>
      <w:r w:rsidRPr="00D23461">
        <w:rPr>
          <w:rFonts w:ascii="Tahoma" w:hAnsi="Tahoma" w:cs="Tahoma"/>
          <w:bCs/>
          <w:i/>
          <w:color w:val="002060"/>
          <w:sz w:val="24"/>
          <w:szCs w:val="24"/>
          <w:u w:val="single"/>
          <w:lang w:val="vi-VN"/>
        </w:rPr>
        <w:t>trứng</w:t>
      </w:r>
      <w:r w:rsidRPr="00D23461">
        <w:rPr>
          <w:rFonts w:ascii="Tahoma" w:hAnsi="Tahoma" w:cs="Tahoma"/>
          <w:i/>
          <w:color w:val="002060"/>
          <w:sz w:val="24"/>
          <w:szCs w:val="24"/>
          <w:lang w:val="vi-VN"/>
        </w:rPr>
        <w:t xml:space="preserve"> </w:t>
      </w:r>
      <w:r w:rsidRPr="00D23461">
        <w:rPr>
          <w:rFonts w:ascii="Tahoma" w:hAnsi="Tahoma" w:cs="Tahoma"/>
          <w:color w:val="002060"/>
          <w:sz w:val="24"/>
          <w:szCs w:val="24"/>
          <w:lang w:val="vi-VN"/>
        </w:rPr>
        <w:t xml:space="preserve">(noãn sinh), vào </w:t>
      </w:r>
      <w:r w:rsidRPr="00D23461">
        <w:rPr>
          <w:rFonts w:ascii="Tahoma" w:hAnsi="Tahoma" w:cs="Tahoma"/>
          <w:bCs/>
          <w:i/>
          <w:color w:val="002060"/>
          <w:sz w:val="24"/>
          <w:szCs w:val="24"/>
          <w:u w:val="single"/>
          <w:lang w:val="vi-VN"/>
        </w:rPr>
        <w:t>thai</w:t>
      </w:r>
      <w:r w:rsidRPr="00D23461">
        <w:rPr>
          <w:rFonts w:ascii="Tahoma" w:hAnsi="Tahoma" w:cs="Tahoma"/>
          <w:bCs/>
          <w:color w:val="002060"/>
          <w:sz w:val="24"/>
          <w:szCs w:val="24"/>
          <w:lang w:val="vi-VN"/>
        </w:rPr>
        <w:t xml:space="preserve"> </w:t>
      </w:r>
      <w:r w:rsidRPr="00D23461">
        <w:rPr>
          <w:rFonts w:ascii="Tahoma" w:hAnsi="Tahoma" w:cs="Tahoma"/>
          <w:color w:val="002060"/>
          <w:sz w:val="24"/>
          <w:szCs w:val="24"/>
          <w:lang w:val="vi-VN"/>
        </w:rPr>
        <w:t xml:space="preserve">(thai sinh), vào </w:t>
      </w:r>
      <w:r w:rsidRPr="00D23461">
        <w:rPr>
          <w:rFonts w:ascii="Tahoma" w:hAnsi="Tahoma" w:cs="Tahoma"/>
          <w:bCs/>
          <w:i/>
          <w:color w:val="002060"/>
          <w:sz w:val="24"/>
          <w:szCs w:val="24"/>
          <w:u w:val="single"/>
          <w:lang w:val="vi-VN"/>
        </w:rPr>
        <w:t>thấp</w:t>
      </w:r>
      <w:r w:rsidRPr="00D23461">
        <w:rPr>
          <w:rFonts w:ascii="Tahoma" w:hAnsi="Tahoma" w:cs="Tahoma"/>
          <w:i/>
          <w:color w:val="002060"/>
          <w:sz w:val="24"/>
          <w:szCs w:val="24"/>
          <w:lang w:val="vi-VN"/>
        </w:rPr>
        <w:t xml:space="preserve"> </w:t>
      </w:r>
      <w:r w:rsidRPr="00D23461">
        <w:rPr>
          <w:rFonts w:ascii="Tahoma" w:hAnsi="Tahoma" w:cs="Tahoma"/>
          <w:color w:val="002060"/>
          <w:sz w:val="24"/>
          <w:szCs w:val="24"/>
          <w:lang w:val="vi-VN"/>
        </w:rPr>
        <w:t xml:space="preserve">(chỗ ẩm thấp), vào </w:t>
      </w:r>
      <w:r w:rsidRPr="00D23461">
        <w:rPr>
          <w:rFonts w:ascii="Tahoma" w:hAnsi="Tahoma" w:cs="Tahoma"/>
          <w:bCs/>
          <w:i/>
          <w:color w:val="002060"/>
          <w:sz w:val="24"/>
          <w:szCs w:val="24"/>
          <w:u w:val="single"/>
          <w:lang w:val="vi-VN"/>
        </w:rPr>
        <w:t>hóa</w:t>
      </w:r>
      <w:r w:rsidRPr="00D23461">
        <w:rPr>
          <w:rFonts w:ascii="Tahoma" w:hAnsi="Tahoma" w:cs="Tahoma"/>
          <w:i/>
          <w:color w:val="002060"/>
          <w:sz w:val="24"/>
          <w:szCs w:val="24"/>
          <w:lang w:val="vi-VN"/>
        </w:rPr>
        <w:t xml:space="preserve"> </w:t>
      </w:r>
      <w:r w:rsidRPr="00D23461">
        <w:rPr>
          <w:rFonts w:ascii="Tahoma" w:hAnsi="Tahoma" w:cs="Tahoma"/>
          <w:color w:val="002060"/>
          <w:sz w:val="24"/>
          <w:szCs w:val="24"/>
          <w:lang w:val="vi-VN"/>
        </w:rPr>
        <w:t>(tức hóa sinh, biến hóa ngay tức khắc bằng thân xác trưởng thành như Chư thiên, Phạm thiên, Ngạ quỷ).</w:t>
      </w:r>
    </w:p>
    <w:p w:rsidR="00FA3D0A" w:rsidRPr="00D23461" w:rsidRDefault="00FA3D0A" w:rsidP="00FA3D0A">
      <w:pPr>
        <w:spacing w:after="120" w:line="360" w:lineRule="auto"/>
        <w:ind w:firstLine="720"/>
        <w:jc w:val="both"/>
        <w:rPr>
          <w:rFonts w:ascii="Tahoma" w:hAnsi="Tahoma" w:cs="Tahoma"/>
          <w:color w:val="002060"/>
          <w:sz w:val="24"/>
          <w:szCs w:val="24"/>
          <w:lang w:val="vi-VN"/>
        </w:rPr>
      </w:pPr>
      <w:r w:rsidRPr="00D03776">
        <w:rPr>
          <w:rFonts w:ascii="Tahoma" w:hAnsi="Tahoma" w:cs="Tahoma"/>
          <w:b/>
          <w:color w:val="002060"/>
          <w:sz w:val="24"/>
          <w:szCs w:val="24"/>
          <w:lang w:val="vi-VN"/>
        </w:rPr>
        <w:t>T</w:t>
      </w:r>
      <w:r w:rsidRPr="00D23461">
        <w:rPr>
          <w:rFonts w:ascii="Tahoma" w:hAnsi="Tahoma" w:cs="Tahoma"/>
          <w:color w:val="002060"/>
          <w:sz w:val="24"/>
          <w:szCs w:val="24"/>
          <w:lang w:val="vi-VN"/>
        </w:rPr>
        <w:t xml:space="preserve">rong kinh </w:t>
      </w:r>
      <w:r w:rsidRPr="00D23461">
        <w:rPr>
          <w:rFonts w:ascii="Tahoma" w:hAnsi="Tahoma" w:cs="Tahoma"/>
          <w:bCs/>
          <w:color w:val="002060"/>
          <w:sz w:val="24"/>
          <w:szCs w:val="24"/>
          <w:lang w:val="vi-VN"/>
        </w:rPr>
        <w:t>Mahā Nidāna Sutta</w:t>
      </w:r>
      <w:r w:rsidRPr="00D23461">
        <w:rPr>
          <w:rFonts w:ascii="Tahoma" w:hAnsi="Tahoma" w:cs="Tahoma"/>
          <w:color w:val="002060"/>
          <w:sz w:val="24"/>
          <w:szCs w:val="24"/>
          <w:lang w:val="vi-VN"/>
        </w:rPr>
        <w:t xml:space="preserve"> của bộ Trường A-Hàm (Dīgha Nikāya) còn chỉ ra vì sao một khi Vô Minh và Ái Dục bị đoạn diệt thì không còn hành động thiện và bất thiện nữa, do đó không có </w:t>
      </w:r>
      <w:r>
        <w:rPr>
          <w:rFonts w:ascii="Tahoma" w:hAnsi="Tahoma" w:cs="Tahoma"/>
          <w:color w:val="002060"/>
          <w:sz w:val="24"/>
          <w:szCs w:val="24"/>
          <w:lang w:val="vi-VN"/>
        </w:rPr>
        <w:t>T</w:t>
      </w:r>
      <w:r w:rsidRPr="00D23461">
        <w:rPr>
          <w:rFonts w:ascii="Tahoma" w:hAnsi="Tahoma" w:cs="Tahoma"/>
          <w:color w:val="002060"/>
          <w:sz w:val="24"/>
          <w:szCs w:val="24"/>
          <w:lang w:val="vi-VN"/>
        </w:rPr>
        <w:t xml:space="preserve">ái </w:t>
      </w:r>
      <w:r>
        <w:rPr>
          <w:rFonts w:ascii="Tahoma" w:hAnsi="Tahoma" w:cs="Tahoma"/>
          <w:color w:val="002060"/>
          <w:sz w:val="24"/>
          <w:szCs w:val="24"/>
          <w:lang w:val="vi-VN"/>
        </w:rPr>
        <w:t>si</w:t>
      </w:r>
      <w:r w:rsidRPr="00D23461">
        <w:rPr>
          <w:rFonts w:ascii="Tahoma" w:hAnsi="Tahoma" w:cs="Tahoma"/>
          <w:color w:val="002060"/>
          <w:sz w:val="24"/>
          <w:szCs w:val="24"/>
          <w:lang w:val="vi-VN"/>
        </w:rPr>
        <w:t xml:space="preserve">nh </w:t>
      </w:r>
      <w:r>
        <w:rPr>
          <w:rFonts w:ascii="Tahoma" w:hAnsi="Tahoma" w:cs="Tahoma"/>
          <w:color w:val="002060"/>
          <w:sz w:val="24"/>
          <w:szCs w:val="24"/>
          <w:lang w:val="vi-VN"/>
        </w:rPr>
        <w:t>t</w:t>
      </w:r>
      <w:r w:rsidRPr="00D23461">
        <w:rPr>
          <w:rFonts w:ascii="Tahoma" w:hAnsi="Tahoma" w:cs="Tahoma"/>
          <w:color w:val="002060"/>
          <w:sz w:val="24"/>
          <w:szCs w:val="24"/>
          <w:lang w:val="vi-VN"/>
        </w:rPr>
        <w:t xml:space="preserve">hức khởi phát trở lại trong một bào thai.  </w:t>
      </w:r>
    </w:p>
    <w:p w:rsidR="00FA3D0A" w:rsidRPr="00D23461" w:rsidRDefault="00FA3D0A" w:rsidP="00FA3D0A">
      <w:pPr>
        <w:spacing w:after="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lastRenderedPageBreak/>
        <w:t xml:space="preserve">Như vậy, có thể thấy rằng nguyên nhân đưa đến tái sanh là hành động thiện và bất thiện của chính ta chớ không phải là công trình của một Đấng </w:t>
      </w:r>
      <w:r>
        <w:rPr>
          <w:rFonts w:ascii="Tahoma" w:hAnsi="Tahoma" w:cs="Tahoma"/>
          <w:color w:val="002060"/>
          <w:sz w:val="24"/>
          <w:szCs w:val="24"/>
          <w:lang w:val="vi-VN"/>
        </w:rPr>
        <w:t xml:space="preserve">tạo dựng </w:t>
      </w:r>
      <w:r w:rsidRPr="00D23461">
        <w:rPr>
          <w:rFonts w:ascii="Tahoma" w:hAnsi="Tahoma" w:cs="Tahoma"/>
          <w:color w:val="002060"/>
          <w:sz w:val="24"/>
          <w:szCs w:val="24"/>
          <w:lang w:val="vi-VN"/>
        </w:rPr>
        <w:t>hay Thần Linh Tạo Hóa nào, mà cũng không phải là sự ngẫu nhiên, may rủi.</w:t>
      </w:r>
    </w:p>
    <w:p w:rsidR="00FA3D0A" w:rsidRPr="00D23461" w:rsidRDefault="00FA3D0A" w:rsidP="00FA3D0A">
      <w:pPr>
        <w:spacing w:after="0" w:line="360" w:lineRule="auto"/>
        <w:jc w:val="both"/>
        <w:rPr>
          <w:rFonts w:ascii="Tahoma" w:hAnsi="Tahoma" w:cs="Tahoma"/>
          <w:color w:val="002060"/>
          <w:sz w:val="24"/>
          <w:szCs w:val="24"/>
          <w:lang w:val="vi-VN"/>
        </w:rPr>
      </w:pPr>
      <w:r w:rsidRPr="00D23461">
        <w:rPr>
          <w:rFonts w:ascii="Tahoma" w:hAnsi="Tahoma" w:cs="Tahoma"/>
          <w:color w:val="002060"/>
          <w:sz w:val="24"/>
          <w:szCs w:val="24"/>
          <w:lang w:val="vi-VN"/>
        </w:rPr>
        <w:t>----------------</w:t>
      </w:r>
    </w:p>
    <w:p w:rsidR="00FA3D0A" w:rsidRPr="00C254E6" w:rsidRDefault="00FA3D0A" w:rsidP="00FA3D0A">
      <w:pPr>
        <w:spacing w:after="0" w:line="360" w:lineRule="auto"/>
        <w:jc w:val="both"/>
        <w:rPr>
          <w:rFonts w:ascii="Tahoma" w:hAnsi="Tahoma" w:cs="Tahoma"/>
          <w:color w:val="7030A0"/>
          <w:lang w:val="vi-VN"/>
        </w:rPr>
      </w:pPr>
      <w:r w:rsidRPr="00C254E6">
        <w:rPr>
          <w:rFonts w:ascii="Tahoma" w:hAnsi="Tahoma" w:cs="Tahoma"/>
          <w:b/>
          <w:bCs/>
          <w:color w:val="7030A0"/>
          <w:u w:val="single"/>
          <w:lang w:val="vi-VN"/>
        </w:rPr>
        <w:t>Chú thích</w:t>
      </w:r>
      <w:r w:rsidRPr="00C254E6">
        <w:rPr>
          <w:rFonts w:ascii="Tahoma" w:hAnsi="Tahoma" w:cs="Tahoma"/>
          <w:b/>
          <w:bCs/>
          <w:color w:val="7030A0"/>
          <w:lang w:val="vi-VN"/>
        </w:rPr>
        <w:t>:</w:t>
      </w:r>
      <w:r w:rsidRPr="00C254E6">
        <w:rPr>
          <w:rFonts w:ascii="Tahoma" w:hAnsi="Tahoma" w:cs="Tahoma"/>
          <w:color w:val="7030A0"/>
          <w:lang w:val="vi-VN"/>
        </w:rPr>
        <w:t xml:space="preserve">  </w:t>
      </w:r>
    </w:p>
    <w:p w:rsidR="00FA3D0A" w:rsidRPr="00C254E6" w:rsidRDefault="00FA3D0A" w:rsidP="00FA3D0A">
      <w:pPr>
        <w:spacing w:after="120" w:line="360" w:lineRule="auto"/>
        <w:ind w:firstLine="720"/>
        <w:jc w:val="both"/>
        <w:rPr>
          <w:rFonts w:ascii="Tahoma" w:hAnsi="Tahoma" w:cs="Tahoma"/>
          <w:color w:val="7030A0"/>
          <w:sz w:val="20"/>
          <w:szCs w:val="20"/>
          <w:lang w:val="vi-VN"/>
        </w:rPr>
      </w:pPr>
      <w:r w:rsidRPr="00C254E6">
        <w:rPr>
          <w:rFonts w:ascii="Tahoma" w:hAnsi="Tahoma" w:cs="Tahoma"/>
          <w:color w:val="7030A0"/>
          <w:sz w:val="20"/>
          <w:szCs w:val="20"/>
          <w:lang w:val="vi-VN"/>
        </w:rPr>
        <w:t xml:space="preserve">Khi sự thấy biết với nhận thức vượt thoát, nghĩa là không bị đóng khung, thì đó gọi là Trí. Do đó, Thức hay Trí về căn bản là không khác, nhưng chỉ khác ở chỗ thái độ nhận thức chủ quan đóng khung hay khách quan vượt thoát không dính mắc. </w:t>
      </w:r>
    </w:p>
    <w:p w:rsidR="00FA3D0A" w:rsidRPr="00C254E6" w:rsidRDefault="00FA3D0A" w:rsidP="00FA3D0A">
      <w:pPr>
        <w:spacing w:after="360" w:line="360" w:lineRule="auto"/>
        <w:ind w:firstLine="720"/>
        <w:jc w:val="both"/>
        <w:rPr>
          <w:rFonts w:ascii="Tahoma" w:hAnsi="Tahoma" w:cs="Tahoma"/>
          <w:color w:val="7030A0"/>
          <w:sz w:val="20"/>
          <w:szCs w:val="20"/>
          <w:lang w:val="vi-VN"/>
        </w:rPr>
      </w:pPr>
      <w:r w:rsidRPr="00C254E6">
        <w:rPr>
          <w:rFonts w:ascii="Tahoma" w:hAnsi="Tahoma" w:cs="Tahoma"/>
          <w:color w:val="7030A0"/>
          <w:sz w:val="20"/>
          <w:szCs w:val="20"/>
          <w:lang w:val="vi-VN"/>
        </w:rPr>
        <w:t xml:space="preserve">Có lời khuyên nói rằng: “Hãy nhìn sự vậy y như nó xảy ra, chứ đừng nhìn sự vật theo ý ta mong muốn”. Cho nên nói giác ngộ là hàm ý chuyển hóa Thức thành Trí.  </w:t>
      </w:r>
    </w:p>
    <w:p w:rsidR="00FA3D0A" w:rsidRPr="00D23461" w:rsidRDefault="00FA3D0A" w:rsidP="00FA3D0A">
      <w:pPr>
        <w:spacing w:after="120" w:line="360" w:lineRule="auto"/>
        <w:ind w:firstLine="720"/>
        <w:jc w:val="both"/>
        <w:rPr>
          <w:rFonts w:ascii="Tahoma" w:hAnsi="Tahoma" w:cs="Tahoma"/>
          <w:color w:val="002060"/>
          <w:sz w:val="24"/>
          <w:szCs w:val="24"/>
          <w:lang w:val="vi-VN"/>
        </w:rPr>
      </w:pPr>
      <w:r w:rsidRPr="00D23461">
        <w:rPr>
          <w:rFonts w:ascii="Tahoma" w:hAnsi="Tahoma" w:cs="Tahoma"/>
          <w:b/>
          <w:color w:val="C00000"/>
          <w:sz w:val="24"/>
          <w:szCs w:val="24"/>
          <w:lang w:val="vi-VN"/>
        </w:rPr>
        <w:t>4/.</w:t>
      </w:r>
      <w:r w:rsidRPr="00D23461">
        <w:rPr>
          <w:rFonts w:ascii="Tahoma" w:hAnsi="Tahoma" w:cs="Tahoma"/>
          <w:color w:val="C00000"/>
          <w:sz w:val="24"/>
          <w:szCs w:val="24"/>
          <w:lang w:val="vi-VN"/>
        </w:rPr>
        <w:t xml:space="preserve"> </w:t>
      </w:r>
      <w:r w:rsidRPr="00D23461">
        <w:rPr>
          <w:rFonts w:ascii="Tahoma" w:hAnsi="Tahoma" w:cs="Tahoma"/>
          <w:i/>
          <w:color w:val="C00000"/>
          <w:sz w:val="24"/>
          <w:szCs w:val="24"/>
          <w:lang w:val="vi-VN"/>
        </w:rPr>
        <w:t>Thức</w:t>
      </w:r>
      <w:r w:rsidRPr="00D23461">
        <w:rPr>
          <w:rFonts w:ascii="Tahoma" w:hAnsi="Tahoma" w:cs="Tahoma"/>
          <w:color w:val="C00000"/>
          <w:sz w:val="24"/>
          <w:szCs w:val="24"/>
          <w:lang w:val="vi-VN"/>
        </w:rPr>
        <w:t xml:space="preserve"> </w:t>
      </w:r>
      <w:r>
        <w:rPr>
          <w:rFonts w:ascii="Tahoma" w:hAnsi="Tahoma" w:cs="Tahoma"/>
          <w:color w:val="C00000"/>
          <w:sz w:val="24"/>
          <w:szCs w:val="24"/>
          <w:lang w:val="vi-VN"/>
        </w:rPr>
        <w:t xml:space="preserve">là Duyên, khởi </w:t>
      </w:r>
      <w:r w:rsidRPr="00D23461">
        <w:rPr>
          <w:rFonts w:ascii="Tahoma" w:hAnsi="Tahoma" w:cs="Tahoma"/>
          <w:color w:val="C00000"/>
          <w:sz w:val="24"/>
          <w:szCs w:val="24"/>
          <w:lang w:val="vi-VN"/>
        </w:rPr>
        <w:t>sinh</w:t>
      </w:r>
      <w:r w:rsidRPr="00D23461">
        <w:rPr>
          <w:rFonts w:ascii="Tahoma" w:hAnsi="Tahoma" w:cs="Tahoma"/>
          <w:color w:val="002060"/>
          <w:sz w:val="24"/>
          <w:szCs w:val="24"/>
          <w:lang w:val="vi-VN"/>
        </w:rPr>
        <w:t> </w:t>
      </w:r>
      <w:r w:rsidRPr="00D23461">
        <w:rPr>
          <w:rFonts w:ascii="Tahoma" w:hAnsi="Tahoma" w:cs="Tahoma"/>
          <w:b/>
          <w:bCs/>
          <w:color w:val="C00000"/>
          <w:sz w:val="24"/>
          <w:szCs w:val="24"/>
          <w:lang w:val="vi-VN"/>
        </w:rPr>
        <w:t>Danh Sắc</w:t>
      </w:r>
      <w:r w:rsidRPr="00D23461">
        <w:rPr>
          <w:rFonts w:ascii="Tahoma" w:hAnsi="Tahoma" w:cs="Tahoma"/>
          <w:color w:val="002060"/>
          <w:sz w:val="24"/>
          <w:szCs w:val="24"/>
          <w:lang w:val="vi-VN"/>
        </w:rPr>
        <w:t> (</w:t>
      </w:r>
      <w:r w:rsidRPr="00D23461">
        <w:rPr>
          <w:rFonts w:ascii="Tahoma" w:eastAsia="SimSun" w:hAnsi="SimSun" w:cs="Tahoma"/>
          <w:bCs/>
          <w:color w:val="002060"/>
          <w:sz w:val="24"/>
          <w:szCs w:val="24"/>
          <w:lang w:val="vi-VN"/>
        </w:rPr>
        <w:t>名色</w:t>
      </w:r>
      <w:r w:rsidRPr="00D23461">
        <w:rPr>
          <w:rFonts w:ascii="Tahoma" w:hAnsi="Tahoma" w:cs="Tahoma"/>
          <w:color w:val="002060"/>
          <w:sz w:val="24"/>
          <w:szCs w:val="24"/>
          <w:lang w:val="vi-VN"/>
        </w:rPr>
        <w:t xml:space="preserve">;  P;S: </w:t>
      </w:r>
      <w:r w:rsidRPr="002161DE">
        <w:rPr>
          <w:rFonts w:ascii="Tahoma" w:hAnsi="Tahoma" w:cs="Tahoma"/>
          <w:iCs/>
          <w:color w:val="002060"/>
          <w:sz w:val="24"/>
          <w:szCs w:val="24"/>
          <w:lang w:val="vi-VN"/>
        </w:rPr>
        <w:t>Nāmarūpa</w:t>
      </w:r>
      <w:r>
        <w:rPr>
          <w:rFonts w:ascii="Tahoma" w:hAnsi="Tahoma" w:cs="Tahoma"/>
          <w:iCs/>
          <w:color w:val="002060"/>
          <w:sz w:val="24"/>
          <w:szCs w:val="24"/>
          <w:lang w:val="vi-VN"/>
        </w:rPr>
        <w:t>;  E: Name and F</w:t>
      </w:r>
      <w:r w:rsidRPr="001F2FCE">
        <w:rPr>
          <w:rFonts w:ascii="Tahoma" w:hAnsi="Tahoma" w:cs="Tahoma"/>
          <w:iCs/>
          <w:color w:val="002060"/>
          <w:sz w:val="24"/>
          <w:szCs w:val="24"/>
          <w:lang w:val="vi-VN"/>
        </w:rPr>
        <w:t>orm</w:t>
      </w:r>
      <w:r w:rsidRPr="00D23461">
        <w:rPr>
          <w:rFonts w:ascii="Tahoma" w:hAnsi="Tahoma" w:cs="Tahoma"/>
          <w:color w:val="002060"/>
          <w:sz w:val="24"/>
          <w:szCs w:val="24"/>
          <w:lang w:val="vi-VN"/>
        </w:rPr>
        <w:t xml:space="preserve">).  </w:t>
      </w:r>
      <w:r>
        <w:rPr>
          <w:rFonts w:ascii="Tahoma" w:hAnsi="Tahoma" w:cs="Tahoma"/>
          <w:color w:val="002060"/>
          <w:sz w:val="24"/>
          <w:szCs w:val="24"/>
          <w:lang w:val="vi-VN"/>
        </w:rPr>
        <w:t>Thức</w:t>
      </w:r>
      <w:r w:rsidRPr="00BA09BB">
        <w:rPr>
          <w:rFonts w:ascii="Tahoma" w:hAnsi="Tahoma" w:cs="Tahoma"/>
          <w:color w:val="002060"/>
          <w:sz w:val="24"/>
          <w:szCs w:val="24"/>
          <w:lang w:val="vi-VN"/>
        </w:rPr>
        <w:t xml:space="preserve"> là duyên sinh ra </w:t>
      </w:r>
      <w:r w:rsidRPr="00E53B4A">
        <w:rPr>
          <w:rFonts w:ascii="Tahoma" w:hAnsi="Tahoma" w:cs="Tahoma"/>
          <w:color w:val="002060"/>
          <w:sz w:val="24"/>
          <w:szCs w:val="24"/>
          <w:lang w:val="vi-VN"/>
        </w:rPr>
        <w:t>Danh Sắc</w:t>
      </w:r>
      <w:r w:rsidRPr="00BA09BB">
        <w:rPr>
          <w:rFonts w:ascii="Tahoma" w:hAnsi="Tahoma" w:cs="Tahoma"/>
          <w:color w:val="002060"/>
          <w:sz w:val="24"/>
          <w:szCs w:val="24"/>
          <w:lang w:val="vi-VN"/>
        </w:rPr>
        <w:t xml:space="preserve">, </w:t>
      </w:r>
      <w:r w:rsidRPr="00E53B4A">
        <w:rPr>
          <w:rFonts w:ascii="Tahoma" w:hAnsi="Tahoma" w:cs="Tahoma"/>
          <w:color w:val="002060"/>
          <w:sz w:val="24"/>
          <w:szCs w:val="24"/>
          <w:lang w:val="vi-VN"/>
        </w:rPr>
        <w:t>Danh Sắc</w:t>
      </w:r>
      <w:r w:rsidRPr="00BA09BB">
        <w:rPr>
          <w:rFonts w:ascii="Tahoma" w:hAnsi="Tahoma" w:cs="Tahoma"/>
          <w:color w:val="002060"/>
          <w:sz w:val="24"/>
          <w:szCs w:val="24"/>
          <w:lang w:val="vi-VN"/>
        </w:rPr>
        <w:t xml:space="preserve"> 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đã</w:t>
      </w:r>
      <w:r w:rsidRPr="00201134">
        <w:rPr>
          <w:rFonts w:ascii="Tahoma" w:hAnsi="Tahoma" w:cs="Tahoma"/>
          <w:color w:val="002060"/>
          <w:sz w:val="24"/>
          <w:szCs w:val="24"/>
          <w:lang w:val="vi-VN"/>
        </w:rPr>
        <w:t xml:space="preserve"> sinh</w:t>
      </w:r>
    </w:p>
    <w:p w:rsidR="00FA3D0A" w:rsidRPr="00D23461" w:rsidRDefault="00FA3D0A" w:rsidP="00FA3D0A">
      <w:pPr>
        <w:spacing w:after="240" w:line="360" w:lineRule="auto"/>
        <w:ind w:firstLine="720"/>
        <w:jc w:val="both"/>
        <w:rPr>
          <w:rFonts w:ascii="Tahoma" w:hAnsi="Tahoma" w:cs="Tahoma"/>
          <w:color w:val="002060"/>
          <w:sz w:val="24"/>
          <w:szCs w:val="24"/>
          <w:lang w:val="vi-VN"/>
        </w:rPr>
      </w:pPr>
      <w:r w:rsidRPr="00D23461">
        <w:rPr>
          <w:rFonts w:ascii="Tahoma" w:hAnsi="Tahoma" w:cs="Tahoma"/>
          <w:b/>
          <w:bCs/>
          <w:color w:val="002060"/>
          <w:sz w:val="24"/>
          <w:szCs w:val="24"/>
          <w:lang w:val="vi-VN"/>
        </w:rPr>
        <w:t>Danh Sắc</w:t>
      </w:r>
      <w:r w:rsidRPr="00D23461">
        <w:rPr>
          <w:rFonts w:ascii="Tahoma" w:hAnsi="Tahoma" w:cs="Tahoma"/>
          <w:color w:val="002060"/>
          <w:sz w:val="24"/>
          <w:szCs w:val="24"/>
          <w:lang w:val="vi-VN"/>
        </w:rPr>
        <w:t xml:space="preserve"> </w:t>
      </w:r>
      <w:r w:rsidRPr="00D23461">
        <w:rPr>
          <w:rFonts w:ascii="Tahoma" w:eastAsia="SimSun" w:hAnsi="SimSun" w:cs="Tahoma"/>
          <w:color w:val="002060"/>
          <w:sz w:val="24"/>
          <w:szCs w:val="24"/>
          <w:lang w:val="vi-VN"/>
        </w:rPr>
        <w:t>名色</w:t>
      </w:r>
      <w:r w:rsidRPr="00D23461">
        <w:rPr>
          <w:rFonts w:ascii="Tahoma" w:hAnsi="Tahoma" w:cs="Tahoma"/>
          <w:color w:val="002060"/>
          <w:sz w:val="24"/>
          <w:szCs w:val="24"/>
          <w:lang w:val="vi-VN"/>
        </w:rPr>
        <w:t>:  Có nghĩa</w:t>
      </w:r>
      <w:r w:rsidRPr="00D23461">
        <w:rPr>
          <w:rFonts w:ascii="Tahoma" w:eastAsia="MS Gothic" w:hAnsi="Tahoma" w:cs="Tahoma"/>
          <w:color w:val="002060"/>
          <w:sz w:val="24"/>
          <w:szCs w:val="24"/>
          <w:lang w:val="vi-VN"/>
        </w:rPr>
        <w:t xml:space="preserve"> </w:t>
      </w:r>
      <w:r w:rsidRPr="00D23461">
        <w:rPr>
          <w:rFonts w:ascii="Tahoma" w:hAnsi="Tahoma" w:cs="Tahoma"/>
          <w:color w:val="002060"/>
          <w:sz w:val="24"/>
          <w:szCs w:val="24"/>
          <w:lang w:val="vi-VN"/>
        </w:rPr>
        <w:t xml:space="preserve">là toàn bộ </w:t>
      </w:r>
      <w:r w:rsidRPr="00D23461">
        <w:rPr>
          <w:rFonts w:ascii="Tahoma" w:hAnsi="Tahoma" w:cs="Tahoma"/>
          <w:i/>
          <w:color w:val="002060"/>
          <w:sz w:val="24"/>
          <w:szCs w:val="24"/>
          <w:lang w:val="vi-VN"/>
        </w:rPr>
        <w:t>tâm lý</w:t>
      </w:r>
      <w:r w:rsidRPr="00D23461">
        <w:rPr>
          <w:rFonts w:ascii="Tahoma" w:hAnsi="Tahoma" w:cs="Tahoma"/>
          <w:color w:val="002060"/>
          <w:sz w:val="24"/>
          <w:szCs w:val="24"/>
          <w:lang w:val="vi-VN"/>
        </w:rPr>
        <w:t xml:space="preserve"> (</w:t>
      </w:r>
      <w:r w:rsidRPr="00D03776">
        <w:rPr>
          <w:rFonts w:ascii="Tahoma" w:hAnsi="Tahoma" w:cs="Tahoma"/>
          <w:b/>
          <w:color w:val="002060"/>
          <w:lang w:val="vi-VN"/>
        </w:rPr>
        <w:t>Danh</w:t>
      </w:r>
      <w:r w:rsidRPr="00D23461">
        <w:rPr>
          <w:rFonts w:ascii="Tahoma" w:hAnsi="Tahoma" w:cs="Tahoma"/>
          <w:color w:val="002060"/>
          <w:sz w:val="24"/>
          <w:szCs w:val="24"/>
          <w:lang w:val="vi-VN"/>
        </w:rPr>
        <w:t xml:space="preserve">: vô hình) và </w:t>
      </w:r>
      <w:r w:rsidRPr="00D23461">
        <w:rPr>
          <w:rFonts w:ascii="Tahoma" w:hAnsi="Tahoma" w:cs="Tahoma"/>
          <w:i/>
          <w:color w:val="002060"/>
          <w:sz w:val="24"/>
          <w:szCs w:val="24"/>
          <w:lang w:val="vi-VN"/>
        </w:rPr>
        <w:t>sinh-vật lý</w:t>
      </w:r>
      <w:r w:rsidRPr="00D23461">
        <w:rPr>
          <w:rFonts w:ascii="Tahoma" w:hAnsi="Tahoma" w:cs="Tahoma"/>
          <w:color w:val="002060"/>
          <w:sz w:val="24"/>
          <w:szCs w:val="24"/>
          <w:lang w:val="vi-VN"/>
        </w:rPr>
        <w:t xml:space="preserve"> (</w:t>
      </w:r>
      <w:r w:rsidRPr="00D03776">
        <w:rPr>
          <w:rFonts w:ascii="Tahoma" w:hAnsi="Tahoma" w:cs="Tahoma"/>
          <w:b/>
          <w:color w:val="002060"/>
          <w:lang w:val="vi-VN"/>
        </w:rPr>
        <w:t>Sắc</w:t>
      </w:r>
      <w:r w:rsidRPr="00D23461">
        <w:rPr>
          <w:rFonts w:ascii="Tahoma" w:hAnsi="Tahoma" w:cs="Tahoma"/>
          <w:color w:val="002060"/>
          <w:sz w:val="24"/>
          <w:szCs w:val="24"/>
          <w:lang w:val="vi-VN"/>
        </w:rPr>
        <w:t>: hữu hình) của một sinh vật, tức</w:t>
      </w:r>
      <w:r w:rsidRPr="00D23461">
        <w:rPr>
          <w:rFonts w:ascii="Tahoma" w:eastAsia="Times New Roman" w:hAnsi="Tahoma" w:cs="Tahoma"/>
          <w:color w:val="111111"/>
          <w:sz w:val="24"/>
          <w:szCs w:val="24"/>
          <w:lang w:val="vi-VN"/>
        </w:rPr>
        <w:t xml:space="preserve"> </w:t>
      </w:r>
      <w:r w:rsidRPr="00D23461">
        <w:rPr>
          <w:rFonts w:ascii="Tahoma" w:hAnsi="Tahoma" w:cs="Tahoma"/>
          <w:color w:val="002060"/>
          <w:sz w:val="24"/>
          <w:szCs w:val="24"/>
          <w:lang w:val="vi-VN"/>
        </w:rPr>
        <w:t xml:space="preserve">tổ hợp tâm-thân hay tinh thần-vật chất. Với Thức thuộc </w:t>
      </w:r>
      <w:r>
        <w:rPr>
          <w:rFonts w:ascii="Tahoma" w:hAnsi="Tahoma" w:cs="Tahoma"/>
          <w:color w:val="002060"/>
          <w:sz w:val="24"/>
          <w:szCs w:val="24"/>
          <w:lang w:val="vi-VN"/>
        </w:rPr>
        <w:t xml:space="preserve">loại </w:t>
      </w:r>
      <w:r w:rsidRPr="00D23461">
        <w:rPr>
          <w:rFonts w:ascii="Tahoma" w:hAnsi="Tahoma" w:cs="Tahoma"/>
          <w:color w:val="002060"/>
          <w:sz w:val="24"/>
          <w:szCs w:val="24"/>
          <w:lang w:val="vi-VN"/>
        </w:rPr>
        <w:t>mê nghiệp nào, thì hiện ra tâm-thân và cảnh giới của mê nghiệp ấy.</w:t>
      </w:r>
    </w:p>
    <w:p w:rsidR="00FA3D0A" w:rsidRPr="00D23461" w:rsidRDefault="00FA3D0A" w:rsidP="00FA3D0A">
      <w:pPr>
        <w:spacing w:after="240" w:line="360" w:lineRule="auto"/>
        <w:ind w:firstLine="720"/>
        <w:jc w:val="both"/>
        <w:rPr>
          <w:rFonts w:ascii="Tahoma" w:hAnsi="Tahoma" w:cs="Tahoma"/>
          <w:color w:val="002060"/>
          <w:sz w:val="24"/>
          <w:szCs w:val="24"/>
          <w:lang w:val="vi-VN"/>
        </w:rPr>
      </w:pPr>
      <w:bookmarkStart w:id="6" w:name="_Hlk31191458"/>
      <w:r w:rsidRPr="00D23461">
        <w:rPr>
          <w:rFonts w:ascii="Tahoma" w:hAnsi="Tahoma" w:cs="Tahoma"/>
          <w:color w:val="002060"/>
          <w:sz w:val="24"/>
          <w:szCs w:val="24"/>
          <w:lang w:val="vi-VN"/>
        </w:rPr>
        <w:t xml:space="preserve">Với học thuyết tái sinh, </w:t>
      </w:r>
      <w:bookmarkEnd w:id="6"/>
      <w:r w:rsidRPr="00D23461">
        <w:rPr>
          <w:rFonts w:ascii="Tahoma" w:hAnsi="Tahoma" w:cs="Tahoma"/>
          <w:color w:val="002060"/>
          <w:sz w:val="24"/>
          <w:szCs w:val="24"/>
          <w:lang w:val="vi-VN"/>
        </w:rPr>
        <w:t>khi kiếp sống quá khứ chấm dứt</w:t>
      </w:r>
      <w:r w:rsidRPr="00D23461">
        <w:rPr>
          <w:rFonts w:ascii="Tahoma" w:hAnsi="Tahoma" w:cs="Tahoma"/>
          <w:i/>
          <w:iCs/>
          <w:color w:val="002060"/>
          <w:sz w:val="24"/>
          <w:szCs w:val="24"/>
          <w:lang w:val="vi-VN"/>
        </w:rPr>
        <w:t>.</w:t>
      </w:r>
      <w:r w:rsidRPr="00D23461">
        <w:rPr>
          <w:rFonts w:ascii="Tahoma" w:hAnsi="Tahoma" w:cs="Tahoma"/>
          <w:color w:val="002060"/>
          <w:sz w:val="24"/>
          <w:szCs w:val="24"/>
          <w:lang w:val="vi-VN"/>
        </w:rPr>
        <w:t xml:space="preserve"> Sau đó </w:t>
      </w:r>
      <w:r>
        <w:rPr>
          <w:rFonts w:ascii="Tahoma" w:hAnsi="Tahoma" w:cs="Tahoma"/>
          <w:i/>
          <w:iCs/>
          <w:color w:val="002060"/>
          <w:sz w:val="24"/>
          <w:szCs w:val="24"/>
          <w:lang w:val="vi-VN"/>
        </w:rPr>
        <w:t xml:space="preserve"> T</w:t>
      </w:r>
      <w:r w:rsidRPr="00D23461">
        <w:rPr>
          <w:rFonts w:ascii="Tahoma" w:hAnsi="Tahoma" w:cs="Tahoma"/>
          <w:i/>
          <w:iCs/>
          <w:color w:val="002060"/>
          <w:sz w:val="24"/>
          <w:szCs w:val="24"/>
          <w:lang w:val="vi-VN"/>
        </w:rPr>
        <w:t>ái sanh</w:t>
      </w:r>
      <w:r w:rsidRPr="00D23461">
        <w:rPr>
          <w:rFonts w:ascii="Tahoma" w:hAnsi="Tahoma" w:cs="Tahoma"/>
          <w:color w:val="002060"/>
          <w:sz w:val="24"/>
          <w:szCs w:val="24"/>
          <w:lang w:val="vi-VN"/>
        </w:rPr>
        <w:t xml:space="preserve"> </w:t>
      </w:r>
      <w:r>
        <w:rPr>
          <w:rFonts w:ascii="Tahoma" w:hAnsi="Tahoma" w:cs="Tahoma"/>
          <w:i/>
          <w:iCs/>
          <w:color w:val="002060"/>
          <w:sz w:val="24"/>
          <w:szCs w:val="24"/>
          <w:lang w:val="vi-VN"/>
        </w:rPr>
        <w:t>t</w:t>
      </w:r>
      <w:r w:rsidRPr="00D23461">
        <w:rPr>
          <w:rFonts w:ascii="Tahoma" w:hAnsi="Tahoma" w:cs="Tahoma"/>
          <w:i/>
          <w:iCs/>
          <w:color w:val="002060"/>
          <w:sz w:val="24"/>
          <w:szCs w:val="24"/>
          <w:lang w:val="vi-VN"/>
        </w:rPr>
        <w:t>hứ</w:t>
      </w:r>
      <w:r>
        <w:rPr>
          <w:rFonts w:ascii="Tahoma" w:hAnsi="Tahoma" w:cs="Tahoma"/>
          <w:i/>
          <w:iCs/>
          <w:color w:val="002060"/>
          <w:sz w:val="24"/>
          <w:szCs w:val="24"/>
          <w:lang w:val="vi-VN"/>
        </w:rPr>
        <w:t>c </w:t>
      </w:r>
      <w:r w:rsidRPr="00D23461">
        <w:rPr>
          <w:rFonts w:ascii="Tahoma" w:hAnsi="Tahoma" w:cs="Tahoma"/>
          <w:color w:val="002060"/>
          <w:sz w:val="24"/>
          <w:szCs w:val="24"/>
          <w:lang w:val="vi-VN"/>
        </w:rPr>
        <w:t xml:space="preserve"> khởi lên nối liền với kiếp sống hiện tại. Thức này còn gọi là </w:t>
      </w:r>
      <w:r w:rsidRPr="00D23461">
        <w:rPr>
          <w:rFonts w:ascii="Tahoma" w:hAnsi="Tahoma" w:cs="Tahoma"/>
          <w:i/>
          <w:iCs/>
          <w:color w:val="002060"/>
          <w:sz w:val="24"/>
          <w:szCs w:val="24"/>
          <w:lang w:val="vi-VN"/>
        </w:rPr>
        <w:t>hương ấm </w:t>
      </w:r>
      <w:r w:rsidRPr="00D23461">
        <w:rPr>
          <w:rFonts w:ascii="Tahoma" w:hAnsi="Tahoma" w:cs="Tahoma"/>
          <w:color w:val="002060"/>
          <w:sz w:val="24"/>
          <w:szCs w:val="24"/>
          <w:lang w:val="vi-VN"/>
        </w:rPr>
        <w:t>thuộc về </w:t>
      </w:r>
      <w:r w:rsidRPr="00D23461">
        <w:rPr>
          <w:rFonts w:ascii="Tahoma" w:hAnsi="Tahoma" w:cs="Tahoma"/>
          <w:i/>
          <w:iCs/>
          <w:color w:val="002060"/>
          <w:sz w:val="24"/>
          <w:szCs w:val="24"/>
          <w:lang w:val="vi-VN"/>
        </w:rPr>
        <w:t xml:space="preserve">Danh </w:t>
      </w:r>
      <w:r w:rsidRPr="00D23461">
        <w:rPr>
          <w:rFonts w:ascii="Tahoma" w:hAnsi="Tahoma" w:cs="Tahoma"/>
          <w:color w:val="002060"/>
          <w:sz w:val="24"/>
          <w:szCs w:val="24"/>
          <w:lang w:val="vi-VN"/>
        </w:rPr>
        <w:t>(tâm)</w:t>
      </w:r>
      <w:r w:rsidRPr="00D23461">
        <w:rPr>
          <w:rFonts w:ascii="Tahoma" w:hAnsi="Tahoma" w:cs="Tahoma"/>
          <w:i/>
          <w:iCs/>
          <w:color w:val="002060"/>
          <w:sz w:val="24"/>
          <w:szCs w:val="24"/>
          <w:lang w:val="vi-VN"/>
        </w:rPr>
        <w:t>,</w:t>
      </w:r>
      <w:r w:rsidRPr="00D23461">
        <w:rPr>
          <w:rFonts w:ascii="Tahoma" w:hAnsi="Tahoma" w:cs="Tahoma"/>
          <w:color w:val="002060"/>
          <w:sz w:val="24"/>
          <w:szCs w:val="24"/>
          <w:lang w:val="vi-VN"/>
        </w:rPr>
        <w:t> kết hợp với tinh cha huyết mẹ thuộc về </w:t>
      </w:r>
      <w:r w:rsidRPr="00D23461">
        <w:rPr>
          <w:rFonts w:ascii="Tahoma" w:hAnsi="Tahoma" w:cs="Tahoma"/>
          <w:i/>
          <w:iCs/>
          <w:color w:val="002060"/>
          <w:sz w:val="24"/>
          <w:szCs w:val="24"/>
          <w:lang w:val="vi-VN"/>
        </w:rPr>
        <w:t xml:space="preserve">Sắc </w:t>
      </w:r>
      <w:r w:rsidRPr="00D23461">
        <w:rPr>
          <w:rFonts w:ascii="Tahoma" w:hAnsi="Tahoma" w:cs="Tahoma"/>
          <w:color w:val="002060"/>
          <w:sz w:val="24"/>
          <w:szCs w:val="24"/>
          <w:lang w:val="vi-VN"/>
        </w:rPr>
        <w:t>(thân)</w:t>
      </w:r>
      <w:r w:rsidRPr="00D23461">
        <w:rPr>
          <w:rFonts w:ascii="Tahoma" w:hAnsi="Tahoma" w:cs="Tahoma"/>
          <w:i/>
          <w:iCs/>
          <w:color w:val="002060"/>
          <w:sz w:val="24"/>
          <w:szCs w:val="24"/>
          <w:lang w:val="vi-VN"/>
        </w:rPr>
        <w:t>,</w:t>
      </w:r>
      <w:r w:rsidRPr="00D23461">
        <w:rPr>
          <w:rFonts w:ascii="Tahoma" w:hAnsi="Tahoma" w:cs="Tahoma"/>
          <w:color w:val="002060"/>
          <w:sz w:val="24"/>
          <w:szCs w:val="24"/>
          <w:lang w:val="vi-VN"/>
        </w:rPr>
        <w:t xml:space="preserve"> tạo thành sự sống của cái phôi – tức bào thai mới, gồm đủ hai yếu tố </w:t>
      </w:r>
      <w:r w:rsidRPr="00D23461">
        <w:rPr>
          <w:rFonts w:ascii="Tahoma" w:hAnsi="Tahoma" w:cs="Tahoma"/>
          <w:i/>
          <w:iCs/>
          <w:color w:val="002060"/>
          <w:sz w:val="24"/>
          <w:szCs w:val="24"/>
          <w:lang w:val="vi-VN"/>
        </w:rPr>
        <w:t>Danh Sắc</w:t>
      </w:r>
      <w:r w:rsidRPr="00D23461">
        <w:rPr>
          <w:rFonts w:ascii="Tahoma" w:hAnsi="Tahoma" w:cs="Tahoma"/>
          <w:color w:val="002060"/>
          <w:sz w:val="24"/>
          <w:szCs w:val="24"/>
          <w:lang w:val="vi-VN"/>
        </w:rPr>
        <w:t>, đặc trưng với cấ</w:t>
      </w:r>
      <w:r>
        <w:rPr>
          <w:rFonts w:ascii="Tahoma" w:hAnsi="Tahoma" w:cs="Tahoma"/>
          <w:color w:val="002060"/>
          <w:sz w:val="24"/>
          <w:szCs w:val="24"/>
          <w:lang w:val="vi-VN"/>
        </w:rPr>
        <w:t>u trúc Ngũ u</w:t>
      </w:r>
      <w:r w:rsidRPr="00D23461">
        <w:rPr>
          <w:rFonts w:ascii="Tahoma" w:hAnsi="Tahoma" w:cs="Tahoma"/>
          <w:color w:val="002060"/>
          <w:sz w:val="24"/>
          <w:szCs w:val="24"/>
          <w:lang w:val="vi-VN"/>
        </w:rPr>
        <w:t>ẩn</w:t>
      </w:r>
      <w:r w:rsidRPr="00D23461">
        <w:rPr>
          <w:rFonts w:ascii="Tahoma" w:hAnsi="Tahoma" w:cs="Tahoma"/>
          <w:b/>
          <w:bCs/>
          <w:i/>
          <w:iCs/>
          <w:color w:val="002060"/>
          <w:sz w:val="24"/>
          <w:szCs w:val="24"/>
          <w:lang w:val="vi-VN"/>
        </w:rPr>
        <w:t>.</w:t>
      </w:r>
    </w:p>
    <w:p w:rsidR="00FA3D0A" w:rsidRPr="00D23461" w:rsidRDefault="00FA3D0A" w:rsidP="00FA3D0A">
      <w:pPr>
        <w:spacing w:after="12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Danh Sắc được giải thích trong các kinh điển sau:</w:t>
      </w:r>
    </w:p>
    <w:p w:rsidR="00FA3D0A" w:rsidRPr="00D23461" w:rsidRDefault="00FA3D0A" w:rsidP="007740D8">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 </w:t>
      </w:r>
      <w:r w:rsidRPr="00D03776">
        <w:rPr>
          <w:rFonts w:ascii="Tahoma" w:hAnsi="Tahoma" w:cs="Tahoma"/>
          <w:b/>
          <w:color w:val="002060"/>
          <w:sz w:val="24"/>
          <w:szCs w:val="24"/>
          <w:lang w:val="vi-VN"/>
        </w:rPr>
        <w:t>T</w:t>
      </w:r>
      <w:r w:rsidRPr="00D23461">
        <w:rPr>
          <w:rFonts w:ascii="Tahoma" w:hAnsi="Tahoma" w:cs="Tahoma"/>
          <w:color w:val="002060"/>
          <w:sz w:val="24"/>
          <w:szCs w:val="24"/>
          <w:lang w:val="vi-VN"/>
        </w:rPr>
        <w:t xml:space="preserve">rong </w:t>
      </w:r>
      <w:r w:rsidRPr="00D23461">
        <w:rPr>
          <w:rFonts w:ascii="Tahoma" w:hAnsi="Tahoma" w:cs="Tahoma"/>
          <w:bCs/>
          <w:color w:val="002060"/>
          <w:sz w:val="24"/>
          <w:szCs w:val="24"/>
          <w:lang w:val="vi-VN"/>
        </w:rPr>
        <w:t>Phật Quang Đại Từ Điển</w:t>
      </w:r>
      <w:r w:rsidRPr="00D23461">
        <w:rPr>
          <w:rFonts w:ascii="Tahoma" w:hAnsi="Tahoma" w:cs="Tahoma"/>
          <w:color w:val="002060"/>
          <w:sz w:val="24"/>
          <w:szCs w:val="24"/>
          <w:lang w:val="vi-VN"/>
        </w:rPr>
        <w:t>, quyển 3, trang 2256 giải thích rằng: “</w:t>
      </w:r>
      <w:r w:rsidRPr="00D23461">
        <w:rPr>
          <w:rFonts w:ascii="Tahoma" w:hAnsi="Tahoma" w:cs="Tahoma"/>
          <w:i/>
          <w:iCs/>
          <w:color w:val="002060"/>
          <w:sz w:val="24"/>
          <w:szCs w:val="24"/>
          <w:lang w:val="vi-VN"/>
        </w:rPr>
        <w:t>Danh Sắc cũng là gọi chung củ</w:t>
      </w:r>
      <w:r>
        <w:rPr>
          <w:rFonts w:ascii="Tahoma" w:hAnsi="Tahoma" w:cs="Tahoma"/>
          <w:i/>
          <w:iCs/>
          <w:color w:val="002060"/>
          <w:sz w:val="24"/>
          <w:szCs w:val="24"/>
          <w:lang w:val="vi-VN"/>
        </w:rPr>
        <w:t>a Ngũ u</w:t>
      </w:r>
      <w:r w:rsidRPr="00D23461">
        <w:rPr>
          <w:rFonts w:ascii="Tahoma" w:hAnsi="Tahoma" w:cs="Tahoma"/>
          <w:i/>
          <w:iCs/>
          <w:color w:val="002060"/>
          <w:sz w:val="24"/>
          <w:szCs w:val="24"/>
          <w:lang w:val="vi-VN"/>
        </w:rPr>
        <w:t>ẩn; chính bở</w:t>
      </w:r>
      <w:r>
        <w:rPr>
          <w:rFonts w:ascii="Tahoma" w:hAnsi="Tahoma" w:cs="Tahoma"/>
          <w:i/>
          <w:iCs/>
          <w:color w:val="002060"/>
          <w:sz w:val="24"/>
          <w:szCs w:val="24"/>
          <w:lang w:val="vi-VN"/>
        </w:rPr>
        <w:t>i trong Ngũ u</w:t>
      </w:r>
      <w:r w:rsidRPr="00D23461">
        <w:rPr>
          <w:rFonts w:ascii="Tahoma" w:hAnsi="Tahoma" w:cs="Tahoma"/>
          <w:i/>
          <w:iCs/>
          <w:color w:val="002060"/>
          <w:sz w:val="24"/>
          <w:szCs w:val="24"/>
          <w:lang w:val="vi-VN"/>
        </w:rPr>
        <w:t>ẩn đây, Sắ</w:t>
      </w:r>
      <w:r>
        <w:rPr>
          <w:rFonts w:ascii="Tahoma" w:hAnsi="Tahoma" w:cs="Tahoma"/>
          <w:i/>
          <w:iCs/>
          <w:color w:val="002060"/>
          <w:sz w:val="24"/>
          <w:szCs w:val="24"/>
          <w:lang w:val="vi-VN"/>
        </w:rPr>
        <w:t>c u</w:t>
      </w:r>
      <w:r w:rsidRPr="00D23461">
        <w:rPr>
          <w:rFonts w:ascii="Tahoma" w:hAnsi="Tahoma" w:cs="Tahoma"/>
          <w:i/>
          <w:iCs/>
          <w:color w:val="002060"/>
          <w:sz w:val="24"/>
          <w:szCs w:val="24"/>
          <w:lang w:val="vi-VN"/>
        </w:rPr>
        <w:t xml:space="preserve">ẩn do hệ cực vi kết thành vật thể nên gọi là </w:t>
      </w:r>
      <w:r w:rsidRPr="00D23461">
        <w:rPr>
          <w:rFonts w:ascii="Tahoma" w:hAnsi="Tahoma" w:cs="Tahoma"/>
          <w:i/>
          <w:iCs/>
          <w:color w:val="002060"/>
          <w:sz w:val="24"/>
          <w:szCs w:val="24"/>
          <w:u w:val="single"/>
          <w:lang w:val="vi-VN"/>
        </w:rPr>
        <w:t>Sắc pháp</w:t>
      </w:r>
      <w:r w:rsidRPr="00D23461">
        <w:rPr>
          <w:rFonts w:ascii="Tahoma" w:hAnsi="Tahoma" w:cs="Tahoma"/>
          <w:i/>
          <w:iCs/>
          <w:color w:val="002060"/>
          <w:sz w:val="24"/>
          <w:szCs w:val="24"/>
          <w:lang w:val="vi-VN"/>
        </w:rPr>
        <w:t>, bố</w:t>
      </w:r>
      <w:r>
        <w:rPr>
          <w:rFonts w:ascii="Tahoma" w:hAnsi="Tahoma" w:cs="Tahoma"/>
          <w:i/>
          <w:iCs/>
          <w:color w:val="002060"/>
          <w:sz w:val="24"/>
          <w:szCs w:val="24"/>
          <w:lang w:val="vi-VN"/>
        </w:rPr>
        <w:t xml:space="preserve">n </w:t>
      </w:r>
      <w:r w:rsidRPr="00D23461">
        <w:rPr>
          <w:rFonts w:ascii="Tahoma" w:hAnsi="Tahoma" w:cs="Tahoma"/>
          <w:i/>
          <w:iCs/>
          <w:color w:val="002060"/>
          <w:sz w:val="24"/>
          <w:szCs w:val="24"/>
          <w:lang w:val="vi-VN"/>
        </w:rPr>
        <w:t xml:space="preserve">ẩn gồm Thọ, Tưởng, Hành, Thức là </w:t>
      </w:r>
      <w:r w:rsidRPr="00D23461">
        <w:rPr>
          <w:rFonts w:ascii="Tahoma" w:hAnsi="Tahoma" w:cs="Tahoma"/>
          <w:i/>
          <w:iCs/>
          <w:color w:val="002060"/>
          <w:sz w:val="24"/>
          <w:szCs w:val="24"/>
          <w:u w:val="single"/>
          <w:lang w:val="vi-VN"/>
        </w:rPr>
        <w:t>Tâm pháp</w:t>
      </w:r>
      <w:r w:rsidRPr="00D23461">
        <w:rPr>
          <w:rFonts w:ascii="Tahoma" w:hAnsi="Tahoma" w:cs="Tahoma"/>
          <w:i/>
          <w:iCs/>
          <w:color w:val="002060"/>
          <w:sz w:val="24"/>
          <w:szCs w:val="24"/>
          <w:lang w:val="vi-VN"/>
        </w:rPr>
        <w:t xml:space="preserve"> …</w:t>
      </w:r>
      <w:r w:rsidRPr="00D23461">
        <w:rPr>
          <w:rFonts w:ascii="Tahoma" w:hAnsi="Tahoma" w:cs="Tahoma"/>
          <w:color w:val="002060"/>
          <w:sz w:val="24"/>
          <w:szCs w:val="24"/>
          <w:lang w:val="vi-VN"/>
        </w:rPr>
        <w:t xml:space="preserve">”. </w:t>
      </w:r>
    </w:p>
    <w:p w:rsidR="00FA3D0A" w:rsidRPr="00D23461" w:rsidRDefault="00FA3D0A" w:rsidP="00FA3D0A">
      <w:pPr>
        <w:spacing w:after="36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 </w:t>
      </w:r>
      <w:r w:rsidRPr="00D03776">
        <w:rPr>
          <w:rFonts w:ascii="Tahoma" w:hAnsi="Tahoma" w:cs="Tahoma"/>
          <w:b/>
          <w:color w:val="002060"/>
          <w:sz w:val="24"/>
          <w:szCs w:val="24"/>
          <w:lang w:val="vi-VN"/>
        </w:rPr>
        <w:t>T</w:t>
      </w:r>
      <w:r w:rsidRPr="00D23461">
        <w:rPr>
          <w:rFonts w:ascii="Tahoma" w:hAnsi="Tahoma" w:cs="Tahoma"/>
          <w:color w:val="002060"/>
          <w:sz w:val="24"/>
          <w:szCs w:val="24"/>
          <w:lang w:val="vi-VN"/>
        </w:rPr>
        <w:t xml:space="preserve">rong </w:t>
      </w:r>
      <w:r w:rsidRPr="00D23461">
        <w:rPr>
          <w:rFonts w:ascii="Tahoma" w:hAnsi="Tahoma" w:cs="Tahoma"/>
          <w:bCs/>
          <w:color w:val="002060"/>
          <w:sz w:val="24"/>
          <w:szCs w:val="24"/>
          <w:lang w:val="vi-VN"/>
        </w:rPr>
        <w:t>Đại Thừa Nghĩa Chương</w:t>
      </w:r>
      <w:r w:rsidRPr="00D23461">
        <w:rPr>
          <w:rFonts w:ascii="Tahoma" w:hAnsi="Tahoma" w:cs="Tahoma"/>
          <w:color w:val="002060"/>
          <w:sz w:val="24"/>
          <w:szCs w:val="24"/>
          <w:lang w:val="vi-VN"/>
        </w:rPr>
        <w:t>, quyển 4 giải thích: “</w:t>
      </w:r>
      <w:r w:rsidRPr="00D23461">
        <w:rPr>
          <w:rFonts w:ascii="Tahoma" w:hAnsi="Tahoma" w:cs="Tahoma"/>
          <w:i/>
          <w:iCs/>
          <w:color w:val="002060"/>
          <w:sz w:val="24"/>
          <w:szCs w:val="24"/>
          <w:lang w:val="vi-VN"/>
        </w:rPr>
        <w:t>Danh Sắc có nghĩa là tâm theo sự giải thích của mắt, nên gọi là Danh; thân có hình chất, nên gọi là Sắc</w:t>
      </w:r>
      <w:r w:rsidRPr="00D23461">
        <w:rPr>
          <w:rFonts w:ascii="Tahoma" w:hAnsi="Tahoma" w:cs="Tahoma"/>
          <w:color w:val="002060"/>
          <w:sz w:val="24"/>
          <w:szCs w:val="24"/>
          <w:lang w:val="vi-VN"/>
        </w:rPr>
        <w:t xml:space="preserve">”. </w:t>
      </w:r>
    </w:p>
    <w:p w:rsidR="00FA3D0A" w:rsidRPr="00D23461" w:rsidRDefault="00FA3D0A" w:rsidP="00FA3D0A">
      <w:pPr>
        <w:spacing w:after="120" w:line="360" w:lineRule="auto"/>
        <w:ind w:firstLine="720"/>
        <w:jc w:val="both"/>
        <w:rPr>
          <w:rFonts w:ascii="Tahoma" w:hAnsi="Tahoma" w:cs="Tahoma"/>
          <w:color w:val="002060"/>
          <w:sz w:val="24"/>
          <w:szCs w:val="24"/>
          <w:lang w:val="vi-VN"/>
        </w:rPr>
      </w:pPr>
      <w:r w:rsidRPr="00D23461">
        <w:rPr>
          <w:rFonts w:ascii="Tahoma" w:hAnsi="Tahoma" w:cs="Tahoma"/>
          <w:b/>
          <w:color w:val="C00000"/>
          <w:sz w:val="24"/>
          <w:szCs w:val="24"/>
          <w:lang w:val="vi-VN"/>
        </w:rPr>
        <w:lastRenderedPageBreak/>
        <w:t xml:space="preserve">5/. </w:t>
      </w:r>
      <w:r w:rsidRPr="00D23461">
        <w:rPr>
          <w:rFonts w:ascii="Tahoma" w:hAnsi="Tahoma" w:cs="Tahoma"/>
          <w:bCs/>
          <w:i/>
          <w:iCs/>
          <w:color w:val="C00000"/>
          <w:sz w:val="24"/>
          <w:szCs w:val="24"/>
          <w:lang w:val="vi-VN"/>
        </w:rPr>
        <w:t>Danh Sắc</w:t>
      </w:r>
      <w:r w:rsidRPr="00D23461">
        <w:rPr>
          <w:rFonts w:ascii="Tahoma" w:hAnsi="Tahoma" w:cs="Tahoma"/>
          <w:bCs/>
          <w:color w:val="C00000"/>
          <w:sz w:val="24"/>
          <w:szCs w:val="24"/>
          <w:lang w:val="vi-VN"/>
        </w:rPr>
        <w:t xml:space="preserve"> </w:t>
      </w:r>
      <w:r>
        <w:rPr>
          <w:rFonts w:ascii="Tahoma" w:hAnsi="Tahoma" w:cs="Tahoma"/>
          <w:color w:val="C00000"/>
          <w:sz w:val="24"/>
          <w:szCs w:val="24"/>
          <w:lang w:val="vi-VN"/>
        </w:rPr>
        <w:t xml:space="preserve">là Duyên, khởi </w:t>
      </w:r>
      <w:r w:rsidRPr="00D23461">
        <w:rPr>
          <w:rFonts w:ascii="Tahoma" w:hAnsi="Tahoma" w:cs="Tahoma"/>
          <w:bCs/>
          <w:color w:val="C00000"/>
          <w:sz w:val="24"/>
          <w:szCs w:val="24"/>
          <w:lang w:val="vi-VN"/>
        </w:rPr>
        <w:t>sinh</w:t>
      </w:r>
      <w:r w:rsidRPr="00D23461">
        <w:rPr>
          <w:rFonts w:ascii="Tahoma" w:hAnsi="Tahoma" w:cs="Tahoma"/>
          <w:b/>
          <w:color w:val="C00000"/>
          <w:sz w:val="24"/>
          <w:szCs w:val="24"/>
          <w:lang w:val="vi-VN"/>
        </w:rPr>
        <w:t xml:space="preserve"> Lục căn </w:t>
      </w:r>
      <w:r w:rsidRPr="00D23461">
        <w:rPr>
          <w:rFonts w:ascii="Tahoma" w:hAnsi="Tahoma" w:cs="Tahoma"/>
          <w:color w:val="002060"/>
          <w:sz w:val="24"/>
          <w:szCs w:val="24"/>
          <w:lang w:val="vi-VN"/>
        </w:rPr>
        <w:t>(</w:t>
      </w:r>
      <w:r w:rsidRPr="00D23461">
        <w:rPr>
          <w:rFonts w:ascii="Tahoma" w:eastAsia="MS Mincho" w:hAnsi="MS Mincho" w:cs="Tahoma"/>
          <w:b/>
          <w:color w:val="002060"/>
          <w:sz w:val="24"/>
          <w:szCs w:val="24"/>
          <w:lang w:val="vi-VN"/>
        </w:rPr>
        <w:t>六</w:t>
      </w:r>
      <w:r w:rsidRPr="00D23461">
        <w:rPr>
          <w:rFonts w:ascii="Tahoma" w:eastAsia="MS Mincho" w:hAnsi="MS Mincho" w:cs="Tahoma"/>
          <w:color w:val="002060"/>
          <w:sz w:val="24"/>
          <w:szCs w:val="24"/>
          <w:lang w:val="vi-VN"/>
        </w:rPr>
        <w:t>根</w:t>
      </w:r>
      <w:r w:rsidRPr="00D23461">
        <w:rPr>
          <w:rFonts w:ascii="Tahoma" w:hAnsi="Tahoma" w:cs="Tahoma"/>
          <w:color w:val="002060"/>
          <w:sz w:val="24"/>
          <w:szCs w:val="24"/>
          <w:lang w:val="vi-VN"/>
        </w:rPr>
        <w:t>; P: </w:t>
      </w:r>
      <w:r w:rsidRPr="002161DE">
        <w:rPr>
          <w:rFonts w:ascii="Tahoma" w:hAnsi="Tahoma" w:cs="Tahoma"/>
          <w:iCs/>
          <w:color w:val="002060"/>
          <w:sz w:val="24"/>
          <w:szCs w:val="24"/>
          <w:lang w:val="vi-VN"/>
        </w:rPr>
        <w:t>Saḷāyatana</w:t>
      </w:r>
      <w:r w:rsidRPr="002161DE">
        <w:rPr>
          <w:rFonts w:ascii="Tahoma" w:hAnsi="Tahoma" w:cs="Tahoma"/>
          <w:color w:val="002060"/>
          <w:sz w:val="24"/>
          <w:szCs w:val="24"/>
          <w:lang w:val="vi-VN"/>
        </w:rPr>
        <w:t>;  S: </w:t>
      </w:r>
      <w:r w:rsidRPr="002161DE">
        <w:rPr>
          <w:rFonts w:ascii="Tahoma" w:hAnsi="Tahoma" w:cs="Tahoma"/>
          <w:iCs/>
          <w:color w:val="002060"/>
          <w:sz w:val="24"/>
          <w:szCs w:val="24"/>
          <w:lang w:val="vi-VN"/>
        </w:rPr>
        <w:t>Ṣaḍāyatana</w:t>
      </w:r>
      <w:r>
        <w:rPr>
          <w:rFonts w:ascii="Tahoma" w:hAnsi="Tahoma" w:cs="Tahoma"/>
          <w:iCs/>
          <w:color w:val="002060"/>
          <w:sz w:val="24"/>
          <w:szCs w:val="24"/>
          <w:lang w:val="vi-VN"/>
        </w:rPr>
        <w:t>;  E: S</w:t>
      </w:r>
      <w:r w:rsidRPr="001F2FCE">
        <w:rPr>
          <w:rFonts w:ascii="Tahoma" w:hAnsi="Tahoma" w:cs="Tahoma"/>
          <w:iCs/>
          <w:color w:val="002060"/>
          <w:sz w:val="24"/>
          <w:szCs w:val="24"/>
          <w:lang w:val="vi-VN"/>
        </w:rPr>
        <w:t>ix sense organs</w:t>
      </w:r>
      <w:r w:rsidRPr="00D23461">
        <w:rPr>
          <w:rFonts w:ascii="Tahoma" w:hAnsi="Tahoma" w:cs="Tahoma"/>
          <w:color w:val="002060"/>
          <w:sz w:val="24"/>
          <w:szCs w:val="24"/>
          <w:lang w:val="vi-VN"/>
        </w:rPr>
        <w:t>)</w:t>
      </w:r>
      <w:r>
        <w:rPr>
          <w:rFonts w:ascii="Tahoma" w:hAnsi="Tahoma" w:cs="Tahoma"/>
          <w:color w:val="002060"/>
          <w:sz w:val="24"/>
          <w:szCs w:val="24"/>
          <w:lang w:val="vi-VN"/>
        </w:rPr>
        <w:t xml:space="preserve">.  </w:t>
      </w:r>
      <w:r w:rsidRPr="00E53B4A">
        <w:rPr>
          <w:rFonts w:ascii="Tahoma" w:hAnsi="Tahoma" w:cs="Tahoma"/>
          <w:color w:val="002060"/>
          <w:sz w:val="24"/>
          <w:szCs w:val="24"/>
          <w:lang w:val="vi-VN"/>
        </w:rPr>
        <w:t>Danh Sắc</w:t>
      </w:r>
      <w:r w:rsidRPr="00BA09BB">
        <w:rPr>
          <w:rFonts w:ascii="Tahoma" w:hAnsi="Tahoma" w:cs="Tahoma"/>
          <w:color w:val="002060"/>
          <w:sz w:val="24"/>
          <w:szCs w:val="24"/>
          <w:lang w:val="vi-VN"/>
        </w:rPr>
        <w:t xml:space="preserve"> 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đã</w:t>
      </w:r>
      <w:r w:rsidRPr="00201134">
        <w:rPr>
          <w:rFonts w:ascii="Tahoma" w:hAnsi="Tahoma" w:cs="Tahoma"/>
          <w:color w:val="002060"/>
          <w:sz w:val="24"/>
          <w:szCs w:val="24"/>
          <w:lang w:val="vi-VN"/>
        </w:rPr>
        <w:t xml:space="preserve"> </w:t>
      </w:r>
      <w:r>
        <w:rPr>
          <w:rFonts w:ascii="Tahoma" w:hAnsi="Tahoma" w:cs="Tahoma"/>
          <w:color w:val="002060"/>
          <w:sz w:val="24"/>
          <w:szCs w:val="24"/>
          <w:lang w:val="vi-VN"/>
        </w:rPr>
        <w:t xml:space="preserve">sinh </w:t>
      </w:r>
      <w:r w:rsidRPr="00D23461">
        <w:rPr>
          <w:rFonts w:ascii="Tahoma" w:hAnsi="Tahoma" w:cs="Tahoma"/>
          <w:color w:val="002060"/>
          <w:sz w:val="24"/>
          <w:szCs w:val="24"/>
          <w:lang w:val="vi-VN"/>
        </w:rPr>
        <w:t>Lục căn</w:t>
      </w:r>
      <w:r>
        <w:rPr>
          <w:rFonts w:ascii="Tahoma" w:hAnsi="Tahoma" w:cs="Tahoma"/>
          <w:color w:val="002060"/>
          <w:sz w:val="24"/>
          <w:szCs w:val="24"/>
          <w:lang w:val="vi-VN"/>
        </w:rPr>
        <w:t xml:space="preserve">, </w:t>
      </w:r>
      <w:r w:rsidRPr="00D23461">
        <w:rPr>
          <w:rFonts w:ascii="Tahoma" w:hAnsi="Tahoma" w:cs="Tahoma"/>
          <w:color w:val="002060"/>
          <w:sz w:val="24"/>
          <w:szCs w:val="24"/>
          <w:lang w:val="vi-VN"/>
        </w:rPr>
        <w:t xml:space="preserve">Lục căn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đã</w:t>
      </w:r>
      <w:r w:rsidRPr="00201134">
        <w:rPr>
          <w:rFonts w:ascii="Tahoma" w:hAnsi="Tahoma" w:cs="Tahoma"/>
          <w:color w:val="002060"/>
          <w:sz w:val="24"/>
          <w:szCs w:val="24"/>
          <w:lang w:val="vi-VN"/>
        </w:rPr>
        <w:t xml:space="preserve"> </w:t>
      </w:r>
      <w:r>
        <w:rPr>
          <w:rFonts w:ascii="Tahoma" w:hAnsi="Tahoma" w:cs="Tahoma"/>
          <w:color w:val="002060"/>
          <w:sz w:val="24"/>
          <w:szCs w:val="24"/>
          <w:lang w:val="vi-VN"/>
        </w:rPr>
        <w:t>sinh.</w:t>
      </w:r>
    </w:p>
    <w:p w:rsidR="00FA3D0A" w:rsidRPr="00D23461" w:rsidRDefault="00FA3D0A" w:rsidP="00FA3D0A">
      <w:pPr>
        <w:spacing w:after="240" w:line="360" w:lineRule="auto"/>
        <w:ind w:firstLine="720"/>
        <w:jc w:val="both"/>
        <w:rPr>
          <w:rFonts w:ascii="Tahoma" w:hAnsi="Tahoma" w:cs="Tahoma"/>
          <w:color w:val="002060"/>
          <w:sz w:val="24"/>
          <w:szCs w:val="24"/>
          <w:lang w:val="vi-VN"/>
        </w:rPr>
      </w:pPr>
      <w:r w:rsidRPr="00D23461">
        <w:rPr>
          <w:rFonts w:ascii="Tahoma" w:hAnsi="Tahoma" w:cs="Tahoma"/>
          <w:b/>
          <w:bCs/>
          <w:color w:val="002060"/>
          <w:sz w:val="24"/>
          <w:szCs w:val="24"/>
          <w:lang w:val="vi-VN"/>
        </w:rPr>
        <w:t>Lục căn</w:t>
      </w:r>
      <w:r w:rsidRPr="00D23461">
        <w:rPr>
          <w:rFonts w:ascii="Tahoma" w:hAnsi="Tahoma" w:cs="Tahoma"/>
          <w:color w:val="002060"/>
          <w:sz w:val="24"/>
          <w:szCs w:val="24"/>
          <w:lang w:val="vi-VN"/>
        </w:rPr>
        <w:t xml:space="preserve"> </w:t>
      </w:r>
      <w:r w:rsidRPr="00D23461">
        <w:rPr>
          <w:rFonts w:ascii="Tahoma" w:eastAsia="SimSun" w:hAnsi="SimSun" w:cs="Tahoma"/>
          <w:color w:val="002060"/>
          <w:sz w:val="24"/>
          <w:szCs w:val="24"/>
          <w:lang w:val="vi-VN"/>
        </w:rPr>
        <w:t>六根</w:t>
      </w:r>
      <w:r w:rsidRPr="00D23461">
        <w:rPr>
          <w:rFonts w:ascii="Tahoma" w:hAnsi="Tahoma" w:cs="Tahoma"/>
          <w:color w:val="002060"/>
          <w:sz w:val="24"/>
          <w:szCs w:val="24"/>
          <w:lang w:val="vi-VN"/>
        </w:rPr>
        <w:t xml:space="preserve"> = </w:t>
      </w:r>
      <w:r w:rsidRPr="00D23461">
        <w:rPr>
          <w:rFonts w:ascii="Tahoma" w:hAnsi="Tahoma" w:cs="Tahoma"/>
          <w:b/>
          <w:bCs/>
          <w:color w:val="002060"/>
          <w:sz w:val="24"/>
          <w:szCs w:val="24"/>
          <w:lang w:val="vi-VN"/>
        </w:rPr>
        <w:t>Lục xứ</w:t>
      </w:r>
      <w:r w:rsidRPr="00D23461">
        <w:rPr>
          <w:rFonts w:ascii="Tahoma" w:hAnsi="Tahoma" w:cs="Tahoma"/>
          <w:color w:val="002060"/>
          <w:sz w:val="24"/>
          <w:szCs w:val="24"/>
          <w:lang w:val="vi-VN"/>
        </w:rPr>
        <w:t xml:space="preserve"> </w:t>
      </w:r>
      <w:r w:rsidRPr="00D23461">
        <w:rPr>
          <w:rFonts w:ascii="Tahoma" w:eastAsia="SimSun" w:hAnsi="SimSun" w:cs="Tahoma"/>
          <w:color w:val="002060"/>
          <w:sz w:val="24"/>
          <w:szCs w:val="24"/>
          <w:lang w:val="vi-VN"/>
        </w:rPr>
        <w:t>六處</w:t>
      </w:r>
      <w:r w:rsidRPr="00D23461">
        <w:rPr>
          <w:rFonts w:ascii="Tahoma" w:hAnsi="Tahoma" w:cs="Tahoma"/>
          <w:color w:val="002060"/>
          <w:sz w:val="24"/>
          <w:szCs w:val="24"/>
          <w:lang w:val="vi-VN"/>
        </w:rPr>
        <w:t xml:space="preserve"> = </w:t>
      </w:r>
      <w:r w:rsidRPr="00D23461">
        <w:rPr>
          <w:rFonts w:ascii="Tahoma" w:hAnsi="Tahoma" w:cs="Tahoma"/>
          <w:b/>
          <w:bCs/>
          <w:color w:val="002060"/>
          <w:sz w:val="24"/>
          <w:szCs w:val="24"/>
          <w:lang w:val="vi-VN"/>
        </w:rPr>
        <w:t>Lục nhập</w:t>
      </w:r>
      <w:r w:rsidRPr="00D23461">
        <w:rPr>
          <w:rFonts w:ascii="Tahoma" w:hAnsi="Tahoma" w:cs="Tahoma"/>
          <w:color w:val="002060"/>
          <w:sz w:val="24"/>
          <w:szCs w:val="24"/>
          <w:lang w:val="vi-VN"/>
        </w:rPr>
        <w:t xml:space="preserve"> </w:t>
      </w:r>
      <w:r w:rsidRPr="00D23461">
        <w:rPr>
          <w:rFonts w:ascii="Tahoma" w:eastAsia="SimSun" w:hAnsi="SimSun" w:cs="Tahoma"/>
          <w:color w:val="002060"/>
          <w:sz w:val="24"/>
          <w:szCs w:val="24"/>
          <w:lang w:val="vi-VN"/>
        </w:rPr>
        <w:t>六入</w:t>
      </w:r>
      <w:r w:rsidRPr="00D23461">
        <w:rPr>
          <w:rFonts w:ascii="Tahoma" w:hAnsi="Tahoma" w:cs="Tahoma"/>
          <w:color w:val="002060"/>
          <w:sz w:val="24"/>
          <w:szCs w:val="24"/>
          <w:lang w:val="vi-VN"/>
        </w:rPr>
        <w:t xml:space="preserve">:  Có nghĩa là </w:t>
      </w:r>
      <w:r w:rsidRPr="00D23461">
        <w:rPr>
          <w:rFonts w:ascii="Tahoma" w:hAnsi="Tahoma" w:cs="Tahoma"/>
          <w:i/>
          <w:color w:val="002060"/>
          <w:sz w:val="24"/>
          <w:szCs w:val="24"/>
          <w:u w:val="single"/>
          <w:lang w:val="vi-VN"/>
        </w:rPr>
        <w:t>năm giác quan</w:t>
      </w:r>
      <w:r w:rsidRPr="00D23461">
        <w:rPr>
          <w:rFonts w:ascii="Tahoma" w:hAnsi="Tahoma" w:cs="Tahoma"/>
          <w:color w:val="002060"/>
          <w:sz w:val="24"/>
          <w:szCs w:val="24"/>
          <w:lang w:val="vi-VN"/>
        </w:rPr>
        <w:t xml:space="preserve"> (mắt, tai, mũi, lưỡi, thân) và </w:t>
      </w:r>
      <w:r w:rsidRPr="00D23461">
        <w:rPr>
          <w:rFonts w:ascii="Tahoma" w:hAnsi="Tahoma" w:cs="Tahoma"/>
          <w:i/>
          <w:color w:val="002060"/>
          <w:sz w:val="24"/>
          <w:szCs w:val="24"/>
          <w:u w:val="single"/>
          <w:lang w:val="vi-VN"/>
        </w:rPr>
        <w:t>não bộ</w:t>
      </w:r>
      <w:r w:rsidRPr="00D23461">
        <w:rPr>
          <w:rFonts w:ascii="Tahoma" w:hAnsi="Tahoma" w:cs="Tahoma"/>
          <w:color w:val="002060"/>
          <w:sz w:val="24"/>
          <w:szCs w:val="24"/>
          <w:lang w:val="vi-VN"/>
        </w:rPr>
        <w:t>.</w:t>
      </w:r>
    </w:p>
    <w:p w:rsidR="00FA3D0A" w:rsidRPr="00D23461" w:rsidRDefault="00FA3D0A" w:rsidP="00FA3D0A">
      <w:pPr>
        <w:spacing w:after="24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Lục căn là sáu nơi vào thuộc bên trong thân của một chủ thể, Lục cảnh là sáu đối tượng đi vào thuộc bên ngoài thân. Cả hai thường được gọi chung là </w:t>
      </w:r>
      <w:r w:rsidRPr="00D23461">
        <w:rPr>
          <w:rFonts w:ascii="Tahoma" w:hAnsi="Tahoma" w:cs="Tahoma"/>
          <w:i/>
          <w:color w:val="002060"/>
          <w:sz w:val="24"/>
          <w:szCs w:val="24"/>
          <w:lang w:val="vi-VN"/>
        </w:rPr>
        <w:t xml:space="preserve">mười hai xứ </w:t>
      </w:r>
      <w:r w:rsidRPr="00D23461">
        <w:rPr>
          <w:rFonts w:ascii="Tahoma" w:hAnsi="Tahoma" w:cs="Tahoma"/>
          <w:color w:val="002060"/>
          <w:sz w:val="24"/>
          <w:szCs w:val="24"/>
          <w:lang w:val="vi-VN"/>
        </w:rPr>
        <w:t>hay</w:t>
      </w:r>
      <w:r w:rsidRPr="00D23461">
        <w:rPr>
          <w:rFonts w:ascii="Tahoma" w:hAnsi="Tahoma" w:cs="Tahoma"/>
          <w:i/>
          <w:color w:val="002060"/>
          <w:sz w:val="24"/>
          <w:szCs w:val="24"/>
          <w:lang w:val="vi-VN"/>
        </w:rPr>
        <w:t xml:space="preserve"> mười hai nhập</w:t>
      </w:r>
      <w:r w:rsidRPr="00D23461">
        <w:rPr>
          <w:rFonts w:ascii="Tahoma" w:hAnsi="Tahoma" w:cs="Tahoma"/>
          <w:color w:val="002060"/>
          <w:sz w:val="24"/>
          <w:szCs w:val="24"/>
          <w:lang w:val="vi-VN"/>
        </w:rPr>
        <w:t>.</w:t>
      </w:r>
    </w:p>
    <w:p w:rsidR="00FA3D0A" w:rsidRPr="00D23461" w:rsidRDefault="00FA3D0A" w:rsidP="00FA3D0A">
      <w:pPr>
        <w:spacing w:after="360" w:line="360" w:lineRule="auto"/>
        <w:ind w:firstLine="720"/>
        <w:jc w:val="both"/>
        <w:rPr>
          <w:rFonts w:ascii="Tahoma" w:hAnsi="Tahoma" w:cs="Tahoma"/>
          <w:color w:val="002060"/>
          <w:sz w:val="24"/>
          <w:szCs w:val="24"/>
          <w:lang w:val="vi-VN"/>
        </w:rPr>
      </w:pPr>
      <w:r w:rsidRPr="00D23461">
        <w:rPr>
          <w:rFonts w:ascii="Tahoma" w:hAnsi="Tahoma" w:cs="Tahoma"/>
          <w:color w:val="002060"/>
          <w:sz w:val="24"/>
          <w:szCs w:val="24"/>
          <w:lang w:val="vi-VN"/>
        </w:rPr>
        <w:t xml:space="preserve">Với học thuyết tái sinh, khi cái phôi dần lớn lên, Sắc hình thành mắt, tai, mũi, lưỡi, thân, não gọi là Lục căn, và Danh hình thành khi Lục căn tiếp nhận với các đối tượng tương thích của chúng. </w:t>
      </w:r>
    </w:p>
    <w:p w:rsidR="00FA3D0A" w:rsidRPr="002161DE"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b/>
          <w:color w:val="C00000"/>
          <w:sz w:val="24"/>
          <w:szCs w:val="24"/>
          <w:lang w:val="vi-VN"/>
        </w:rPr>
        <w:t>6/.</w:t>
      </w:r>
      <w:r w:rsidRPr="00266C76">
        <w:rPr>
          <w:rFonts w:ascii="Tahoma" w:hAnsi="Tahoma" w:cs="Tahoma"/>
          <w:color w:val="C00000"/>
          <w:sz w:val="24"/>
          <w:szCs w:val="24"/>
          <w:lang w:val="vi-VN"/>
        </w:rPr>
        <w:t xml:space="preserve"> </w:t>
      </w:r>
      <w:r w:rsidRPr="00266C76">
        <w:rPr>
          <w:rFonts w:ascii="Tahoma" w:hAnsi="Tahoma" w:cs="Tahoma"/>
          <w:i/>
          <w:color w:val="C00000"/>
          <w:sz w:val="24"/>
          <w:szCs w:val="24"/>
          <w:lang w:val="vi-VN"/>
        </w:rPr>
        <w:t>Lục căn</w:t>
      </w:r>
      <w:r w:rsidRPr="00266C76">
        <w:rPr>
          <w:rFonts w:ascii="Tahoma" w:hAnsi="Tahoma" w:cs="Tahoma"/>
          <w:color w:val="002060"/>
          <w:sz w:val="24"/>
          <w:szCs w:val="24"/>
          <w:lang w:val="vi-VN"/>
        </w:rPr>
        <w:t xml:space="preserve"> </w:t>
      </w:r>
      <w:r>
        <w:rPr>
          <w:rFonts w:ascii="Tahoma" w:hAnsi="Tahoma" w:cs="Tahoma"/>
          <w:color w:val="C00000"/>
          <w:sz w:val="24"/>
          <w:szCs w:val="24"/>
          <w:lang w:val="vi-VN"/>
        </w:rPr>
        <w:t xml:space="preserve">là Duyên, khởi </w:t>
      </w:r>
      <w:r w:rsidRPr="00266C76">
        <w:rPr>
          <w:rFonts w:ascii="Tahoma" w:hAnsi="Tahoma" w:cs="Tahoma"/>
          <w:color w:val="C00000"/>
          <w:sz w:val="24"/>
          <w:szCs w:val="24"/>
          <w:lang w:val="vi-VN"/>
        </w:rPr>
        <w:t xml:space="preserve">sinh </w:t>
      </w:r>
      <w:bookmarkStart w:id="7" w:name="_Hlk31207814"/>
      <w:r w:rsidRPr="00266C76">
        <w:rPr>
          <w:rFonts w:ascii="Tahoma" w:hAnsi="Tahoma" w:cs="Tahoma"/>
          <w:b/>
          <w:color w:val="C00000"/>
          <w:sz w:val="24"/>
          <w:szCs w:val="24"/>
          <w:lang w:val="vi-VN"/>
        </w:rPr>
        <w:t>Xúc</w:t>
      </w:r>
      <w:r w:rsidRPr="00266C76">
        <w:rPr>
          <w:rFonts w:ascii="Tahoma" w:hAnsi="Tahoma" w:cs="Tahoma"/>
          <w:color w:val="002060"/>
          <w:sz w:val="24"/>
          <w:szCs w:val="24"/>
          <w:lang w:val="vi-VN"/>
        </w:rPr>
        <w:t xml:space="preserve"> (</w:t>
      </w:r>
      <w:r w:rsidRPr="00266C76">
        <w:rPr>
          <w:rFonts w:ascii="Tahoma" w:eastAsia="MS Mincho" w:hAnsi="MS Mincho" w:cs="Tahoma"/>
          <w:color w:val="002060"/>
          <w:sz w:val="24"/>
          <w:szCs w:val="24"/>
          <w:lang w:val="vi-VN"/>
        </w:rPr>
        <w:t>觸</w:t>
      </w:r>
      <w:bookmarkEnd w:id="7"/>
      <w:r w:rsidRPr="00266C76">
        <w:rPr>
          <w:rFonts w:ascii="Tahoma" w:hAnsi="Tahoma" w:cs="Tahoma"/>
          <w:color w:val="002060"/>
          <w:sz w:val="24"/>
          <w:szCs w:val="24"/>
          <w:lang w:val="vi-VN"/>
        </w:rPr>
        <w:t>;  P: </w:t>
      </w:r>
      <w:r w:rsidRPr="00266C76">
        <w:rPr>
          <w:rFonts w:ascii="Tahoma" w:hAnsi="Tahoma" w:cs="Tahoma"/>
          <w:iCs/>
          <w:color w:val="002060"/>
          <w:sz w:val="24"/>
          <w:szCs w:val="24"/>
          <w:lang w:val="vi-VN"/>
        </w:rPr>
        <w:t>Phassa</w:t>
      </w:r>
      <w:r w:rsidRPr="00266C76">
        <w:rPr>
          <w:rFonts w:ascii="Tahoma" w:hAnsi="Tahoma" w:cs="Tahoma"/>
          <w:color w:val="002060"/>
          <w:sz w:val="24"/>
          <w:szCs w:val="24"/>
          <w:lang w:val="vi-VN"/>
        </w:rPr>
        <w:t>;  S: </w:t>
      </w:r>
      <w:r w:rsidRPr="00266C76">
        <w:rPr>
          <w:rFonts w:ascii="Tahoma" w:hAnsi="Tahoma" w:cs="Tahoma"/>
          <w:iCs/>
          <w:color w:val="002060"/>
          <w:sz w:val="24"/>
          <w:szCs w:val="24"/>
          <w:lang w:val="vi-VN"/>
        </w:rPr>
        <w:t>Sparśa</w:t>
      </w:r>
      <w:r>
        <w:rPr>
          <w:rFonts w:ascii="Tahoma" w:hAnsi="Tahoma" w:cs="Tahoma"/>
          <w:iCs/>
          <w:color w:val="002060"/>
          <w:sz w:val="24"/>
          <w:szCs w:val="24"/>
          <w:lang w:val="vi-VN"/>
        </w:rPr>
        <w:t xml:space="preserve">;  E: </w:t>
      </w:r>
      <w:r w:rsidRPr="00E2257F">
        <w:rPr>
          <w:rFonts w:ascii="Tahoma" w:hAnsi="Tahoma" w:cs="Tahoma"/>
          <w:iCs/>
          <w:color w:val="002060"/>
          <w:sz w:val="24"/>
          <w:szCs w:val="24"/>
          <w:lang w:val="vi-VN"/>
        </w:rPr>
        <w:t>contact</w:t>
      </w:r>
      <w:r w:rsidRPr="00266C76">
        <w:rPr>
          <w:rFonts w:ascii="Tahoma" w:hAnsi="Tahoma" w:cs="Tahoma"/>
          <w:color w:val="002060"/>
          <w:sz w:val="24"/>
          <w:szCs w:val="24"/>
          <w:lang w:val="vi-VN"/>
        </w:rPr>
        <w:t>)</w:t>
      </w:r>
      <w:r>
        <w:rPr>
          <w:rFonts w:ascii="Tahoma" w:hAnsi="Tahoma" w:cs="Tahoma"/>
          <w:color w:val="002060"/>
          <w:sz w:val="24"/>
          <w:szCs w:val="24"/>
          <w:lang w:val="vi-VN"/>
        </w:rPr>
        <w:t xml:space="preserve">.  </w:t>
      </w:r>
      <w:r w:rsidRPr="00D23461">
        <w:rPr>
          <w:rFonts w:ascii="Tahoma" w:hAnsi="Tahoma" w:cs="Tahoma"/>
          <w:color w:val="002060"/>
          <w:sz w:val="24"/>
          <w:szCs w:val="24"/>
          <w:lang w:val="vi-VN"/>
        </w:rPr>
        <w:t>Lục căn</w:t>
      </w:r>
      <w:r w:rsidRPr="00C627BC">
        <w:rPr>
          <w:lang w:val="vi-VN"/>
        </w:rPr>
        <w:t xml:space="preserve">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 xml:space="preserve">sinh ra </w:t>
      </w:r>
      <w:r w:rsidRPr="00C627BC">
        <w:rPr>
          <w:rFonts w:ascii="Tahoma" w:hAnsi="Tahoma" w:cs="Tahoma"/>
          <w:color w:val="002060"/>
          <w:sz w:val="24"/>
          <w:szCs w:val="24"/>
          <w:lang w:val="vi-VN"/>
        </w:rPr>
        <w:t>Xúc</w:t>
      </w:r>
      <w:r>
        <w:rPr>
          <w:rFonts w:ascii="Tahoma" w:hAnsi="Tahoma" w:cs="Tahoma"/>
          <w:color w:val="002060"/>
          <w:sz w:val="24"/>
          <w:szCs w:val="24"/>
          <w:lang w:val="vi-VN"/>
        </w:rPr>
        <w:t xml:space="preserve">, </w:t>
      </w:r>
      <w:r w:rsidRPr="00C627BC">
        <w:rPr>
          <w:rFonts w:ascii="Tahoma" w:hAnsi="Tahoma" w:cs="Tahoma"/>
          <w:color w:val="002060"/>
          <w:sz w:val="24"/>
          <w:szCs w:val="24"/>
          <w:lang w:val="vi-VN"/>
        </w:rPr>
        <w:t xml:space="preserve">Xúc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đã</w:t>
      </w:r>
      <w:r w:rsidRPr="00201134">
        <w:rPr>
          <w:rFonts w:ascii="Tahoma" w:hAnsi="Tahoma" w:cs="Tahoma"/>
          <w:color w:val="002060"/>
          <w:sz w:val="24"/>
          <w:szCs w:val="24"/>
          <w:lang w:val="vi-VN"/>
        </w:rPr>
        <w:t xml:space="preserve"> </w:t>
      </w:r>
      <w:r>
        <w:rPr>
          <w:rFonts w:ascii="Tahoma" w:hAnsi="Tahoma" w:cs="Tahoma"/>
          <w:color w:val="002060"/>
          <w:sz w:val="24"/>
          <w:szCs w:val="24"/>
          <w:lang w:val="vi-VN"/>
        </w:rPr>
        <w:t>sinh.</w:t>
      </w:r>
    </w:p>
    <w:p w:rsidR="00FA3D0A" w:rsidRPr="00BC1EA5" w:rsidRDefault="00FA3D0A" w:rsidP="00FA3D0A">
      <w:pPr>
        <w:spacing w:after="240" w:line="360" w:lineRule="auto"/>
        <w:ind w:firstLine="720"/>
        <w:jc w:val="both"/>
        <w:rPr>
          <w:rFonts w:ascii="Tahoma" w:hAnsi="Tahoma" w:cs="Tahoma"/>
          <w:color w:val="002060"/>
          <w:sz w:val="24"/>
          <w:szCs w:val="24"/>
          <w:lang w:val="vi-VN"/>
        </w:rPr>
      </w:pPr>
      <w:r w:rsidRPr="00BC1EA5">
        <w:rPr>
          <w:rFonts w:ascii="Tahoma" w:hAnsi="Tahoma" w:cs="Tahoma"/>
          <w:b/>
          <w:bCs/>
          <w:color w:val="002060"/>
          <w:sz w:val="24"/>
          <w:szCs w:val="24"/>
          <w:lang w:val="vi-VN"/>
        </w:rPr>
        <w:t xml:space="preserve">Xúc </w:t>
      </w:r>
      <w:r w:rsidRPr="00BC1EA5">
        <w:rPr>
          <w:rFonts w:ascii="Tahoma" w:eastAsia="SimSun" w:hAnsi="SimSun" w:cs="Tahoma"/>
          <w:color w:val="002060"/>
          <w:sz w:val="24"/>
          <w:szCs w:val="24"/>
          <w:lang w:val="vi-VN"/>
        </w:rPr>
        <w:t>觸</w:t>
      </w:r>
      <w:r w:rsidRPr="00BC1EA5">
        <w:rPr>
          <w:rFonts w:ascii="Tahoma" w:hAnsi="Tahoma" w:cs="Tahoma"/>
          <w:color w:val="002060"/>
          <w:sz w:val="24"/>
          <w:szCs w:val="24"/>
          <w:lang w:val="vi-VN"/>
        </w:rPr>
        <w:t>:  Có nghĩa là sự tiếp cận của Lục căn với Lục trần. Trong đó, Lục trần là các ngoại Duyên làm đối tượng:</w:t>
      </w:r>
    </w:p>
    <w:p w:rsidR="00FA3D0A" w:rsidRPr="00BC1EA5" w:rsidRDefault="00FA3D0A" w:rsidP="00FA3D0A">
      <w:pPr>
        <w:spacing w:after="0" w:line="360" w:lineRule="auto"/>
        <w:ind w:firstLine="720"/>
        <w:jc w:val="both"/>
        <w:rPr>
          <w:rFonts w:ascii="Tahoma" w:hAnsi="Tahoma" w:cs="Tahoma"/>
          <w:color w:val="002060"/>
          <w:sz w:val="24"/>
          <w:szCs w:val="24"/>
          <w:lang w:val="vi-VN"/>
        </w:rPr>
      </w:pPr>
      <w:r w:rsidRPr="00BC1EA5">
        <w:rPr>
          <w:rFonts w:ascii="Tahoma" w:hAnsi="Tahoma" w:cs="Tahoma"/>
          <w:i/>
          <w:color w:val="002060"/>
          <w:sz w:val="24"/>
          <w:szCs w:val="24"/>
          <w:lang w:val="vi-VN"/>
        </w:rPr>
        <w:t>Sắc trần</w:t>
      </w:r>
      <w:r w:rsidRPr="00BC1EA5">
        <w:rPr>
          <w:rFonts w:ascii="Tahoma" w:hAnsi="Tahoma" w:cs="Tahoma"/>
          <w:color w:val="002060"/>
          <w:sz w:val="24"/>
          <w:szCs w:val="24"/>
          <w:lang w:val="vi-VN"/>
        </w:rPr>
        <w:t xml:space="preserve"> :  Đối tượng là hình dáng-màu sắc, </w:t>
      </w:r>
    </w:p>
    <w:p w:rsidR="00FA3D0A" w:rsidRPr="00BC1EA5" w:rsidRDefault="00FA3D0A" w:rsidP="00FA3D0A">
      <w:pPr>
        <w:spacing w:after="0" w:line="360" w:lineRule="auto"/>
        <w:ind w:firstLine="720"/>
        <w:jc w:val="both"/>
        <w:rPr>
          <w:rFonts w:ascii="Tahoma" w:hAnsi="Tahoma" w:cs="Tahoma"/>
          <w:color w:val="002060"/>
          <w:sz w:val="24"/>
          <w:szCs w:val="24"/>
          <w:lang w:val="vi-VN"/>
        </w:rPr>
      </w:pPr>
      <w:r w:rsidRPr="00BC1EA5">
        <w:rPr>
          <w:rFonts w:ascii="Tahoma" w:hAnsi="Tahoma" w:cs="Tahoma"/>
          <w:i/>
          <w:color w:val="002060"/>
          <w:sz w:val="24"/>
          <w:szCs w:val="24"/>
          <w:lang w:val="vi-VN"/>
        </w:rPr>
        <w:t>Thanh trần</w:t>
      </w:r>
      <w:r w:rsidRPr="00BC1EA5">
        <w:rPr>
          <w:rFonts w:ascii="Tahoma" w:hAnsi="Tahoma" w:cs="Tahoma"/>
          <w:color w:val="002060"/>
          <w:sz w:val="24"/>
          <w:szCs w:val="24"/>
          <w:lang w:val="vi-VN"/>
        </w:rPr>
        <w:t xml:space="preserve"> :  Đối tượng là âm thanh, </w:t>
      </w:r>
    </w:p>
    <w:p w:rsidR="00FA3D0A" w:rsidRPr="00BC1EA5" w:rsidRDefault="00FA3D0A" w:rsidP="00FA3D0A">
      <w:pPr>
        <w:spacing w:after="0" w:line="360" w:lineRule="auto"/>
        <w:ind w:firstLine="720"/>
        <w:jc w:val="both"/>
        <w:rPr>
          <w:rFonts w:ascii="Tahoma" w:hAnsi="Tahoma" w:cs="Tahoma"/>
          <w:color w:val="002060"/>
          <w:sz w:val="24"/>
          <w:szCs w:val="24"/>
          <w:lang w:val="vi-VN"/>
        </w:rPr>
      </w:pPr>
      <w:r w:rsidRPr="00BC1EA5">
        <w:rPr>
          <w:rFonts w:ascii="Tahoma" w:hAnsi="Tahoma" w:cs="Tahoma"/>
          <w:i/>
          <w:color w:val="002060"/>
          <w:sz w:val="24"/>
          <w:szCs w:val="24"/>
          <w:lang w:val="vi-VN"/>
        </w:rPr>
        <w:t>Hương trần</w:t>
      </w:r>
      <w:r w:rsidRPr="00BC1EA5">
        <w:rPr>
          <w:rFonts w:ascii="Tahoma" w:hAnsi="Tahoma" w:cs="Tahoma"/>
          <w:color w:val="002060"/>
          <w:sz w:val="24"/>
          <w:szCs w:val="24"/>
          <w:lang w:val="vi-VN"/>
        </w:rPr>
        <w:t xml:space="preserve"> :  Đối tượng là mùi ngửi. </w:t>
      </w:r>
    </w:p>
    <w:p w:rsidR="00FA3D0A" w:rsidRPr="00BC1EA5" w:rsidRDefault="00FA3D0A" w:rsidP="00FA3D0A">
      <w:pPr>
        <w:spacing w:after="0" w:line="360" w:lineRule="auto"/>
        <w:ind w:firstLine="720"/>
        <w:jc w:val="both"/>
        <w:rPr>
          <w:rFonts w:ascii="Tahoma" w:hAnsi="Tahoma" w:cs="Tahoma"/>
          <w:color w:val="002060"/>
          <w:sz w:val="24"/>
          <w:szCs w:val="24"/>
          <w:lang w:val="vi-VN"/>
        </w:rPr>
      </w:pPr>
      <w:r w:rsidRPr="00BC1EA5">
        <w:rPr>
          <w:rFonts w:ascii="Tahoma" w:hAnsi="Tahoma" w:cs="Tahoma"/>
          <w:i/>
          <w:color w:val="002060"/>
          <w:sz w:val="24"/>
          <w:szCs w:val="24"/>
          <w:lang w:val="vi-VN"/>
        </w:rPr>
        <w:t>Vị trần</w:t>
      </w:r>
      <w:r w:rsidRPr="00BC1EA5">
        <w:rPr>
          <w:rFonts w:ascii="Tahoma" w:hAnsi="Tahoma" w:cs="Tahoma"/>
          <w:color w:val="002060"/>
          <w:sz w:val="24"/>
          <w:szCs w:val="24"/>
          <w:lang w:val="vi-VN"/>
        </w:rPr>
        <w:t xml:space="preserve"> :  </w:t>
      </w:r>
      <w:bookmarkStart w:id="8" w:name="_Hlk78071453"/>
      <w:r w:rsidRPr="00BC1EA5">
        <w:rPr>
          <w:rFonts w:ascii="Tahoma" w:hAnsi="Tahoma" w:cs="Tahoma"/>
          <w:color w:val="002060"/>
          <w:sz w:val="24"/>
          <w:szCs w:val="24"/>
          <w:lang w:val="vi-VN"/>
        </w:rPr>
        <w:t>Đối tượng</w:t>
      </w:r>
      <w:bookmarkEnd w:id="8"/>
      <w:r w:rsidRPr="00BC1EA5">
        <w:rPr>
          <w:rFonts w:ascii="Tahoma" w:hAnsi="Tahoma" w:cs="Tahoma"/>
          <w:color w:val="002060"/>
          <w:sz w:val="24"/>
          <w:szCs w:val="24"/>
          <w:lang w:val="vi-VN"/>
        </w:rPr>
        <w:t xml:space="preserve"> là vị trong ăn uống (mặn, chua, cay, ...)</w:t>
      </w:r>
    </w:p>
    <w:p w:rsidR="00FA3D0A" w:rsidRPr="00BC1EA5" w:rsidRDefault="00FA3D0A" w:rsidP="00FA3D0A">
      <w:pPr>
        <w:spacing w:after="0" w:line="360" w:lineRule="auto"/>
        <w:ind w:firstLine="720"/>
        <w:jc w:val="both"/>
        <w:rPr>
          <w:rFonts w:ascii="Tahoma" w:hAnsi="Tahoma" w:cs="Tahoma"/>
          <w:color w:val="002060"/>
          <w:sz w:val="24"/>
          <w:szCs w:val="24"/>
          <w:lang w:val="vi-VN"/>
        </w:rPr>
      </w:pPr>
      <w:r w:rsidRPr="00BC1EA5">
        <w:rPr>
          <w:rFonts w:ascii="Tahoma" w:hAnsi="Tahoma" w:cs="Tahoma"/>
          <w:i/>
          <w:color w:val="002060"/>
          <w:sz w:val="24"/>
          <w:szCs w:val="24"/>
          <w:lang w:val="vi-VN"/>
        </w:rPr>
        <w:t>Xúc trần</w:t>
      </w:r>
      <w:r w:rsidRPr="00BC1EA5">
        <w:rPr>
          <w:rFonts w:ascii="Tahoma" w:hAnsi="Tahoma" w:cs="Tahoma"/>
          <w:color w:val="002060"/>
          <w:sz w:val="24"/>
          <w:szCs w:val="24"/>
          <w:lang w:val="vi-VN"/>
        </w:rPr>
        <w:t xml:space="preserve"> :  Đối tượng là cảm nhận khi tiếp chạm (nóng lạnh, sù sì, …) </w:t>
      </w:r>
    </w:p>
    <w:p w:rsidR="00FA3D0A" w:rsidRPr="00BC1EA5" w:rsidRDefault="00FA3D0A" w:rsidP="00FA3D0A">
      <w:pPr>
        <w:spacing w:after="240" w:line="360" w:lineRule="auto"/>
        <w:ind w:firstLine="720"/>
        <w:jc w:val="both"/>
        <w:rPr>
          <w:rFonts w:ascii="Tahoma" w:hAnsi="Tahoma" w:cs="Tahoma"/>
          <w:color w:val="002060"/>
          <w:sz w:val="24"/>
          <w:szCs w:val="24"/>
          <w:lang w:val="vi-VN"/>
        </w:rPr>
      </w:pPr>
      <w:r w:rsidRPr="00BC1EA5">
        <w:rPr>
          <w:rFonts w:ascii="Tahoma" w:hAnsi="Tahoma" w:cs="Tahoma"/>
          <w:i/>
          <w:color w:val="002060"/>
          <w:sz w:val="24"/>
          <w:szCs w:val="24"/>
          <w:lang w:val="vi-VN"/>
        </w:rPr>
        <w:t>Pháp trần</w:t>
      </w:r>
      <w:r w:rsidRPr="00BC1EA5">
        <w:rPr>
          <w:rFonts w:ascii="Tahoma" w:hAnsi="Tahoma" w:cs="Tahoma"/>
          <w:color w:val="002060"/>
          <w:sz w:val="24"/>
          <w:szCs w:val="24"/>
          <w:lang w:val="vi-VN"/>
        </w:rPr>
        <w:t xml:space="preserve"> : Đối tượng là </w:t>
      </w:r>
      <w:r w:rsidRPr="00BC1EA5">
        <w:rPr>
          <w:rFonts w:ascii="Tahoma" w:hAnsi="Tahoma" w:cs="Tahoma"/>
          <w:i/>
          <w:color w:val="002060"/>
          <w:sz w:val="24"/>
          <w:szCs w:val="24"/>
          <w:lang w:val="vi-VN"/>
        </w:rPr>
        <w:t xml:space="preserve">ý tưởng suy nghĩ, tính toán, </w:t>
      </w:r>
      <w:r w:rsidRPr="00BC1EA5">
        <w:rPr>
          <w:rFonts w:ascii="Tahoma" w:hAnsi="Tahoma" w:cs="Tahoma"/>
          <w:i/>
          <w:iCs/>
          <w:color w:val="002060"/>
          <w:sz w:val="24"/>
          <w:szCs w:val="24"/>
          <w:lang w:val="vi-VN"/>
        </w:rPr>
        <w:t>phân biệt</w:t>
      </w:r>
      <w:r w:rsidRPr="00BC1EA5">
        <w:rPr>
          <w:rFonts w:ascii="Tahoma" w:hAnsi="Tahoma" w:cs="Tahoma"/>
          <w:color w:val="002060"/>
          <w:sz w:val="24"/>
          <w:szCs w:val="24"/>
          <w:lang w:val="vi-VN"/>
        </w:rPr>
        <w:t xml:space="preserve"> (</w:t>
      </w:r>
      <w:r w:rsidRPr="00BC1EA5">
        <w:rPr>
          <w:rFonts w:ascii="Tahoma" w:hAnsi="Tahoma" w:cs="Tahoma"/>
          <w:i/>
          <w:color w:val="002060"/>
          <w:sz w:val="24"/>
          <w:szCs w:val="24"/>
          <w:lang w:val="vi-VN"/>
        </w:rPr>
        <w:t>lý trí</w:t>
      </w:r>
      <w:r w:rsidRPr="00BC1EA5">
        <w:rPr>
          <w:rFonts w:ascii="Tahoma" w:hAnsi="Tahoma" w:cs="Tahoma"/>
          <w:color w:val="002060"/>
          <w:sz w:val="24"/>
          <w:szCs w:val="24"/>
          <w:lang w:val="vi-VN"/>
        </w:rPr>
        <w:t xml:space="preserve"> – E</w:t>
      </w:r>
      <w:r>
        <w:rPr>
          <w:rFonts w:ascii="Tahoma" w:hAnsi="Tahoma" w:cs="Tahoma"/>
          <w:color w:val="002060"/>
          <w:sz w:val="24"/>
          <w:szCs w:val="24"/>
          <w:lang w:val="vi-VN"/>
        </w:rPr>
        <w:t xml:space="preserve">: </w:t>
      </w:r>
      <w:r w:rsidRPr="00BC1EA5">
        <w:rPr>
          <w:rFonts w:ascii="Tahoma" w:hAnsi="Tahoma" w:cs="Tahoma"/>
          <w:color w:val="002060"/>
          <w:sz w:val="24"/>
          <w:szCs w:val="24"/>
          <w:lang w:val="vi-VN"/>
        </w:rPr>
        <w:t xml:space="preserve">reason, </w:t>
      </w:r>
      <w:r w:rsidRPr="00BC1EA5">
        <w:rPr>
          <w:rFonts w:ascii="Tahoma" w:hAnsi="Tahoma" w:cs="Tahoma"/>
          <w:i/>
          <w:iCs/>
          <w:color w:val="002060"/>
          <w:sz w:val="24"/>
          <w:szCs w:val="24"/>
          <w:lang w:val="vi-VN"/>
        </w:rPr>
        <w:t>tri giác</w:t>
      </w:r>
      <w:r w:rsidRPr="00BC1EA5">
        <w:rPr>
          <w:rFonts w:ascii="Tahoma" w:hAnsi="Tahoma" w:cs="Tahoma"/>
          <w:color w:val="002060"/>
          <w:sz w:val="24"/>
          <w:szCs w:val="24"/>
          <w:lang w:val="vi-VN"/>
        </w:rPr>
        <w:t xml:space="preserve"> – E</w:t>
      </w:r>
      <w:r>
        <w:rPr>
          <w:rFonts w:ascii="Tahoma" w:hAnsi="Tahoma" w:cs="Tahoma"/>
          <w:color w:val="002060"/>
          <w:sz w:val="24"/>
          <w:szCs w:val="24"/>
          <w:lang w:val="vi-VN"/>
        </w:rPr>
        <w:t xml:space="preserve">: </w:t>
      </w:r>
      <w:r w:rsidRPr="00BC1EA5">
        <w:rPr>
          <w:rFonts w:ascii="Tahoma" w:hAnsi="Tahoma" w:cs="Tahoma"/>
          <w:color w:val="002060"/>
          <w:sz w:val="24"/>
          <w:szCs w:val="24"/>
          <w:lang w:val="vi-VN"/>
        </w:rPr>
        <w:t>perception). </w:t>
      </w:r>
    </w:p>
    <w:p w:rsidR="00FA3D0A" w:rsidRPr="00BC1EA5" w:rsidRDefault="00FA3D0A" w:rsidP="007C4B7D">
      <w:pPr>
        <w:spacing w:after="240" w:line="360" w:lineRule="auto"/>
        <w:ind w:firstLine="720"/>
        <w:jc w:val="both"/>
        <w:rPr>
          <w:rFonts w:ascii="Tahoma" w:hAnsi="Tahoma" w:cs="Tahoma"/>
          <w:color w:val="002060"/>
          <w:sz w:val="24"/>
          <w:szCs w:val="24"/>
          <w:lang w:val="vi-VN"/>
        </w:rPr>
      </w:pPr>
      <w:r w:rsidRPr="00BC1EA5">
        <w:rPr>
          <w:rFonts w:ascii="Tahoma" w:hAnsi="Tahoma" w:cs="Tahoma"/>
          <w:color w:val="002060"/>
          <w:sz w:val="24"/>
          <w:szCs w:val="24"/>
          <w:lang w:val="vi-VN"/>
        </w:rPr>
        <w:t xml:space="preserve">- </w:t>
      </w:r>
      <w:r w:rsidRPr="00BC1EA5">
        <w:rPr>
          <w:rFonts w:ascii="Tahoma" w:hAnsi="Tahoma" w:cs="Tahoma"/>
          <w:b/>
          <w:bCs/>
          <w:color w:val="002060"/>
          <w:sz w:val="24"/>
          <w:szCs w:val="24"/>
          <w:lang w:val="vi-VN"/>
        </w:rPr>
        <w:t>T</w:t>
      </w:r>
      <w:r w:rsidRPr="00BC1EA5">
        <w:rPr>
          <w:rFonts w:ascii="Tahoma" w:hAnsi="Tahoma" w:cs="Tahoma"/>
          <w:color w:val="002060"/>
          <w:sz w:val="24"/>
          <w:szCs w:val="24"/>
          <w:lang w:val="vi-VN"/>
        </w:rPr>
        <w:t>rong kinh Đại Duyên (Mahanidàna-Suttam) của Trường Bộ Kinh III, trang 62 cho rằng: “</w:t>
      </w:r>
      <w:r w:rsidRPr="00BC1EA5">
        <w:rPr>
          <w:rFonts w:ascii="Tahoma" w:hAnsi="Tahoma" w:cs="Tahoma"/>
          <w:i/>
          <w:iCs/>
          <w:color w:val="002060"/>
          <w:sz w:val="24"/>
          <w:szCs w:val="24"/>
          <w:lang w:val="vi-VN"/>
        </w:rPr>
        <w:t>Xúc do Danh Sắc sanh</w:t>
      </w:r>
      <w:r w:rsidRPr="00BC1EA5">
        <w:rPr>
          <w:rFonts w:ascii="Tahoma" w:hAnsi="Tahoma" w:cs="Tahoma"/>
          <w:color w:val="002060"/>
          <w:sz w:val="24"/>
          <w:szCs w:val="24"/>
          <w:lang w:val="vi-VN"/>
        </w:rPr>
        <w:t xml:space="preserve">”. </w:t>
      </w:r>
    </w:p>
    <w:p w:rsidR="00FA3D0A" w:rsidRPr="00BC1EA5" w:rsidRDefault="00FA3D0A" w:rsidP="007C4B7D">
      <w:pPr>
        <w:spacing w:after="240" w:line="360" w:lineRule="auto"/>
        <w:ind w:firstLine="720"/>
        <w:jc w:val="both"/>
        <w:rPr>
          <w:rFonts w:ascii="Tahoma" w:hAnsi="Tahoma" w:cs="Tahoma"/>
          <w:color w:val="002060"/>
          <w:sz w:val="24"/>
          <w:szCs w:val="24"/>
          <w:lang w:val="vi-VN"/>
        </w:rPr>
      </w:pPr>
      <w:r w:rsidRPr="00BC1EA5">
        <w:rPr>
          <w:rFonts w:ascii="Tahoma" w:hAnsi="Tahoma" w:cs="Tahoma"/>
          <w:color w:val="002060"/>
          <w:sz w:val="24"/>
          <w:szCs w:val="24"/>
          <w:lang w:val="vi-VN"/>
        </w:rPr>
        <w:t xml:space="preserve">- </w:t>
      </w:r>
      <w:r w:rsidRPr="00BC1EA5">
        <w:rPr>
          <w:rFonts w:ascii="Tahoma" w:hAnsi="Tahoma" w:cs="Tahoma"/>
          <w:b/>
          <w:bCs/>
          <w:color w:val="002060"/>
          <w:sz w:val="24"/>
          <w:szCs w:val="24"/>
          <w:lang w:val="vi-VN"/>
        </w:rPr>
        <w:t>T</w:t>
      </w:r>
      <w:r w:rsidRPr="00BC1EA5">
        <w:rPr>
          <w:rFonts w:ascii="Tahoma" w:hAnsi="Tahoma" w:cs="Tahoma"/>
          <w:color w:val="002060"/>
          <w:sz w:val="24"/>
          <w:szCs w:val="24"/>
          <w:lang w:val="vi-VN"/>
        </w:rPr>
        <w:t>rong Tương Ưng Bộ Kinh, sđd, trang 3 ghi rằng: “</w:t>
      </w:r>
      <w:r w:rsidRPr="00BC1EA5">
        <w:rPr>
          <w:rFonts w:ascii="Tahoma" w:hAnsi="Tahoma" w:cs="Tahoma"/>
          <w:i/>
          <w:iCs/>
          <w:color w:val="002060"/>
          <w:sz w:val="24"/>
          <w:szCs w:val="24"/>
          <w:lang w:val="vi-VN"/>
        </w:rPr>
        <w:t>Này các Tỳ Kheo, có sáu xúc thân này: Nhãn xúc, Nhĩ xúc, Tỉ xúc, Thiệt xúc, Thân xúc và Ý xúc</w:t>
      </w:r>
      <w:r w:rsidRPr="00BC1EA5">
        <w:rPr>
          <w:rFonts w:ascii="Tahoma" w:hAnsi="Tahoma" w:cs="Tahoma"/>
          <w:color w:val="002060"/>
          <w:sz w:val="24"/>
          <w:szCs w:val="24"/>
          <w:lang w:val="vi-VN"/>
        </w:rPr>
        <w:t xml:space="preserve">”. </w:t>
      </w:r>
    </w:p>
    <w:p w:rsidR="00FA3D0A" w:rsidRPr="00BC1EA5" w:rsidRDefault="00FA3D0A" w:rsidP="00FA3D0A">
      <w:pPr>
        <w:spacing w:after="360" w:line="360" w:lineRule="auto"/>
        <w:ind w:firstLine="720"/>
        <w:jc w:val="both"/>
        <w:rPr>
          <w:rFonts w:ascii="Tahoma" w:hAnsi="Tahoma" w:cs="Tahoma"/>
          <w:color w:val="002060"/>
          <w:sz w:val="24"/>
          <w:szCs w:val="24"/>
          <w:lang w:val="vi-VN"/>
        </w:rPr>
      </w:pPr>
      <w:r w:rsidRPr="00BC1EA5">
        <w:rPr>
          <w:rFonts w:ascii="Tahoma" w:hAnsi="Tahoma" w:cs="Tahoma"/>
          <w:color w:val="002060"/>
          <w:sz w:val="24"/>
          <w:szCs w:val="24"/>
          <w:lang w:val="vi-VN"/>
        </w:rPr>
        <w:lastRenderedPageBreak/>
        <w:t xml:space="preserve">- </w:t>
      </w:r>
      <w:r w:rsidRPr="00BC1EA5">
        <w:rPr>
          <w:rFonts w:ascii="Tahoma" w:hAnsi="Tahoma" w:cs="Tahoma"/>
          <w:b/>
          <w:bCs/>
          <w:color w:val="002060"/>
          <w:sz w:val="24"/>
          <w:szCs w:val="24"/>
          <w:lang w:val="vi-VN"/>
        </w:rPr>
        <w:t>T</w:t>
      </w:r>
      <w:r w:rsidRPr="00BC1EA5">
        <w:rPr>
          <w:rFonts w:ascii="Tahoma" w:hAnsi="Tahoma" w:cs="Tahoma"/>
          <w:color w:val="002060"/>
          <w:sz w:val="24"/>
          <w:szCs w:val="24"/>
          <w:lang w:val="vi-VN"/>
        </w:rPr>
        <w:t>rong Luận Câu Xá, quyển 4 nói: “</w:t>
      </w:r>
      <w:r w:rsidRPr="00BC1EA5">
        <w:rPr>
          <w:rFonts w:ascii="Tahoma" w:hAnsi="Tahoma" w:cs="Tahoma"/>
          <w:i/>
          <w:iCs/>
          <w:color w:val="002060"/>
          <w:sz w:val="24"/>
          <w:szCs w:val="24"/>
          <w:lang w:val="vi-VN"/>
        </w:rPr>
        <w:t>Xúc sinh ra bởi căn, cảnh và thức hoà hợp</w:t>
      </w:r>
      <w:r w:rsidRPr="00BC1EA5">
        <w:rPr>
          <w:rFonts w:ascii="Tahoma" w:hAnsi="Tahoma" w:cs="Tahoma"/>
          <w:color w:val="002060"/>
          <w:sz w:val="24"/>
          <w:szCs w:val="24"/>
          <w:lang w:val="vi-VN"/>
        </w:rPr>
        <w:t xml:space="preserve">”. </w:t>
      </w:r>
    </w:p>
    <w:p w:rsidR="00FA3D0A" w:rsidRPr="00B13E98" w:rsidRDefault="00FA3D0A" w:rsidP="00FA3D0A">
      <w:pPr>
        <w:spacing w:after="120" w:line="360" w:lineRule="auto"/>
        <w:ind w:firstLine="720"/>
        <w:jc w:val="both"/>
        <w:rPr>
          <w:rFonts w:ascii="Tahoma" w:hAnsi="Tahoma" w:cs="Tahoma"/>
          <w:color w:val="002060"/>
          <w:sz w:val="24"/>
          <w:szCs w:val="24"/>
          <w:lang w:val="vi-VN"/>
        </w:rPr>
      </w:pPr>
      <w:r w:rsidRPr="00942606">
        <w:rPr>
          <w:rFonts w:ascii="Tahoma" w:hAnsi="Tahoma" w:cs="Tahoma"/>
          <w:b/>
          <w:color w:val="C00000"/>
          <w:sz w:val="24"/>
          <w:szCs w:val="24"/>
          <w:lang w:val="vi-VN"/>
        </w:rPr>
        <w:t>7/.</w:t>
      </w:r>
      <w:r w:rsidRPr="00942606">
        <w:rPr>
          <w:rFonts w:ascii="Tahoma" w:hAnsi="Tahoma" w:cs="Tahoma"/>
          <w:color w:val="C00000"/>
          <w:sz w:val="24"/>
          <w:szCs w:val="24"/>
          <w:lang w:val="vi-VN"/>
        </w:rPr>
        <w:t xml:space="preserve"> </w:t>
      </w:r>
      <w:r w:rsidRPr="00942606">
        <w:rPr>
          <w:rFonts w:ascii="Tahoma" w:hAnsi="Tahoma" w:cs="Tahoma"/>
          <w:i/>
          <w:color w:val="C00000"/>
          <w:sz w:val="24"/>
          <w:szCs w:val="24"/>
          <w:lang w:val="vi-VN"/>
        </w:rPr>
        <w:t>Xúc</w:t>
      </w:r>
      <w:r w:rsidRPr="00942606">
        <w:rPr>
          <w:rFonts w:ascii="Tahoma" w:hAnsi="Tahoma" w:cs="Tahoma"/>
          <w:color w:val="C00000"/>
          <w:sz w:val="24"/>
          <w:szCs w:val="24"/>
          <w:lang w:val="vi-VN"/>
        </w:rPr>
        <w:t xml:space="preserve"> </w:t>
      </w:r>
      <w:r>
        <w:rPr>
          <w:rFonts w:ascii="Tahoma" w:hAnsi="Tahoma" w:cs="Tahoma"/>
          <w:color w:val="C00000"/>
          <w:sz w:val="24"/>
          <w:szCs w:val="24"/>
          <w:lang w:val="vi-VN"/>
        </w:rPr>
        <w:t xml:space="preserve">là Duyên, khởi </w:t>
      </w:r>
      <w:r w:rsidRPr="00942606">
        <w:rPr>
          <w:rFonts w:ascii="Tahoma" w:hAnsi="Tahoma" w:cs="Tahoma"/>
          <w:color w:val="C00000"/>
          <w:sz w:val="24"/>
          <w:szCs w:val="24"/>
          <w:lang w:val="vi-VN"/>
        </w:rPr>
        <w:t>sinh</w:t>
      </w:r>
      <w:r w:rsidRPr="00942606">
        <w:rPr>
          <w:rFonts w:ascii="Tahoma" w:hAnsi="Tahoma" w:cs="Tahoma"/>
          <w:color w:val="002060"/>
          <w:sz w:val="24"/>
          <w:szCs w:val="24"/>
          <w:lang w:val="vi-VN"/>
        </w:rPr>
        <w:t> </w:t>
      </w:r>
      <w:r w:rsidRPr="00942606">
        <w:rPr>
          <w:rFonts w:ascii="Tahoma" w:hAnsi="Tahoma" w:cs="Tahoma"/>
          <w:b/>
          <w:bCs/>
          <w:color w:val="C00000"/>
          <w:sz w:val="24"/>
          <w:szCs w:val="24"/>
          <w:lang w:val="vi-VN"/>
        </w:rPr>
        <w:t>Thọ</w:t>
      </w:r>
      <w:r w:rsidRPr="00942606">
        <w:rPr>
          <w:rFonts w:ascii="Tahoma" w:hAnsi="Tahoma" w:cs="Tahoma"/>
          <w:color w:val="002060"/>
          <w:sz w:val="24"/>
          <w:szCs w:val="24"/>
          <w:lang w:val="vi-VN"/>
        </w:rPr>
        <w:t> (</w:t>
      </w:r>
      <w:r w:rsidRPr="00942606">
        <w:rPr>
          <w:rFonts w:ascii="Tahoma" w:eastAsia="MS Mincho" w:hAnsi="MS Mincho" w:cs="Tahoma"/>
          <w:b/>
          <w:color w:val="002060"/>
          <w:sz w:val="24"/>
          <w:szCs w:val="24"/>
          <w:lang w:val="vi-VN"/>
        </w:rPr>
        <w:t>受</w:t>
      </w:r>
      <w:r w:rsidRPr="00942606">
        <w:rPr>
          <w:rFonts w:ascii="Tahoma" w:hAnsi="Tahoma" w:cs="Tahoma"/>
          <w:color w:val="002060"/>
          <w:sz w:val="24"/>
          <w:szCs w:val="24"/>
          <w:lang w:val="vi-VN"/>
        </w:rPr>
        <w:t xml:space="preserve">;  P;S: </w:t>
      </w:r>
      <w:r w:rsidRPr="00942606">
        <w:rPr>
          <w:rFonts w:ascii="Tahoma" w:hAnsi="Tahoma" w:cs="Tahoma"/>
          <w:iCs/>
          <w:color w:val="002060"/>
          <w:sz w:val="24"/>
          <w:szCs w:val="24"/>
          <w:lang w:val="vi-VN"/>
        </w:rPr>
        <w:t>Vedanā</w:t>
      </w:r>
      <w:r>
        <w:rPr>
          <w:rFonts w:ascii="Tahoma" w:hAnsi="Tahoma" w:cs="Tahoma"/>
          <w:iCs/>
          <w:color w:val="002060"/>
          <w:sz w:val="24"/>
          <w:szCs w:val="24"/>
          <w:lang w:val="vi-VN"/>
        </w:rPr>
        <w:t xml:space="preserve">;  E: </w:t>
      </w:r>
      <w:r w:rsidRPr="00C009FF">
        <w:rPr>
          <w:rFonts w:ascii="Tahoma" w:hAnsi="Tahoma" w:cs="Tahoma"/>
          <w:iCs/>
          <w:color w:val="002060"/>
          <w:sz w:val="24"/>
          <w:szCs w:val="24"/>
          <w:lang w:val="vi-VN"/>
        </w:rPr>
        <w:t>emotion</w:t>
      </w:r>
      <w:r w:rsidRPr="00942606">
        <w:rPr>
          <w:rFonts w:ascii="Tahoma" w:hAnsi="Tahoma" w:cs="Tahoma"/>
          <w:color w:val="002060"/>
          <w:sz w:val="24"/>
          <w:szCs w:val="24"/>
          <w:lang w:val="vi-VN"/>
        </w:rPr>
        <w:t>).</w:t>
      </w:r>
      <w:r>
        <w:rPr>
          <w:rFonts w:ascii="Tahoma" w:hAnsi="Tahoma" w:cs="Tahoma"/>
          <w:color w:val="002060"/>
          <w:sz w:val="24"/>
          <w:szCs w:val="24"/>
          <w:lang w:val="vi-VN"/>
        </w:rPr>
        <w:t xml:space="preserve"> </w:t>
      </w:r>
      <w:r w:rsidRPr="00942606">
        <w:rPr>
          <w:rFonts w:ascii="Tahoma" w:hAnsi="Tahoma" w:cs="Tahoma"/>
          <w:color w:val="002060"/>
          <w:sz w:val="24"/>
          <w:szCs w:val="24"/>
          <w:lang w:val="vi-VN"/>
        </w:rPr>
        <w:t xml:space="preserve"> </w:t>
      </w:r>
      <w:r w:rsidRPr="00C627BC">
        <w:rPr>
          <w:rFonts w:ascii="Tahoma" w:hAnsi="Tahoma" w:cs="Tahoma"/>
          <w:color w:val="002060"/>
          <w:sz w:val="24"/>
          <w:szCs w:val="24"/>
          <w:lang w:val="vi-VN"/>
        </w:rPr>
        <w:t>Xúc</w:t>
      </w:r>
      <w:r w:rsidRPr="00C627BC">
        <w:rPr>
          <w:lang w:val="vi-VN"/>
        </w:rPr>
        <w:t xml:space="preserve">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sinh ra Thọ, Thọ</w:t>
      </w:r>
      <w:r w:rsidRPr="00C627BC">
        <w:rPr>
          <w:rFonts w:ascii="Tahoma" w:hAnsi="Tahoma" w:cs="Tahoma"/>
          <w:color w:val="002060"/>
          <w:sz w:val="24"/>
          <w:szCs w:val="24"/>
          <w:lang w:val="vi-VN"/>
        </w:rPr>
        <w:t xml:space="preserve">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đã</w:t>
      </w:r>
      <w:r w:rsidRPr="00201134">
        <w:rPr>
          <w:rFonts w:ascii="Tahoma" w:hAnsi="Tahoma" w:cs="Tahoma"/>
          <w:color w:val="002060"/>
          <w:sz w:val="24"/>
          <w:szCs w:val="24"/>
          <w:lang w:val="vi-VN"/>
        </w:rPr>
        <w:t xml:space="preserve"> </w:t>
      </w:r>
      <w:r>
        <w:rPr>
          <w:rFonts w:ascii="Tahoma" w:hAnsi="Tahoma" w:cs="Tahoma"/>
          <w:color w:val="002060"/>
          <w:sz w:val="24"/>
          <w:szCs w:val="24"/>
          <w:lang w:val="vi-VN"/>
        </w:rPr>
        <w:t>sinh.</w:t>
      </w:r>
    </w:p>
    <w:p w:rsidR="00FA3D0A" w:rsidRPr="00B13E98" w:rsidRDefault="00FA3D0A" w:rsidP="00FA3D0A">
      <w:pPr>
        <w:spacing w:after="240" w:line="360" w:lineRule="auto"/>
        <w:ind w:firstLine="720"/>
        <w:jc w:val="both"/>
        <w:rPr>
          <w:rFonts w:ascii="Tahoma" w:hAnsi="Tahoma" w:cs="Tahoma"/>
          <w:color w:val="002060"/>
          <w:sz w:val="24"/>
          <w:szCs w:val="24"/>
          <w:lang w:val="vi-VN"/>
        </w:rPr>
      </w:pPr>
      <w:r w:rsidRPr="00B13E98">
        <w:rPr>
          <w:rFonts w:ascii="Tahoma" w:hAnsi="Tahoma" w:cs="Tahoma"/>
          <w:b/>
          <w:bCs/>
          <w:color w:val="002060"/>
          <w:sz w:val="24"/>
          <w:szCs w:val="24"/>
          <w:lang w:val="vi-VN"/>
        </w:rPr>
        <w:t>Thọ</w:t>
      </w:r>
      <w:r w:rsidRPr="00B13E98">
        <w:rPr>
          <w:rFonts w:ascii="Tahoma" w:hAnsi="Tahoma" w:cs="Tahoma"/>
          <w:color w:val="002060"/>
          <w:sz w:val="24"/>
          <w:szCs w:val="24"/>
          <w:lang w:val="vi-VN"/>
        </w:rPr>
        <w:t xml:space="preserve"> </w:t>
      </w:r>
      <w:r w:rsidRPr="00B13E98">
        <w:rPr>
          <w:rFonts w:ascii="Tahoma" w:eastAsia="SimSun" w:hAnsi="SimSun" w:cs="Tahoma"/>
          <w:color w:val="002060"/>
          <w:sz w:val="24"/>
          <w:szCs w:val="24"/>
          <w:lang w:val="vi-VN"/>
        </w:rPr>
        <w:t>受</w:t>
      </w:r>
      <w:r w:rsidRPr="00B13E98">
        <w:rPr>
          <w:rFonts w:ascii="Tahoma" w:hAnsi="Tahoma" w:cs="Tahoma"/>
          <w:color w:val="002060"/>
          <w:sz w:val="24"/>
          <w:szCs w:val="24"/>
          <w:lang w:val="vi-VN"/>
        </w:rPr>
        <w:t>:  Có nghĩa</w:t>
      </w:r>
      <w:r w:rsidRPr="00B13E98">
        <w:rPr>
          <w:rFonts w:ascii="Tahoma" w:eastAsia="SimSun" w:hAnsi="Tahoma" w:cs="Tahoma"/>
          <w:color w:val="002060"/>
          <w:sz w:val="24"/>
          <w:szCs w:val="24"/>
          <w:lang w:val="vi-VN"/>
        </w:rPr>
        <w:t xml:space="preserve"> </w:t>
      </w:r>
      <w:r w:rsidRPr="00B13E98">
        <w:rPr>
          <w:rFonts w:ascii="Tahoma" w:hAnsi="Tahoma" w:cs="Tahoma"/>
          <w:color w:val="002060"/>
          <w:sz w:val="24"/>
          <w:szCs w:val="24"/>
          <w:lang w:val="vi-VN"/>
        </w:rPr>
        <w:t xml:space="preserve">là cảm xúc như </w:t>
      </w:r>
      <w:r w:rsidRPr="00B13E98">
        <w:rPr>
          <w:rFonts w:ascii="Tahoma" w:hAnsi="Tahoma" w:cs="Tahoma"/>
          <w:i/>
          <w:color w:val="002060"/>
          <w:sz w:val="24"/>
          <w:szCs w:val="24"/>
          <w:lang w:val="vi-VN"/>
        </w:rPr>
        <w:t>lạc</w:t>
      </w:r>
      <w:r w:rsidRPr="00B13E98">
        <w:rPr>
          <w:rFonts w:ascii="Tahoma" w:hAnsi="Tahoma" w:cs="Tahoma"/>
          <w:color w:val="002060"/>
          <w:sz w:val="24"/>
          <w:szCs w:val="24"/>
          <w:lang w:val="vi-VN"/>
        </w:rPr>
        <w:t xml:space="preserve">, </w:t>
      </w:r>
      <w:r w:rsidRPr="00B13E98">
        <w:rPr>
          <w:rFonts w:ascii="Tahoma" w:hAnsi="Tahoma" w:cs="Tahoma"/>
          <w:i/>
          <w:color w:val="002060"/>
          <w:sz w:val="24"/>
          <w:szCs w:val="24"/>
          <w:lang w:val="vi-VN"/>
        </w:rPr>
        <w:t>khổ</w:t>
      </w:r>
      <w:r w:rsidRPr="00B13E98">
        <w:rPr>
          <w:rFonts w:ascii="Tahoma" w:hAnsi="Tahoma" w:cs="Tahoma"/>
          <w:color w:val="002060"/>
          <w:sz w:val="24"/>
          <w:szCs w:val="24"/>
          <w:lang w:val="vi-VN"/>
        </w:rPr>
        <w:t xml:space="preserve">, </w:t>
      </w:r>
      <w:r w:rsidRPr="00B13E98">
        <w:rPr>
          <w:rFonts w:ascii="Tahoma" w:hAnsi="Tahoma" w:cs="Tahoma"/>
          <w:i/>
          <w:color w:val="002060"/>
          <w:sz w:val="24"/>
          <w:szCs w:val="24"/>
          <w:lang w:val="vi-VN"/>
        </w:rPr>
        <w:t>xả</w:t>
      </w:r>
      <w:r w:rsidRPr="00B13E98">
        <w:rPr>
          <w:rFonts w:ascii="Tahoma" w:hAnsi="Tahoma" w:cs="Tahoma"/>
          <w:color w:val="002060"/>
          <w:sz w:val="24"/>
          <w:szCs w:val="24"/>
          <w:lang w:val="vi-VN"/>
        </w:rPr>
        <w:t xml:space="preserve"> (trung tính) có được từ tiếp xúc với các duyên ngoại cảnh.</w:t>
      </w:r>
    </w:p>
    <w:p w:rsidR="00FA3D0A" w:rsidRPr="00942606" w:rsidRDefault="00FA3D0A" w:rsidP="00FA3D0A">
      <w:pPr>
        <w:spacing w:after="240" w:line="360" w:lineRule="auto"/>
        <w:ind w:firstLine="720"/>
        <w:jc w:val="both"/>
        <w:rPr>
          <w:rFonts w:ascii="Tahoma" w:hAnsi="Tahoma" w:cs="Tahoma"/>
          <w:color w:val="002060"/>
          <w:sz w:val="24"/>
          <w:szCs w:val="24"/>
          <w:lang w:val="vi-VN"/>
        </w:rPr>
      </w:pPr>
      <w:r w:rsidRPr="00942606">
        <w:rPr>
          <w:rFonts w:ascii="Tahoma" w:hAnsi="Tahoma" w:cs="Tahoma"/>
          <w:color w:val="002060"/>
          <w:sz w:val="24"/>
          <w:szCs w:val="24"/>
          <w:lang w:val="vi-VN"/>
        </w:rPr>
        <w:t xml:space="preserve">Ví như đưa tay sờ nước đá, thì sờ là tiếp </w:t>
      </w:r>
      <w:r w:rsidRPr="00942606">
        <w:rPr>
          <w:rFonts w:ascii="Tahoma" w:hAnsi="Tahoma" w:cs="Tahoma"/>
          <w:i/>
          <w:color w:val="002060"/>
          <w:sz w:val="24"/>
          <w:szCs w:val="24"/>
          <w:lang w:val="vi-VN"/>
        </w:rPr>
        <w:t>Xúc</w:t>
      </w:r>
      <w:r w:rsidRPr="00942606">
        <w:rPr>
          <w:rFonts w:ascii="Tahoma" w:hAnsi="Tahoma" w:cs="Tahoma"/>
          <w:color w:val="002060"/>
          <w:sz w:val="24"/>
          <w:szCs w:val="24"/>
          <w:lang w:val="vi-VN"/>
        </w:rPr>
        <w:t xml:space="preserve">, biết lạnh là </w:t>
      </w:r>
      <w:r w:rsidRPr="00942606">
        <w:rPr>
          <w:rFonts w:ascii="Tahoma" w:hAnsi="Tahoma" w:cs="Tahoma"/>
          <w:i/>
          <w:iCs/>
          <w:color w:val="002060"/>
          <w:sz w:val="24"/>
          <w:szCs w:val="24"/>
          <w:lang w:val="vi-VN"/>
        </w:rPr>
        <w:t>Tri giác</w:t>
      </w:r>
      <w:r w:rsidRPr="00942606">
        <w:rPr>
          <w:rFonts w:ascii="Tahoma" w:hAnsi="Tahoma" w:cs="Tahoma"/>
          <w:color w:val="002060"/>
          <w:sz w:val="24"/>
          <w:szCs w:val="24"/>
          <w:lang w:val="vi-VN"/>
        </w:rPr>
        <w:t xml:space="preserve">, còn khó chịu (hay dễ chịu) là </w:t>
      </w:r>
      <w:r w:rsidRPr="00942606">
        <w:rPr>
          <w:rFonts w:ascii="Tahoma" w:hAnsi="Tahoma" w:cs="Tahoma"/>
          <w:i/>
          <w:iCs/>
          <w:color w:val="002060"/>
          <w:sz w:val="24"/>
          <w:szCs w:val="24"/>
          <w:lang w:val="vi-VN"/>
        </w:rPr>
        <w:t>Cảm xúc = Thọ</w:t>
      </w:r>
      <w:r w:rsidRPr="00942606">
        <w:rPr>
          <w:rFonts w:ascii="Tahoma" w:hAnsi="Tahoma" w:cs="Tahoma"/>
          <w:color w:val="002060"/>
          <w:sz w:val="24"/>
          <w:szCs w:val="24"/>
          <w:lang w:val="vi-VN"/>
        </w:rPr>
        <w:t>.</w:t>
      </w:r>
    </w:p>
    <w:p w:rsidR="00FA3D0A" w:rsidRPr="00942606" w:rsidRDefault="00FA3D0A" w:rsidP="00FA3D0A">
      <w:pPr>
        <w:spacing w:after="240" w:line="360" w:lineRule="auto"/>
        <w:ind w:firstLine="720"/>
        <w:jc w:val="both"/>
        <w:rPr>
          <w:rFonts w:ascii="Tahoma" w:hAnsi="Tahoma" w:cs="Tahoma"/>
          <w:color w:val="002060"/>
          <w:sz w:val="24"/>
          <w:szCs w:val="24"/>
          <w:lang w:val="vi-VN"/>
        </w:rPr>
      </w:pPr>
      <w:r w:rsidRPr="00942606">
        <w:rPr>
          <w:rFonts w:ascii="Tahoma" w:hAnsi="Tahoma" w:cs="Tahoma"/>
          <w:color w:val="002060"/>
          <w:sz w:val="24"/>
          <w:szCs w:val="24"/>
          <w:lang w:val="vi-VN"/>
        </w:rPr>
        <w:t xml:space="preserve">- </w:t>
      </w:r>
      <w:r w:rsidRPr="00942606">
        <w:rPr>
          <w:rFonts w:ascii="Tahoma" w:hAnsi="Tahoma" w:cs="Tahoma"/>
          <w:b/>
          <w:bCs/>
          <w:color w:val="002060"/>
          <w:sz w:val="24"/>
          <w:szCs w:val="24"/>
          <w:lang w:val="vi-VN"/>
        </w:rPr>
        <w:t>T</w:t>
      </w:r>
      <w:r w:rsidRPr="00942606">
        <w:rPr>
          <w:rFonts w:ascii="Tahoma" w:hAnsi="Tahoma" w:cs="Tahoma"/>
          <w:color w:val="002060"/>
          <w:sz w:val="24"/>
          <w:szCs w:val="24"/>
          <w:lang w:val="vi-VN"/>
        </w:rPr>
        <w:t>rong Câu Xá Luận quyển 1 ghi rằng: “</w:t>
      </w:r>
      <w:r w:rsidRPr="00942606">
        <w:rPr>
          <w:rFonts w:ascii="Tahoma" w:hAnsi="Tahoma" w:cs="Tahoma"/>
          <w:i/>
          <w:color w:val="002060"/>
          <w:sz w:val="24"/>
          <w:szCs w:val="24"/>
          <w:lang w:val="vi-VN"/>
        </w:rPr>
        <w:t>Thọ là chỗ tiếp nhận của Xúc</w:t>
      </w:r>
      <w:r w:rsidRPr="00942606">
        <w:rPr>
          <w:rFonts w:ascii="Tahoma" w:hAnsi="Tahoma" w:cs="Tahoma"/>
          <w:color w:val="002060"/>
          <w:sz w:val="24"/>
          <w:szCs w:val="24"/>
          <w:lang w:val="vi-VN"/>
        </w:rPr>
        <w:t xml:space="preserve">”. </w:t>
      </w:r>
    </w:p>
    <w:p w:rsidR="00FA3D0A" w:rsidRPr="00942606" w:rsidRDefault="00FA3D0A" w:rsidP="00FA3D0A">
      <w:pPr>
        <w:spacing w:after="240" w:line="360" w:lineRule="auto"/>
        <w:ind w:firstLine="720"/>
        <w:jc w:val="both"/>
        <w:rPr>
          <w:rFonts w:ascii="Tahoma" w:hAnsi="Tahoma" w:cs="Tahoma"/>
          <w:color w:val="002060"/>
          <w:sz w:val="24"/>
          <w:szCs w:val="24"/>
          <w:lang w:val="vi-VN"/>
        </w:rPr>
      </w:pPr>
      <w:r w:rsidRPr="00942606">
        <w:rPr>
          <w:rFonts w:ascii="Tahoma" w:hAnsi="Tahoma" w:cs="Tahoma"/>
          <w:color w:val="002060"/>
          <w:sz w:val="24"/>
          <w:szCs w:val="24"/>
          <w:lang w:val="vi-VN"/>
        </w:rPr>
        <w:t xml:space="preserve">- </w:t>
      </w:r>
      <w:r w:rsidRPr="00942606">
        <w:rPr>
          <w:rFonts w:ascii="Tahoma" w:hAnsi="Tahoma" w:cs="Tahoma"/>
          <w:b/>
          <w:bCs/>
          <w:color w:val="002060"/>
          <w:sz w:val="24"/>
          <w:szCs w:val="24"/>
          <w:lang w:val="vi-VN"/>
        </w:rPr>
        <w:t>T</w:t>
      </w:r>
      <w:r w:rsidRPr="00942606">
        <w:rPr>
          <w:rFonts w:ascii="Tahoma" w:hAnsi="Tahoma" w:cs="Tahoma"/>
          <w:color w:val="002060"/>
          <w:sz w:val="24"/>
          <w:szCs w:val="24"/>
          <w:lang w:val="vi-VN"/>
        </w:rPr>
        <w:t>rong Tương Ưng Bộ Kinh II, trang 3 ghi rằng “</w:t>
      </w:r>
      <w:r w:rsidRPr="00942606">
        <w:rPr>
          <w:rFonts w:ascii="Tahoma" w:hAnsi="Tahoma" w:cs="Tahoma"/>
          <w:i/>
          <w:color w:val="002060"/>
          <w:sz w:val="24"/>
          <w:szCs w:val="24"/>
          <w:lang w:val="vi-VN"/>
        </w:rPr>
        <w:t>Này các Tỳ Kheo, có sáu thọ thân này: Thọ do nhãn xúc sanh, Thọ do nhĩ xúc sanh, Thọ do tỷ xúc sanh, Thọ do thiệt xúc sanh, Thọ do thân xúc sanh, Thọ do ý xúc sanh</w:t>
      </w:r>
      <w:r w:rsidRPr="00942606">
        <w:rPr>
          <w:rFonts w:ascii="Tahoma" w:hAnsi="Tahoma" w:cs="Tahoma"/>
          <w:color w:val="002060"/>
          <w:sz w:val="24"/>
          <w:szCs w:val="24"/>
          <w:lang w:val="vi-VN"/>
        </w:rPr>
        <w:t xml:space="preserve">”. </w:t>
      </w:r>
    </w:p>
    <w:p w:rsidR="00FA3D0A" w:rsidRPr="00942606" w:rsidRDefault="00FA3D0A" w:rsidP="00FA3D0A">
      <w:pPr>
        <w:spacing w:after="360" w:line="360" w:lineRule="auto"/>
        <w:ind w:firstLine="720"/>
        <w:jc w:val="both"/>
        <w:rPr>
          <w:rFonts w:ascii="Tahoma" w:hAnsi="Tahoma" w:cs="Tahoma"/>
          <w:color w:val="002060"/>
          <w:sz w:val="24"/>
          <w:szCs w:val="24"/>
          <w:lang w:val="vi-VN"/>
        </w:rPr>
      </w:pPr>
      <w:r w:rsidRPr="00942606">
        <w:rPr>
          <w:rFonts w:ascii="Tahoma" w:hAnsi="Tahoma" w:cs="Tahoma"/>
          <w:color w:val="002060"/>
          <w:sz w:val="24"/>
          <w:szCs w:val="24"/>
          <w:lang w:val="vi-VN"/>
        </w:rPr>
        <w:t xml:space="preserve">- </w:t>
      </w:r>
      <w:r w:rsidRPr="00942606">
        <w:rPr>
          <w:rFonts w:ascii="Tahoma" w:hAnsi="Tahoma" w:cs="Tahoma"/>
          <w:b/>
          <w:bCs/>
          <w:color w:val="002060"/>
          <w:sz w:val="24"/>
          <w:szCs w:val="24"/>
          <w:lang w:val="vi-VN"/>
        </w:rPr>
        <w:t>T</w:t>
      </w:r>
      <w:r w:rsidRPr="00942606">
        <w:rPr>
          <w:rFonts w:ascii="Tahoma" w:hAnsi="Tahoma" w:cs="Tahoma"/>
          <w:color w:val="002060"/>
          <w:sz w:val="24"/>
          <w:szCs w:val="24"/>
          <w:lang w:val="vi-VN"/>
        </w:rPr>
        <w:t>rong A Tỳ Đạt Ma Tạng Hiển Tông Luận quyển 2 ghi rằng: “</w:t>
      </w:r>
      <w:r w:rsidRPr="00942606">
        <w:rPr>
          <w:rFonts w:ascii="Tahoma" w:hAnsi="Tahoma" w:cs="Tahoma"/>
          <w:i/>
          <w:color w:val="002060"/>
          <w:sz w:val="24"/>
          <w:szCs w:val="24"/>
          <w:lang w:val="vi-VN"/>
        </w:rPr>
        <w:t>Thọ là chỉ cho tất cả Tâm và Tâm Sở, nghĩa là sự lãnh nạp tùy theo Xúc</w:t>
      </w:r>
      <w:r w:rsidRPr="00942606">
        <w:rPr>
          <w:rFonts w:ascii="Tahoma" w:hAnsi="Tahoma" w:cs="Tahoma"/>
          <w:color w:val="002060"/>
          <w:sz w:val="24"/>
          <w:szCs w:val="24"/>
          <w:lang w:val="vi-VN"/>
        </w:rPr>
        <w:t>”.</w:t>
      </w:r>
    </w:p>
    <w:p w:rsidR="00FA3D0A" w:rsidRPr="00B13E98" w:rsidRDefault="00FA3D0A" w:rsidP="00FA3D0A">
      <w:pPr>
        <w:spacing w:after="120" w:line="360" w:lineRule="auto"/>
        <w:ind w:firstLine="720"/>
        <w:jc w:val="both"/>
        <w:rPr>
          <w:rFonts w:ascii="Tahoma" w:hAnsi="Tahoma" w:cs="Tahoma"/>
          <w:color w:val="002060"/>
          <w:sz w:val="24"/>
          <w:szCs w:val="24"/>
          <w:lang w:val="vi-VN"/>
        </w:rPr>
      </w:pPr>
      <w:r w:rsidRPr="00FA3D0A">
        <w:rPr>
          <w:rFonts w:ascii="Tahoma" w:hAnsi="Tahoma" w:cs="Tahoma"/>
          <w:b/>
          <w:color w:val="C00000"/>
          <w:sz w:val="24"/>
          <w:szCs w:val="24"/>
          <w:lang w:val="vi-VN"/>
        </w:rPr>
        <w:t>8/.</w:t>
      </w:r>
      <w:r w:rsidRPr="00FA3D0A">
        <w:rPr>
          <w:rFonts w:ascii="Tahoma" w:hAnsi="Tahoma" w:cs="Tahoma"/>
          <w:color w:val="C00000"/>
          <w:sz w:val="24"/>
          <w:szCs w:val="24"/>
          <w:lang w:val="vi-VN"/>
        </w:rPr>
        <w:t xml:space="preserve"> </w:t>
      </w:r>
      <w:r w:rsidRPr="00FA3D0A">
        <w:rPr>
          <w:rFonts w:ascii="Tahoma" w:hAnsi="Tahoma" w:cs="Tahoma"/>
          <w:i/>
          <w:color w:val="C00000"/>
          <w:sz w:val="24"/>
          <w:szCs w:val="24"/>
          <w:lang w:val="vi-VN"/>
        </w:rPr>
        <w:t xml:space="preserve">Thọ </w:t>
      </w:r>
      <w:r>
        <w:rPr>
          <w:rFonts w:ascii="Tahoma" w:hAnsi="Tahoma" w:cs="Tahoma"/>
          <w:color w:val="C00000"/>
          <w:sz w:val="24"/>
          <w:szCs w:val="24"/>
          <w:lang w:val="vi-VN"/>
        </w:rPr>
        <w:t xml:space="preserve">là Duyên, khởi </w:t>
      </w:r>
      <w:r w:rsidRPr="00FA3D0A">
        <w:rPr>
          <w:rFonts w:ascii="Tahoma" w:hAnsi="Tahoma" w:cs="Tahoma"/>
          <w:color w:val="C00000"/>
          <w:sz w:val="24"/>
          <w:szCs w:val="24"/>
          <w:lang w:val="vi-VN"/>
        </w:rPr>
        <w:t>sinh</w:t>
      </w:r>
      <w:r w:rsidRPr="00FA3D0A">
        <w:rPr>
          <w:rFonts w:ascii="Tahoma" w:hAnsi="Tahoma" w:cs="Tahoma"/>
          <w:color w:val="002060"/>
          <w:sz w:val="24"/>
          <w:szCs w:val="24"/>
          <w:lang w:val="vi-VN"/>
        </w:rPr>
        <w:t> </w:t>
      </w:r>
      <w:r w:rsidRPr="00FA3D0A">
        <w:rPr>
          <w:rFonts w:ascii="Tahoma" w:hAnsi="Tahoma" w:cs="Tahoma"/>
          <w:b/>
          <w:bCs/>
          <w:color w:val="C00000"/>
          <w:sz w:val="24"/>
          <w:szCs w:val="24"/>
          <w:lang w:val="vi-VN"/>
        </w:rPr>
        <w:t>Ái</w:t>
      </w:r>
      <w:r w:rsidRPr="00FA3D0A">
        <w:rPr>
          <w:rFonts w:ascii="Tahoma" w:hAnsi="Tahoma" w:cs="Tahoma"/>
          <w:color w:val="C00000"/>
          <w:sz w:val="24"/>
          <w:szCs w:val="24"/>
          <w:lang w:val="vi-VN"/>
        </w:rPr>
        <w:t> </w:t>
      </w:r>
      <w:r w:rsidRPr="00FA3D0A">
        <w:rPr>
          <w:rFonts w:ascii="Tahoma" w:hAnsi="Tahoma" w:cs="Tahoma"/>
          <w:color w:val="002060"/>
          <w:sz w:val="24"/>
          <w:szCs w:val="24"/>
          <w:lang w:val="vi-VN"/>
        </w:rPr>
        <w:t>(</w:t>
      </w:r>
      <w:r w:rsidRPr="00FA3D0A">
        <w:rPr>
          <w:rFonts w:ascii="Tahoma" w:eastAsia="MS Mincho" w:hAnsi="MS Mincho" w:cs="Tahoma"/>
          <w:b/>
          <w:color w:val="002060"/>
          <w:sz w:val="24"/>
          <w:szCs w:val="24"/>
          <w:lang w:val="vi-VN"/>
        </w:rPr>
        <w:t>愛</w:t>
      </w:r>
      <w:r w:rsidRPr="00FA3D0A">
        <w:rPr>
          <w:rFonts w:ascii="Tahoma" w:hAnsi="Tahoma" w:cs="Tahoma"/>
          <w:color w:val="002060"/>
          <w:sz w:val="24"/>
          <w:szCs w:val="24"/>
          <w:lang w:val="vi-VN"/>
        </w:rPr>
        <w:t>;  P: </w:t>
      </w:r>
      <w:r w:rsidRPr="00FA3D0A">
        <w:rPr>
          <w:rFonts w:ascii="Tahoma" w:hAnsi="Tahoma" w:cs="Tahoma"/>
          <w:iCs/>
          <w:color w:val="002060"/>
          <w:sz w:val="24"/>
          <w:szCs w:val="24"/>
          <w:lang w:val="vi-VN"/>
        </w:rPr>
        <w:t>Taṇhā;</w:t>
      </w:r>
      <w:r w:rsidRPr="00FA3D0A">
        <w:rPr>
          <w:rFonts w:ascii="Tahoma" w:hAnsi="Tahoma" w:cs="Tahoma"/>
          <w:color w:val="002060"/>
          <w:sz w:val="24"/>
          <w:szCs w:val="24"/>
          <w:lang w:val="vi-VN"/>
        </w:rPr>
        <w:t xml:space="preserve">  S: </w:t>
      </w:r>
      <w:r w:rsidRPr="00FA3D0A">
        <w:rPr>
          <w:rFonts w:ascii="Tahoma" w:hAnsi="Tahoma" w:cs="Tahoma"/>
          <w:iCs/>
          <w:color w:val="002060"/>
          <w:sz w:val="24"/>
          <w:szCs w:val="24"/>
          <w:lang w:val="vi-VN"/>
        </w:rPr>
        <w:t>Tṛṣṇā</w:t>
      </w:r>
      <w:r>
        <w:rPr>
          <w:rFonts w:ascii="Tahoma" w:hAnsi="Tahoma" w:cs="Tahoma"/>
          <w:iCs/>
          <w:color w:val="002060"/>
          <w:sz w:val="24"/>
          <w:szCs w:val="24"/>
          <w:lang w:val="vi-VN"/>
        </w:rPr>
        <w:t>;  E: C</w:t>
      </w:r>
      <w:r w:rsidRPr="00945730">
        <w:rPr>
          <w:rFonts w:ascii="Tahoma" w:hAnsi="Tahoma" w:cs="Tahoma"/>
          <w:iCs/>
          <w:color w:val="002060"/>
          <w:sz w:val="24"/>
          <w:szCs w:val="24"/>
          <w:lang w:val="vi-VN"/>
        </w:rPr>
        <w:t>raving</w:t>
      </w:r>
      <w:r w:rsidRPr="00FA3D0A">
        <w:rPr>
          <w:rFonts w:ascii="Tahoma" w:hAnsi="Tahoma" w:cs="Tahoma"/>
          <w:color w:val="002060"/>
          <w:sz w:val="24"/>
          <w:szCs w:val="24"/>
          <w:lang w:val="vi-VN"/>
        </w:rPr>
        <w:t>). Thọ</w:t>
      </w:r>
      <w:r>
        <w:rPr>
          <w:rFonts w:ascii="Tahoma" w:hAnsi="Tahoma" w:cs="Tahoma"/>
          <w:color w:val="002060"/>
          <w:sz w:val="24"/>
          <w:szCs w:val="24"/>
          <w:lang w:val="vi-VN"/>
        </w:rPr>
        <w:t xml:space="preserve">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sinh ra Ái, Ái</w:t>
      </w:r>
      <w:r w:rsidRPr="00C627BC">
        <w:rPr>
          <w:rFonts w:ascii="Tahoma" w:hAnsi="Tahoma" w:cs="Tahoma"/>
          <w:color w:val="002060"/>
          <w:sz w:val="24"/>
          <w:szCs w:val="24"/>
          <w:lang w:val="vi-VN"/>
        </w:rPr>
        <w:t xml:space="preserve">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đã</w:t>
      </w:r>
      <w:r w:rsidRPr="00201134">
        <w:rPr>
          <w:rFonts w:ascii="Tahoma" w:hAnsi="Tahoma" w:cs="Tahoma"/>
          <w:color w:val="002060"/>
          <w:sz w:val="24"/>
          <w:szCs w:val="24"/>
          <w:lang w:val="vi-VN"/>
        </w:rPr>
        <w:t xml:space="preserve"> </w:t>
      </w:r>
      <w:r>
        <w:rPr>
          <w:rFonts w:ascii="Tahoma" w:hAnsi="Tahoma" w:cs="Tahoma"/>
          <w:color w:val="002060"/>
          <w:sz w:val="24"/>
          <w:szCs w:val="24"/>
          <w:lang w:val="vi-VN"/>
        </w:rPr>
        <w:t>sinh.</w:t>
      </w:r>
    </w:p>
    <w:p w:rsidR="00FA3D0A" w:rsidRDefault="00FA3D0A" w:rsidP="00FA3D0A">
      <w:pPr>
        <w:spacing w:after="240" w:line="360" w:lineRule="auto"/>
        <w:ind w:firstLine="720"/>
        <w:jc w:val="both"/>
        <w:rPr>
          <w:rFonts w:ascii="Tahoma" w:hAnsi="Tahoma" w:cs="Tahoma"/>
          <w:color w:val="002060"/>
          <w:sz w:val="24"/>
          <w:szCs w:val="24"/>
          <w:lang w:val="vi-VN"/>
        </w:rPr>
      </w:pPr>
      <w:r w:rsidRPr="00136C32">
        <w:rPr>
          <w:rFonts w:ascii="Tahoma" w:hAnsi="Tahoma" w:cs="Tahoma"/>
          <w:b/>
          <w:color w:val="002060"/>
          <w:sz w:val="24"/>
          <w:szCs w:val="24"/>
          <w:lang w:val="vi-VN"/>
        </w:rPr>
        <w:t>Ái</w:t>
      </w:r>
      <w:r w:rsidRPr="00136C32">
        <w:rPr>
          <w:rFonts w:ascii="Tahoma" w:hAnsi="Tahoma" w:cs="Tahoma"/>
          <w:color w:val="002060"/>
          <w:sz w:val="24"/>
          <w:szCs w:val="24"/>
          <w:lang w:val="vi-VN"/>
        </w:rPr>
        <w:t xml:space="preserve"> </w:t>
      </w:r>
      <w:r w:rsidRPr="00136C32">
        <w:rPr>
          <w:rFonts w:ascii="Tahoma" w:eastAsia="SimSun" w:hAnsi="SimSun" w:cs="Tahoma"/>
          <w:color w:val="002060"/>
          <w:sz w:val="24"/>
          <w:szCs w:val="24"/>
          <w:lang w:val="vi-VN"/>
        </w:rPr>
        <w:t>愛</w:t>
      </w:r>
      <w:r w:rsidRPr="00136C32">
        <w:rPr>
          <w:rFonts w:ascii="Tahoma" w:hAnsi="Tahoma" w:cs="Tahoma"/>
          <w:color w:val="002060"/>
          <w:sz w:val="24"/>
          <w:szCs w:val="24"/>
          <w:lang w:val="vi-VN"/>
        </w:rPr>
        <w:t>:  Có nghĩa</w:t>
      </w:r>
      <w:r w:rsidRPr="00136C32">
        <w:rPr>
          <w:rFonts w:ascii="Tahoma" w:eastAsia="MS Gothic" w:hAnsi="Tahoma" w:cs="Tahoma"/>
          <w:color w:val="002060"/>
          <w:sz w:val="24"/>
          <w:szCs w:val="24"/>
          <w:lang w:val="vi-VN"/>
        </w:rPr>
        <w:t xml:space="preserve"> </w:t>
      </w:r>
      <w:r w:rsidRPr="00136C32">
        <w:rPr>
          <w:rFonts w:ascii="Tahoma" w:hAnsi="Tahoma" w:cs="Tahoma"/>
          <w:color w:val="002060"/>
          <w:sz w:val="24"/>
          <w:szCs w:val="24"/>
          <w:lang w:val="vi-VN"/>
        </w:rPr>
        <w:t xml:space="preserve">là sự </w:t>
      </w:r>
      <w:r w:rsidRPr="00136C32">
        <w:rPr>
          <w:rFonts w:ascii="Tahoma" w:hAnsi="Tahoma" w:cs="Tahoma"/>
          <w:i/>
          <w:color w:val="002060"/>
          <w:sz w:val="24"/>
          <w:szCs w:val="24"/>
          <w:lang w:val="vi-VN"/>
        </w:rPr>
        <w:t>dính mắc</w:t>
      </w:r>
      <w:r w:rsidRPr="00136C32">
        <w:rPr>
          <w:rFonts w:ascii="Tahoma" w:hAnsi="Tahoma" w:cs="Tahoma"/>
          <w:color w:val="002060"/>
          <w:sz w:val="24"/>
          <w:szCs w:val="24"/>
          <w:lang w:val="vi-VN"/>
        </w:rPr>
        <w:t xml:space="preserve"> vào ưa thích hay chê ghét, phát sinh sau khi cảm nhận các duyên ngoại cảnh.  </w:t>
      </w:r>
      <w:r w:rsidRPr="00942606">
        <w:rPr>
          <w:rFonts w:ascii="Tahoma" w:hAnsi="Tahoma" w:cs="Tahoma"/>
          <w:color w:val="002060"/>
          <w:sz w:val="24"/>
          <w:szCs w:val="24"/>
          <w:lang w:val="vi-VN"/>
        </w:rPr>
        <w:t xml:space="preserve">Ái hay Ái dục có bản chất thèm muốn hay khao khát các đối tượng mà nó yêu thích, nhưng không bao giờ cảm thấy đủ, không bao giờ được thỏa mãn. Có thể nói Vô minh được xem là </w:t>
      </w:r>
      <w:r w:rsidRPr="00942606">
        <w:rPr>
          <w:rFonts w:ascii="Tahoma" w:hAnsi="Tahoma" w:cs="Tahoma"/>
          <w:i/>
          <w:color w:val="632423" w:themeColor="accent2" w:themeShade="80"/>
          <w:sz w:val="24"/>
          <w:szCs w:val="24"/>
          <w:lang w:val="vi-VN"/>
        </w:rPr>
        <w:t>thể</w:t>
      </w:r>
      <w:r w:rsidRPr="00942606">
        <w:rPr>
          <w:rFonts w:ascii="Tahoma" w:hAnsi="Tahoma" w:cs="Tahoma"/>
          <w:color w:val="002060"/>
          <w:sz w:val="24"/>
          <w:szCs w:val="24"/>
          <w:lang w:val="vi-VN"/>
        </w:rPr>
        <w:t xml:space="preserve">, còn Ái được xem là </w:t>
      </w:r>
      <w:r w:rsidRPr="00942606">
        <w:rPr>
          <w:rFonts w:ascii="Tahoma" w:hAnsi="Tahoma" w:cs="Tahoma"/>
          <w:i/>
          <w:color w:val="632423" w:themeColor="accent2" w:themeShade="80"/>
          <w:sz w:val="24"/>
          <w:szCs w:val="24"/>
          <w:lang w:val="vi-VN"/>
        </w:rPr>
        <w:t>dụng</w:t>
      </w:r>
      <w:r w:rsidRPr="00942606">
        <w:rPr>
          <w:rFonts w:ascii="Tahoma" w:hAnsi="Tahoma" w:cs="Tahoma"/>
          <w:i/>
          <w:color w:val="002060"/>
          <w:sz w:val="24"/>
          <w:szCs w:val="24"/>
          <w:lang w:val="vi-VN"/>
        </w:rPr>
        <w:t>.</w:t>
      </w:r>
    </w:p>
    <w:p w:rsidR="00FA3D0A" w:rsidRDefault="00FA3D0A" w:rsidP="00FA3D0A">
      <w:pPr>
        <w:spacing w:after="0" w:line="360" w:lineRule="auto"/>
        <w:ind w:firstLine="720"/>
        <w:jc w:val="both"/>
        <w:rPr>
          <w:rFonts w:ascii="Tahoma" w:hAnsi="Tahoma" w:cs="Tahoma"/>
          <w:sz w:val="24"/>
          <w:szCs w:val="24"/>
          <w:lang w:val="vi-VN"/>
        </w:rPr>
      </w:pPr>
      <w:r>
        <w:rPr>
          <w:rFonts w:ascii="Tahoma" w:hAnsi="Tahoma" w:cs="Tahoma"/>
          <w:color w:val="002060"/>
          <w:sz w:val="24"/>
          <w:szCs w:val="24"/>
          <w:lang w:val="vi-VN"/>
        </w:rPr>
        <w:t xml:space="preserve">Ái được xem là </w:t>
      </w:r>
      <w:r w:rsidRPr="00E135E3">
        <w:rPr>
          <w:rFonts w:ascii="Tahoma" w:eastAsia="Times New Roman" w:hAnsi="Tahoma" w:cs="Tahoma"/>
          <w:i/>
          <w:color w:val="002060"/>
          <w:sz w:val="24"/>
          <w:szCs w:val="24"/>
          <w:lang w:val="vi-VN" w:eastAsia="vi-VN"/>
        </w:rPr>
        <w:t>Sinh y</w:t>
      </w:r>
      <w:r w:rsidRPr="00E135E3">
        <w:rPr>
          <w:rFonts w:ascii="Tahoma" w:eastAsia="Times New Roman" w:hAnsi="Tahoma" w:cs="Tahoma"/>
          <w:color w:val="002060"/>
          <w:sz w:val="24"/>
          <w:szCs w:val="24"/>
          <w:lang w:val="vi-VN" w:eastAsia="vi-VN"/>
        </w:rPr>
        <w:t xml:space="preserve"> (</w:t>
      </w:r>
      <w:r w:rsidRPr="00E135E3">
        <w:rPr>
          <w:rFonts w:ascii="Tahoma" w:eastAsia="MS Gothic" w:hAnsi="MS Gothic" w:cs="Tahoma"/>
          <w:color w:val="002060"/>
          <w:sz w:val="24"/>
          <w:szCs w:val="24"/>
          <w:lang w:val="vi-VN" w:eastAsia="vi-VN"/>
        </w:rPr>
        <w:t>生依</w:t>
      </w:r>
      <w:r w:rsidRPr="00E135E3">
        <w:rPr>
          <w:rFonts w:ascii="Tahoma" w:eastAsia="MS Gothic" w:hAnsi="Tahoma" w:cs="Tahoma"/>
          <w:color w:val="002060"/>
          <w:sz w:val="24"/>
          <w:szCs w:val="24"/>
          <w:lang w:val="vi-VN" w:eastAsia="vi-VN"/>
        </w:rPr>
        <w:t xml:space="preserve">;  </w:t>
      </w:r>
      <w:r w:rsidRPr="00E135E3">
        <w:rPr>
          <w:rFonts w:ascii="Tahoma" w:eastAsia="Times New Roman" w:hAnsi="Tahoma" w:cs="Tahoma"/>
          <w:color w:val="002060"/>
          <w:sz w:val="24"/>
          <w:szCs w:val="24"/>
          <w:lang w:val="vi-VN" w:eastAsia="vi-VN"/>
        </w:rPr>
        <w:t>P;S: upādhi;  E: substrata of existence)</w:t>
      </w:r>
      <w:r>
        <w:rPr>
          <w:rFonts w:ascii="Tahoma" w:eastAsia="Times New Roman" w:hAnsi="Tahoma" w:cs="Tahoma"/>
          <w:color w:val="002060"/>
          <w:sz w:val="24"/>
          <w:szCs w:val="24"/>
          <w:lang w:val="vi-VN" w:eastAsia="vi-VN"/>
        </w:rPr>
        <w:t xml:space="preserve">, là một trong các </w:t>
      </w:r>
      <w:r w:rsidRPr="00E135E3">
        <w:rPr>
          <w:rFonts w:ascii="Tahoma" w:hAnsi="Tahoma" w:cs="Tahoma"/>
          <w:sz w:val="24"/>
          <w:szCs w:val="24"/>
          <w:lang w:val="vi-VN"/>
        </w:rPr>
        <w:t xml:space="preserve">nhân tố đưa đến tái </w:t>
      </w:r>
      <w:r>
        <w:rPr>
          <w:rFonts w:ascii="Tahoma" w:hAnsi="Tahoma" w:cs="Tahoma"/>
          <w:sz w:val="24"/>
          <w:szCs w:val="24"/>
          <w:lang w:val="vi-VN"/>
        </w:rPr>
        <w:t xml:space="preserve">sinh. </w:t>
      </w:r>
    </w:p>
    <w:p w:rsidR="00FA3D0A" w:rsidRDefault="00FA3D0A" w:rsidP="00FA3D0A">
      <w:pPr>
        <w:spacing w:after="0" w:line="360" w:lineRule="auto"/>
        <w:jc w:val="both"/>
        <w:rPr>
          <w:rFonts w:ascii="Tahoma" w:hAnsi="Tahoma" w:cs="Tahoma"/>
          <w:sz w:val="24"/>
          <w:szCs w:val="24"/>
          <w:lang w:val="vi-VN"/>
        </w:rPr>
      </w:pPr>
      <w:r>
        <w:rPr>
          <w:rFonts w:ascii="Tahoma" w:hAnsi="Tahoma" w:cs="Tahoma"/>
          <w:sz w:val="24"/>
          <w:szCs w:val="24"/>
          <w:lang w:val="vi-VN"/>
        </w:rPr>
        <w:t>----------------</w:t>
      </w:r>
    </w:p>
    <w:p w:rsidR="00FA3D0A" w:rsidRPr="00120879" w:rsidRDefault="00FA3D0A" w:rsidP="00FA3D0A">
      <w:pPr>
        <w:spacing w:after="0" w:line="360" w:lineRule="auto"/>
        <w:jc w:val="both"/>
        <w:rPr>
          <w:rFonts w:ascii="Tahoma" w:hAnsi="Tahoma" w:cs="Tahoma"/>
          <w:color w:val="7030A0"/>
          <w:sz w:val="20"/>
          <w:szCs w:val="20"/>
          <w:lang w:val="vi-VN"/>
        </w:rPr>
      </w:pPr>
      <w:r w:rsidRPr="00120879">
        <w:rPr>
          <w:rFonts w:ascii="Tahoma" w:hAnsi="Tahoma" w:cs="Tahoma"/>
          <w:b/>
          <w:color w:val="7030A0"/>
          <w:u w:val="single"/>
          <w:lang w:val="vi-VN"/>
        </w:rPr>
        <w:t>Chú thích</w:t>
      </w:r>
      <w:r w:rsidRPr="00120879">
        <w:rPr>
          <w:rFonts w:ascii="Tahoma" w:hAnsi="Tahoma" w:cs="Tahoma"/>
          <w:color w:val="7030A0"/>
          <w:sz w:val="24"/>
          <w:szCs w:val="24"/>
          <w:lang w:val="vi-VN"/>
        </w:rPr>
        <w:t xml:space="preserve">:  </w:t>
      </w:r>
      <w:r w:rsidRPr="00120879">
        <w:rPr>
          <w:rFonts w:ascii="Tahoma" w:hAnsi="Tahoma" w:cs="Tahoma"/>
          <w:color w:val="7030A0"/>
          <w:sz w:val="20"/>
          <w:szCs w:val="20"/>
          <w:lang w:val="vi-VN"/>
        </w:rPr>
        <w:t>Có 4 loại sinh y được nói đến là:</w:t>
      </w:r>
    </w:p>
    <w:p w:rsidR="00FA3D0A" w:rsidRPr="00120879" w:rsidRDefault="00FA3D0A" w:rsidP="00FA3D0A">
      <w:pPr>
        <w:spacing w:after="0" w:line="360" w:lineRule="auto"/>
        <w:jc w:val="both"/>
        <w:rPr>
          <w:rFonts w:ascii="Tahoma" w:hAnsi="Tahoma" w:cs="Tahoma"/>
          <w:color w:val="7030A0"/>
          <w:sz w:val="20"/>
          <w:szCs w:val="20"/>
          <w:lang w:val="vi-VN"/>
        </w:rPr>
      </w:pPr>
      <w:r w:rsidRPr="00120879">
        <w:rPr>
          <w:rFonts w:ascii="Tahoma" w:hAnsi="Tahoma" w:cs="Tahoma"/>
          <w:color w:val="7030A0"/>
          <w:sz w:val="20"/>
          <w:szCs w:val="20"/>
          <w:lang w:val="vi-VN"/>
        </w:rPr>
        <w:tab/>
        <w:t>1) Ngũ uẩn (</w:t>
      </w:r>
      <w:r w:rsidRPr="00120879">
        <w:rPr>
          <w:rFonts w:ascii="Tahoma" w:eastAsia="SimSun" w:hAnsi="SimSun" w:cs="Tahoma"/>
          <w:iCs/>
          <w:color w:val="7030A0"/>
          <w:sz w:val="20"/>
          <w:szCs w:val="20"/>
          <w:lang w:val="vi-VN"/>
        </w:rPr>
        <w:t>五蘊</w:t>
      </w:r>
      <w:r>
        <w:rPr>
          <w:rFonts w:ascii="Tahoma" w:eastAsia="SimSun" w:hAnsi="SimSun" w:cs="Tahoma"/>
          <w:iCs/>
          <w:color w:val="7030A0"/>
          <w:sz w:val="20"/>
          <w:szCs w:val="20"/>
          <w:lang w:val="vi-VN"/>
        </w:rPr>
        <w:t xml:space="preserve"> = </w:t>
      </w:r>
      <w:r w:rsidRPr="006C70B0">
        <w:rPr>
          <w:rFonts w:ascii="Tahoma" w:eastAsia="SimSun" w:hAnsi="Tahoma" w:cs="Tahoma"/>
          <w:iCs/>
          <w:color w:val="7030A0"/>
          <w:sz w:val="20"/>
          <w:szCs w:val="20"/>
          <w:lang w:val="vi-VN"/>
        </w:rPr>
        <w:t>Ngũ thủ uẩn</w:t>
      </w:r>
      <w:r w:rsidRPr="00120879">
        <w:rPr>
          <w:rFonts w:ascii="Tahoma" w:eastAsia="SimSun" w:hAnsi="SimSun" w:cs="Tahoma"/>
          <w:iCs/>
          <w:color w:val="7030A0"/>
          <w:sz w:val="20"/>
          <w:szCs w:val="20"/>
          <w:lang w:val="vi-VN"/>
        </w:rPr>
        <w:t>;</w:t>
      </w:r>
      <w:r w:rsidRPr="00120879">
        <w:rPr>
          <w:rFonts w:ascii="Tahoma" w:eastAsia="SimSun" w:hAnsi="SimSun" w:cs="Tahoma"/>
          <w:iCs/>
          <w:color w:val="7030A0"/>
          <w:sz w:val="24"/>
          <w:szCs w:val="24"/>
          <w:lang w:val="vi-VN"/>
        </w:rPr>
        <w:t xml:space="preserve"> </w:t>
      </w:r>
      <w:r>
        <w:rPr>
          <w:rFonts w:ascii="Tahoma" w:hAnsi="Tahoma" w:cs="Tahoma"/>
          <w:color w:val="7030A0"/>
          <w:sz w:val="20"/>
          <w:szCs w:val="20"/>
          <w:lang w:val="vi-VN"/>
        </w:rPr>
        <w:t>P: Pañca-khandha; S: Pañca-skandha;</w:t>
      </w:r>
      <w:r w:rsidRPr="00120879">
        <w:rPr>
          <w:rFonts w:ascii="Tahoma" w:hAnsi="Tahoma" w:cs="Tahoma"/>
          <w:color w:val="7030A0"/>
          <w:sz w:val="20"/>
          <w:szCs w:val="20"/>
          <w:lang w:val="vi-VN"/>
        </w:rPr>
        <w:t xml:space="preserve"> E: The five aggregates)</w:t>
      </w:r>
    </w:p>
    <w:p w:rsidR="00FA3D0A" w:rsidRPr="00120879" w:rsidRDefault="00FA3D0A" w:rsidP="00FA3D0A">
      <w:pPr>
        <w:spacing w:after="0" w:line="360" w:lineRule="auto"/>
        <w:jc w:val="both"/>
        <w:rPr>
          <w:rFonts w:ascii="Tahoma" w:hAnsi="Tahoma" w:cs="Tahoma"/>
          <w:color w:val="7030A0"/>
          <w:sz w:val="20"/>
          <w:szCs w:val="20"/>
          <w:lang w:val="vi-VN"/>
        </w:rPr>
      </w:pPr>
      <w:r w:rsidRPr="00120879">
        <w:rPr>
          <w:rFonts w:ascii="Tahoma" w:hAnsi="Tahoma" w:cs="Tahoma"/>
          <w:color w:val="7030A0"/>
          <w:sz w:val="20"/>
          <w:szCs w:val="20"/>
          <w:lang w:val="vi-VN"/>
        </w:rPr>
        <w:tab/>
        <w:t>2) Ái dục (</w:t>
      </w:r>
      <w:r w:rsidRPr="00120879">
        <w:rPr>
          <w:rFonts w:ascii="SimSun" w:eastAsia="SimSun" w:hAnsi="SimSun" w:cs="MS Gothic" w:hint="eastAsia"/>
          <w:color w:val="7030A0"/>
          <w:sz w:val="20"/>
          <w:szCs w:val="20"/>
          <w:lang w:val="vi-VN"/>
        </w:rPr>
        <w:t>愛欲</w:t>
      </w:r>
      <w:r w:rsidRPr="00120879">
        <w:rPr>
          <w:rFonts w:ascii="Tahoma" w:hAnsi="Tahoma" w:cs="Tahoma"/>
          <w:color w:val="7030A0"/>
          <w:sz w:val="20"/>
          <w:szCs w:val="20"/>
          <w:lang w:val="vi-VN"/>
        </w:rPr>
        <w:t>;  P: kāma-taṇhā;  S: kāma-tṛṣṇā;  E: sensuous craving)</w:t>
      </w:r>
    </w:p>
    <w:p w:rsidR="00FA3D0A" w:rsidRPr="00120879" w:rsidRDefault="00FA3D0A" w:rsidP="00FA3D0A">
      <w:pPr>
        <w:spacing w:after="0" w:line="360" w:lineRule="auto"/>
        <w:jc w:val="both"/>
        <w:rPr>
          <w:rFonts w:ascii="Tahoma" w:hAnsi="Tahoma" w:cs="Tahoma"/>
          <w:color w:val="7030A0"/>
          <w:sz w:val="20"/>
          <w:szCs w:val="20"/>
          <w:lang w:val="vi-VN"/>
        </w:rPr>
      </w:pPr>
      <w:r w:rsidRPr="00120879">
        <w:rPr>
          <w:rFonts w:ascii="Tahoma" w:hAnsi="Tahoma" w:cs="Tahoma"/>
          <w:color w:val="7030A0"/>
          <w:sz w:val="20"/>
          <w:szCs w:val="20"/>
          <w:lang w:val="vi-VN"/>
        </w:rPr>
        <w:lastRenderedPageBreak/>
        <w:tab/>
        <w:t>3) Phiền não (</w:t>
      </w:r>
      <w:r w:rsidRPr="00120879">
        <w:rPr>
          <w:rFonts w:ascii="MS Gothic" w:eastAsia="MS Gothic" w:hAnsi="MS Gothic" w:cs="MS Gothic" w:hint="eastAsia"/>
          <w:color w:val="7030A0"/>
          <w:sz w:val="20"/>
          <w:szCs w:val="20"/>
          <w:lang w:val="vi-VN"/>
        </w:rPr>
        <w:t>煩惱</w:t>
      </w:r>
      <w:r w:rsidRPr="00120879">
        <w:rPr>
          <w:rFonts w:ascii="Tahoma" w:hAnsi="Tahoma" w:cs="Tahoma"/>
          <w:color w:val="7030A0"/>
          <w:sz w:val="20"/>
          <w:szCs w:val="20"/>
          <w:lang w:val="vi-VN"/>
        </w:rPr>
        <w:t>;  P: kilesa;  S: kleśa, kleshas;  E: afflictions, mind poisons)</w:t>
      </w:r>
    </w:p>
    <w:p w:rsidR="00FA3D0A" w:rsidRPr="00120879" w:rsidRDefault="00FA3D0A" w:rsidP="00FA3D0A">
      <w:pPr>
        <w:spacing w:after="0" w:line="360" w:lineRule="auto"/>
        <w:jc w:val="both"/>
        <w:rPr>
          <w:rFonts w:ascii="Tahoma" w:hAnsi="Tahoma" w:cs="Tahoma"/>
          <w:color w:val="7030A0"/>
          <w:sz w:val="20"/>
          <w:szCs w:val="20"/>
          <w:lang w:val="vi-VN"/>
        </w:rPr>
      </w:pPr>
      <w:r w:rsidRPr="00120879">
        <w:rPr>
          <w:rFonts w:ascii="Tahoma" w:hAnsi="Tahoma" w:cs="Tahoma"/>
          <w:color w:val="7030A0"/>
          <w:sz w:val="20"/>
          <w:szCs w:val="20"/>
          <w:lang w:val="vi-VN"/>
        </w:rPr>
        <w:tab/>
        <w:t>4) Nghiệp chướng (</w:t>
      </w:r>
      <w:r w:rsidRPr="00120879">
        <w:rPr>
          <w:rFonts w:ascii="SimSun" w:eastAsia="SimSun" w:hAnsi="SimSun" w:cs="MS Gothic" w:hint="eastAsia"/>
          <w:color w:val="7030A0"/>
          <w:sz w:val="20"/>
          <w:szCs w:val="20"/>
          <w:lang w:val="vi-VN"/>
        </w:rPr>
        <w:t>業障</w:t>
      </w:r>
      <w:r w:rsidRPr="00120879">
        <w:rPr>
          <w:rFonts w:ascii="Tahoma" w:hAnsi="Tahoma" w:cs="Tahoma"/>
          <w:color w:val="7030A0"/>
          <w:sz w:val="20"/>
          <w:szCs w:val="20"/>
          <w:lang w:val="vi-VN"/>
        </w:rPr>
        <w:t>;  P: kammāvaraṇa;  S: karmāvaraṇa;  E: obstacle consisting of action)</w:t>
      </w:r>
    </w:p>
    <w:p w:rsidR="00FA3D0A" w:rsidRPr="00846CC4" w:rsidRDefault="00FA3D0A" w:rsidP="00FA3D0A">
      <w:pPr>
        <w:spacing w:after="360" w:line="360" w:lineRule="auto"/>
        <w:ind w:firstLine="720"/>
        <w:jc w:val="both"/>
        <w:rPr>
          <w:rFonts w:ascii="Tahoma" w:hAnsi="Tahoma" w:cs="Tahoma"/>
          <w:color w:val="7030A0"/>
          <w:sz w:val="20"/>
          <w:szCs w:val="20"/>
          <w:lang w:val="vi-VN"/>
        </w:rPr>
      </w:pPr>
      <w:r w:rsidRPr="00846CC4">
        <w:rPr>
          <w:rFonts w:ascii="Tahoma" w:hAnsi="Tahoma" w:cs="Tahoma"/>
          <w:color w:val="7030A0"/>
          <w:sz w:val="20"/>
          <w:szCs w:val="20"/>
          <w:lang w:val="vi-VN"/>
        </w:rPr>
        <w:t xml:space="preserve">Thấy ra sinh </w:t>
      </w:r>
      <w:r>
        <w:rPr>
          <w:rFonts w:ascii="Tahoma" w:hAnsi="Tahoma" w:cs="Tahoma"/>
          <w:color w:val="7030A0"/>
          <w:sz w:val="20"/>
          <w:szCs w:val="20"/>
          <w:lang w:val="vi-VN"/>
        </w:rPr>
        <w:t xml:space="preserve">y chỉ là những hợp duyên luôn biến đổi (= Vô ngã và Vô thường), hành giả sẽ không bám víu vào giả ảo của pháp, là tự do với sinh tử (= chủ động trong sinh tử). </w:t>
      </w:r>
    </w:p>
    <w:p w:rsidR="00FA3D0A" w:rsidRPr="00586365" w:rsidRDefault="00FA3D0A" w:rsidP="00FA3D0A">
      <w:pPr>
        <w:spacing w:after="120" w:line="360" w:lineRule="auto"/>
        <w:ind w:firstLine="720"/>
        <w:jc w:val="both"/>
        <w:rPr>
          <w:rFonts w:ascii="Tahoma" w:hAnsi="Tahoma" w:cs="Tahoma"/>
          <w:color w:val="002060"/>
          <w:sz w:val="24"/>
          <w:szCs w:val="24"/>
          <w:lang w:val="vi-VN"/>
        </w:rPr>
      </w:pPr>
      <w:r w:rsidRPr="00586365">
        <w:rPr>
          <w:rFonts w:ascii="Tahoma" w:hAnsi="Tahoma" w:cs="Tahoma"/>
          <w:color w:val="002060"/>
          <w:sz w:val="24"/>
          <w:szCs w:val="24"/>
          <w:lang w:val="vi-VN"/>
        </w:rPr>
        <w:t xml:space="preserve">Ái biểu hiện dưới 3 dạng dính mắc là  </w:t>
      </w:r>
      <w:r w:rsidRPr="00586365">
        <w:rPr>
          <w:rFonts w:ascii="Tahoma" w:hAnsi="Tahoma" w:cs="Tahoma"/>
          <w:b/>
          <w:i/>
          <w:color w:val="632423"/>
          <w:u w:val="single"/>
          <w:lang w:val="vi-VN"/>
        </w:rPr>
        <w:t>Tham ái</w:t>
      </w:r>
      <w:r w:rsidRPr="00586365">
        <w:rPr>
          <w:rFonts w:ascii="Tahoma" w:hAnsi="Tahoma" w:cs="Tahoma"/>
          <w:b/>
          <w:i/>
          <w:color w:val="632423"/>
          <w:lang w:val="vi-VN"/>
        </w:rPr>
        <w:t xml:space="preserve">, </w:t>
      </w:r>
      <w:r w:rsidRPr="00586365">
        <w:rPr>
          <w:rFonts w:ascii="Tahoma" w:hAnsi="Tahoma" w:cs="Tahoma"/>
          <w:b/>
          <w:i/>
          <w:color w:val="632423"/>
          <w:u w:val="single"/>
          <w:lang w:val="vi-VN"/>
        </w:rPr>
        <w:t>Sân ái</w:t>
      </w:r>
      <w:r w:rsidRPr="00586365">
        <w:rPr>
          <w:rFonts w:ascii="Tahoma" w:hAnsi="Tahoma" w:cs="Tahoma"/>
          <w:b/>
          <w:i/>
          <w:color w:val="632423"/>
          <w:lang w:val="vi-VN"/>
        </w:rPr>
        <w:t xml:space="preserve">, </w:t>
      </w:r>
      <w:r w:rsidRPr="00586365">
        <w:rPr>
          <w:rFonts w:ascii="Tahoma" w:hAnsi="Tahoma" w:cs="Tahoma"/>
          <w:b/>
          <w:i/>
          <w:color w:val="632423"/>
          <w:u w:val="single"/>
          <w:lang w:val="vi-VN"/>
        </w:rPr>
        <w:t>Si ái</w:t>
      </w:r>
      <w:r w:rsidRPr="00586365">
        <w:rPr>
          <w:rFonts w:ascii="Tahoma" w:hAnsi="Tahoma" w:cs="Tahoma"/>
          <w:b/>
          <w:color w:val="002060"/>
          <w:lang w:val="vi-VN"/>
        </w:rPr>
        <w:t xml:space="preserve"> </w:t>
      </w:r>
      <w:r w:rsidRPr="00586365">
        <w:rPr>
          <w:rFonts w:ascii="Tahoma" w:hAnsi="Tahoma" w:cs="Tahoma"/>
          <w:color w:val="002060"/>
          <w:sz w:val="24"/>
          <w:szCs w:val="24"/>
          <w:lang w:val="vi-VN"/>
        </w:rPr>
        <w:t xml:space="preserve"> chi phối trong 3 cõi:</w:t>
      </w:r>
    </w:p>
    <w:p w:rsidR="00FA3D0A" w:rsidRPr="00942606" w:rsidRDefault="00FA3D0A" w:rsidP="00FA3D0A">
      <w:pPr>
        <w:spacing w:after="240" w:line="360" w:lineRule="auto"/>
        <w:ind w:firstLine="720"/>
        <w:jc w:val="both"/>
        <w:rPr>
          <w:rFonts w:ascii="Tahoma" w:hAnsi="Tahoma" w:cs="Tahoma"/>
          <w:color w:val="002060"/>
          <w:sz w:val="24"/>
          <w:szCs w:val="24"/>
          <w:lang w:val="vi-VN"/>
        </w:rPr>
      </w:pPr>
      <w:r w:rsidRPr="00942606">
        <w:rPr>
          <w:rFonts w:ascii="Tahoma" w:hAnsi="Tahoma" w:cs="Tahoma"/>
          <w:color w:val="002060"/>
          <w:sz w:val="24"/>
          <w:szCs w:val="24"/>
          <w:lang w:val="vi-VN"/>
        </w:rPr>
        <w:t xml:space="preserve">- </w:t>
      </w:r>
      <w:r w:rsidRPr="00942606">
        <w:rPr>
          <w:rFonts w:ascii="Verdana" w:hAnsi="Verdana" w:cs="Tahoma"/>
          <w:b/>
          <w:color w:val="002060"/>
          <w:lang w:val="vi-VN"/>
        </w:rPr>
        <w:t>Ái trong</w:t>
      </w:r>
      <w:r w:rsidRPr="00942606">
        <w:rPr>
          <w:rFonts w:ascii="Verdana" w:hAnsi="Verdana" w:cs="Tahoma"/>
          <w:b/>
          <w:i/>
          <w:color w:val="002060"/>
          <w:lang w:val="vi-VN"/>
        </w:rPr>
        <w:t xml:space="preserve"> cõi Dục</w:t>
      </w:r>
      <w:r w:rsidRPr="00942606">
        <w:rPr>
          <w:rFonts w:ascii="Tahoma" w:hAnsi="Tahoma" w:cs="Tahoma"/>
          <w:color w:val="002060"/>
          <w:sz w:val="24"/>
          <w:szCs w:val="24"/>
          <w:lang w:val="vi-VN"/>
        </w:rPr>
        <w:t xml:space="preserve"> (Dục giới) gọi là </w:t>
      </w:r>
      <w:r w:rsidRPr="00942606">
        <w:rPr>
          <w:rFonts w:ascii="Tahoma" w:hAnsi="Tahoma" w:cs="Tahoma"/>
          <w:b/>
          <w:i/>
          <w:color w:val="632423"/>
          <w:sz w:val="24"/>
          <w:szCs w:val="24"/>
          <w:lang w:val="vi-VN"/>
        </w:rPr>
        <w:t>Dục ái</w:t>
      </w:r>
      <w:r w:rsidRPr="00942606">
        <w:rPr>
          <w:rFonts w:ascii="Tahoma" w:hAnsi="Tahoma" w:cs="Tahoma"/>
          <w:color w:val="002060"/>
          <w:sz w:val="24"/>
          <w:szCs w:val="24"/>
          <w:lang w:val="vi-VN"/>
        </w:rPr>
        <w:t xml:space="preserve"> (P</w:t>
      </w:r>
      <w:r>
        <w:rPr>
          <w:rFonts w:ascii="Tahoma" w:hAnsi="Tahoma" w:cs="Tahoma"/>
          <w:color w:val="002060"/>
          <w:sz w:val="24"/>
          <w:szCs w:val="24"/>
          <w:lang w:val="vi-VN"/>
        </w:rPr>
        <w:t xml:space="preserve">: </w:t>
      </w:r>
      <w:r w:rsidRPr="00942606">
        <w:rPr>
          <w:rFonts w:ascii="Tahoma" w:hAnsi="Tahoma" w:cs="Tahoma"/>
          <w:color w:val="002060"/>
          <w:sz w:val="24"/>
          <w:szCs w:val="24"/>
          <w:lang w:val="vi-VN"/>
        </w:rPr>
        <w:t>Kāmataṅhā):  Đây là các loại ái trong cõi Dục, từ những cảm thọ đi qua mắt, tai, mũi, lưỡi, thân (da), ý (não bộ) mà đối tượng của nó là sắc, thinh, hương, vị, xúc, pháp (ý tưởng).</w:t>
      </w:r>
    </w:p>
    <w:p w:rsidR="00FA3D0A" w:rsidRPr="00942606" w:rsidRDefault="00FA3D0A" w:rsidP="00FA3D0A">
      <w:pPr>
        <w:spacing w:after="240" w:line="360" w:lineRule="auto"/>
        <w:ind w:firstLine="720"/>
        <w:jc w:val="both"/>
        <w:rPr>
          <w:rFonts w:ascii="Tahoma" w:hAnsi="Tahoma" w:cs="Tahoma"/>
          <w:color w:val="002060"/>
          <w:sz w:val="24"/>
          <w:szCs w:val="24"/>
          <w:lang w:val="vi-VN"/>
        </w:rPr>
      </w:pPr>
      <w:r w:rsidRPr="00942606">
        <w:rPr>
          <w:rFonts w:ascii="Tahoma" w:hAnsi="Tahoma" w:cs="Tahoma"/>
          <w:color w:val="002060"/>
          <w:sz w:val="24"/>
          <w:szCs w:val="24"/>
          <w:lang w:val="vi-VN"/>
        </w:rPr>
        <w:t xml:space="preserve">- </w:t>
      </w:r>
      <w:r w:rsidRPr="00942606">
        <w:rPr>
          <w:rFonts w:ascii="Verdana" w:hAnsi="Verdana" w:cs="Tahoma"/>
          <w:b/>
          <w:color w:val="002060"/>
          <w:lang w:val="vi-VN"/>
        </w:rPr>
        <w:t>Ái trong</w:t>
      </w:r>
      <w:r w:rsidRPr="00942606">
        <w:rPr>
          <w:rFonts w:ascii="Verdana" w:hAnsi="Verdana" w:cs="Tahoma"/>
          <w:b/>
          <w:i/>
          <w:color w:val="002060"/>
          <w:lang w:val="vi-VN"/>
        </w:rPr>
        <w:t xml:space="preserve"> cõi Sắc</w:t>
      </w:r>
      <w:r w:rsidRPr="00942606">
        <w:rPr>
          <w:rFonts w:ascii="Tahoma" w:hAnsi="Tahoma" w:cs="Tahoma"/>
          <w:color w:val="002060"/>
          <w:sz w:val="24"/>
          <w:szCs w:val="24"/>
          <w:lang w:val="vi-VN"/>
        </w:rPr>
        <w:t xml:space="preserve"> (Sắc giới) gọi là </w:t>
      </w:r>
      <w:r w:rsidRPr="00942606">
        <w:rPr>
          <w:rFonts w:ascii="Tahoma" w:hAnsi="Tahoma" w:cs="Tahoma"/>
          <w:b/>
          <w:i/>
          <w:color w:val="632423"/>
          <w:sz w:val="24"/>
          <w:szCs w:val="24"/>
          <w:lang w:val="vi-VN"/>
        </w:rPr>
        <w:t>Sắc ái</w:t>
      </w:r>
      <w:r w:rsidRPr="00942606">
        <w:rPr>
          <w:rFonts w:ascii="Tahoma" w:hAnsi="Tahoma" w:cs="Tahoma"/>
          <w:b/>
          <w:color w:val="632423"/>
          <w:sz w:val="24"/>
          <w:szCs w:val="24"/>
          <w:lang w:val="vi-VN"/>
        </w:rPr>
        <w:t xml:space="preserve"> </w:t>
      </w:r>
      <w:r w:rsidRPr="00942606">
        <w:rPr>
          <w:rFonts w:ascii="Tahoma" w:hAnsi="Tahoma" w:cs="Tahoma"/>
          <w:color w:val="002060"/>
          <w:sz w:val="24"/>
          <w:szCs w:val="24"/>
          <w:lang w:val="vi-VN"/>
        </w:rPr>
        <w:t>(P</w:t>
      </w:r>
      <w:r>
        <w:rPr>
          <w:rFonts w:ascii="Tahoma" w:hAnsi="Tahoma" w:cs="Tahoma"/>
          <w:color w:val="002060"/>
          <w:sz w:val="24"/>
          <w:szCs w:val="24"/>
          <w:lang w:val="vi-VN"/>
        </w:rPr>
        <w:t xml:space="preserve">: </w:t>
      </w:r>
      <w:r w:rsidRPr="00942606">
        <w:rPr>
          <w:rFonts w:ascii="Tahoma" w:hAnsi="Tahoma" w:cs="Tahoma"/>
          <w:color w:val="002060"/>
          <w:sz w:val="24"/>
          <w:szCs w:val="24"/>
          <w:lang w:val="vi-VN"/>
        </w:rPr>
        <w:t xml:space="preserve">Rūpataṅhā):  Đây là các loại Ái trong cõi Sắc, là những cảm thọ vi tế của tinh thần – đó là </w:t>
      </w:r>
      <w:r w:rsidRPr="00942606">
        <w:rPr>
          <w:rFonts w:ascii="Tahoma" w:hAnsi="Tahoma" w:cs="Tahoma"/>
          <w:i/>
          <w:color w:val="002060"/>
          <w:sz w:val="24"/>
          <w:szCs w:val="24"/>
          <w:lang w:val="vi-VN"/>
        </w:rPr>
        <w:t>hỷ, lạc, xả</w:t>
      </w:r>
      <w:r w:rsidRPr="00942606">
        <w:rPr>
          <w:rFonts w:ascii="Tahoma" w:hAnsi="Tahoma" w:cs="Tahoma"/>
          <w:color w:val="002060"/>
          <w:sz w:val="24"/>
          <w:szCs w:val="24"/>
          <w:lang w:val="vi-VN"/>
        </w:rPr>
        <w:t xml:space="preserve"> của các tầng thiền định.</w:t>
      </w:r>
    </w:p>
    <w:p w:rsidR="00FA3D0A" w:rsidRPr="00FA3D0A" w:rsidRDefault="00FA3D0A" w:rsidP="00FA3D0A">
      <w:pPr>
        <w:spacing w:after="240" w:line="360" w:lineRule="auto"/>
        <w:ind w:firstLine="720"/>
        <w:jc w:val="both"/>
        <w:rPr>
          <w:rFonts w:ascii="Tahoma" w:hAnsi="Tahoma" w:cs="Tahoma"/>
          <w:color w:val="002060"/>
          <w:sz w:val="24"/>
          <w:szCs w:val="24"/>
          <w:lang w:val="vi-VN"/>
        </w:rPr>
      </w:pPr>
      <w:r w:rsidRPr="00FA3D0A">
        <w:rPr>
          <w:rFonts w:ascii="Tahoma" w:hAnsi="Tahoma" w:cs="Tahoma"/>
          <w:color w:val="002060"/>
          <w:sz w:val="24"/>
          <w:szCs w:val="24"/>
          <w:lang w:val="vi-VN"/>
        </w:rPr>
        <w:t xml:space="preserve">- </w:t>
      </w:r>
      <w:r w:rsidRPr="00FA3D0A">
        <w:rPr>
          <w:rFonts w:ascii="Verdana" w:hAnsi="Verdana" w:cs="Tahoma"/>
          <w:b/>
          <w:color w:val="002060"/>
          <w:lang w:val="vi-VN"/>
        </w:rPr>
        <w:t>Ái trong</w:t>
      </w:r>
      <w:r w:rsidRPr="00FA3D0A">
        <w:rPr>
          <w:rFonts w:ascii="Verdana" w:hAnsi="Verdana" w:cs="Tahoma"/>
          <w:b/>
          <w:i/>
          <w:color w:val="002060"/>
          <w:lang w:val="vi-VN"/>
        </w:rPr>
        <w:t xml:space="preserve"> cõi Vô sắc</w:t>
      </w:r>
      <w:r w:rsidRPr="00FA3D0A">
        <w:rPr>
          <w:rFonts w:ascii="Tahoma" w:hAnsi="Tahoma" w:cs="Tahoma"/>
          <w:color w:val="002060"/>
          <w:sz w:val="24"/>
          <w:szCs w:val="24"/>
          <w:lang w:val="vi-VN"/>
        </w:rPr>
        <w:t xml:space="preserve"> (Vô Sắc giới)  gọi là </w:t>
      </w:r>
      <w:r w:rsidRPr="00FA3D0A">
        <w:rPr>
          <w:rFonts w:ascii="Tahoma" w:hAnsi="Tahoma" w:cs="Tahoma"/>
          <w:b/>
          <w:i/>
          <w:color w:val="632423"/>
          <w:sz w:val="24"/>
          <w:szCs w:val="24"/>
          <w:lang w:val="vi-VN"/>
        </w:rPr>
        <w:t>Vô sắc ái</w:t>
      </w:r>
      <w:r w:rsidRPr="00FA3D0A">
        <w:rPr>
          <w:rFonts w:ascii="Tahoma" w:hAnsi="Tahoma" w:cs="Tahoma"/>
          <w:color w:val="002060"/>
          <w:sz w:val="24"/>
          <w:szCs w:val="24"/>
          <w:lang w:val="vi-VN"/>
        </w:rPr>
        <w:t xml:space="preserve"> (P</w:t>
      </w:r>
      <w:r>
        <w:rPr>
          <w:rFonts w:ascii="Tahoma" w:hAnsi="Tahoma" w:cs="Tahoma"/>
          <w:color w:val="002060"/>
          <w:sz w:val="24"/>
          <w:szCs w:val="24"/>
          <w:lang w:val="vi-VN"/>
        </w:rPr>
        <w:t xml:space="preserve">: </w:t>
      </w:r>
      <w:r w:rsidRPr="00FA3D0A">
        <w:rPr>
          <w:rFonts w:ascii="Tahoma" w:hAnsi="Tahoma" w:cs="Tahoma"/>
          <w:color w:val="002060"/>
          <w:sz w:val="24"/>
          <w:szCs w:val="24"/>
          <w:lang w:val="vi-VN"/>
        </w:rPr>
        <w:t>Arūpataṅhā):  Đây là các loại Ái trong cõi Vô sắc, là những cảm thọ phát sanh do chán các sắc – sắc tướng, sắc pháp. Hành giả chán luôn cái thân sắc vật chất dù thô hay tế, mà chỉ muốn sống với các ý niệm, khái niệm trừu tượng mà thôi. Tương ứng với loại ái dục này là từ bỏ các thiền sắc giới để tu tập các thiền vô sắc giới. Hành giả không còn các cảm thọ thô tháo nữa</w:t>
      </w:r>
      <w:r>
        <w:rPr>
          <w:rFonts w:ascii="Tahoma" w:hAnsi="Tahoma" w:cs="Tahoma"/>
          <w:color w:val="002060"/>
          <w:sz w:val="24"/>
          <w:szCs w:val="24"/>
          <w:lang w:val="vi-VN"/>
        </w:rPr>
        <w:t>,</w:t>
      </w:r>
      <w:r w:rsidRPr="00FA3D0A">
        <w:rPr>
          <w:rFonts w:ascii="Tahoma" w:hAnsi="Tahoma" w:cs="Tahoma"/>
          <w:color w:val="002060"/>
          <w:sz w:val="24"/>
          <w:szCs w:val="24"/>
          <w:lang w:val="vi-VN"/>
        </w:rPr>
        <w:t xml:space="preserve"> mà chỉ còn trạng thái xả và định.</w:t>
      </w:r>
    </w:p>
    <w:p w:rsidR="00FA3D0A" w:rsidRPr="00FA3D0A" w:rsidRDefault="00FA3D0A" w:rsidP="00FA3D0A">
      <w:pPr>
        <w:spacing w:after="240" w:line="360" w:lineRule="auto"/>
        <w:ind w:firstLine="720"/>
        <w:jc w:val="both"/>
        <w:rPr>
          <w:rFonts w:ascii="Tahoma" w:hAnsi="Tahoma" w:cs="Tahoma"/>
          <w:color w:val="002060"/>
          <w:sz w:val="24"/>
          <w:szCs w:val="24"/>
          <w:lang w:val="vi-VN"/>
        </w:rPr>
      </w:pPr>
      <w:r w:rsidRPr="00FA3D0A">
        <w:rPr>
          <w:rFonts w:ascii="Tahoma" w:hAnsi="Tahoma" w:cs="Tahoma"/>
          <w:color w:val="002060"/>
          <w:sz w:val="24"/>
          <w:szCs w:val="24"/>
          <w:lang w:val="vi-VN"/>
        </w:rPr>
        <w:t>Giáo lý đạo Phật giải thích rằng đối với những người phải tái sanh, khi bỏ thân này để thọ thân sau là vì có Ái, cũng y hệt như ngọn lửa chuyền từ nơi này sang nơi kia là vì gió, như nhiên liệu tạo động lực cho sự bị động trong tái sinh. Trong môt số kinh khác, Đức Phật từng nói rằng khi lìa Ái, sẽ đắc quả Bất Lai.</w:t>
      </w:r>
    </w:p>
    <w:p w:rsidR="00FA3D0A" w:rsidRPr="00FA3D0A" w:rsidRDefault="00FA3D0A" w:rsidP="00FA3D0A">
      <w:pPr>
        <w:spacing w:after="0" w:line="360" w:lineRule="auto"/>
        <w:ind w:firstLine="720"/>
        <w:jc w:val="both"/>
        <w:rPr>
          <w:rFonts w:ascii="Tahoma" w:hAnsi="Tahoma" w:cs="Tahoma"/>
          <w:color w:val="002060"/>
          <w:sz w:val="24"/>
          <w:szCs w:val="24"/>
          <w:lang w:val="vi-VN"/>
        </w:rPr>
      </w:pPr>
      <w:r w:rsidRPr="00FA3D0A">
        <w:rPr>
          <w:rFonts w:ascii="Tahoma" w:hAnsi="Tahoma" w:cs="Tahoma"/>
          <w:color w:val="002060"/>
          <w:sz w:val="24"/>
          <w:szCs w:val="24"/>
          <w:lang w:val="vi-VN"/>
        </w:rPr>
        <w:t xml:space="preserve">- </w:t>
      </w:r>
      <w:r w:rsidRPr="00FA3D0A">
        <w:rPr>
          <w:rFonts w:ascii="Tahoma" w:hAnsi="Tahoma" w:cs="Tahoma"/>
          <w:b/>
          <w:bCs/>
          <w:color w:val="002060"/>
          <w:sz w:val="24"/>
          <w:szCs w:val="24"/>
          <w:lang w:val="vi-VN"/>
        </w:rPr>
        <w:t>T</w:t>
      </w:r>
      <w:r w:rsidRPr="00FA3D0A">
        <w:rPr>
          <w:rFonts w:ascii="Tahoma" w:hAnsi="Tahoma" w:cs="Tahoma"/>
          <w:color w:val="002060"/>
          <w:sz w:val="24"/>
          <w:szCs w:val="24"/>
          <w:lang w:val="vi-VN"/>
        </w:rPr>
        <w:t>rong kinh Tăng Chi Bộ (Anguttara- Nik</w:t>
      </w:r>
      <w:r w:rsidRPr="00FA3D0A">
        <w:rPr>
          <w:rFonts w:ascii="Tahoma" w:hAnsi="Tahoma" w:cs="Tahoma"/>
          <w:iCs/>
          <w:color w:val="002060"/>
          <w:sz w:val="24"/>
          <w:szCs w:val="24"/>
          <w:lang w:val="vi-VN"/>
        </w:rPr>
        <w:t>ā</w:t>
      </w:r>
      <w:r w:rsidRPr="00FA3D0A">
        <w:rPr>
          <w:rFonts w:ascii="Tahoma" w:hAnsi="Tahoma" w:cs="Tahoma"/>
          <w:color w:val="002060"/>
          <w:sz w:val="24"/>
          <w:szCs w:val="24"/>
          <w:lang w:val="vi-VN"/>
        </w:rPr>
        <w:t>ya, II.P.34) có ghi:</w:t>
      </w:r>
    </w:p>
    <w:p w:rsidR="00FA3D0A" w:rsidRPr="00FA3D0A" w:rsidRDefault="00FA3D0A" w:rsidP="00FA3D0A">
      <w:pPr>
        <w:spacing w:after="360" w:line="360" w:lineRule="auto"/>
        <w:ind w:firstLine="720"/>
        <w:jc w:val="both"/>
        <w:rPr>
          <w:rFonts w:ascii="Tahoma" w:hAnsi="Tahoma" w:cs="Tahoma"/>
          <w:color w:val="002060"/>
          <w:sz w:val="24"/>
          <w:szCs w:val="24"/>
          <w:lang w:val="vi-VN"/>
        </w:rPr>
      </w:pPr>
      <w:r w:rsidRPr="00FA3D0A">
        <w:rPr>
          <w:rFonts w:ascii="Tahoma" w:hAnsi="Tahoma" w:cs="Tahoma"/>
          <w:i/>
          <w:iCs/>
          <w:color w:val="002060"/>
          <w:sz w:val="24"/>
          <w:szCs w:val="24"/>
          <w:lang w:val="vi-VN"/>
        </w:rPr>
        <w:t>“Này các tỳ kheo, trong tất cả các pháp, dù là pháp hữu vi hay vô vi, pháp giải thoát ‘ly Ái’ là cao cả nhất. Ấy nghĩa là giải thoát kiêu mạn, diệt trừ tham, nhổ tận gốc sự chấp thủ, cắt đứt sự tiếp tục, dập tắt khát Ái, giải thoát, chấm dứt, Niết Bàn”</w:t>
      </w:r>
      <w:r w:rsidRPr="00FA3D0A">
        <w:rPr>
          <w:rFonts w:ascii="Tahoma" w:hAnsi="Tahoma" w:cs="Tahoma"/>
          <w:color w:val="002060"/>
          <w:sz w:val="24"/>
          <w:szCs w:val="24"/>
          <w:lang w:val="vi-VN"/>
        </w:rPr>
        <w:t>. Nói cách khác, “</w:t>
      </w:r>
      <w:r w:rsidRPr="00FA3D0A">
        <w:rPr>
          <w:rFonts w:ascii="Verdana" w:hAnsi="Verdana" w:cs="Tahoma"/>
          <w:b/>
          <w:color w:val="002060"/>
          <w:lang w:val="vi-VN"/>
        </w:rPr>
        <w:t>Ái diệt tức Niết-bàn</w:t>
      </w:r>
      <w:r w:rsidRPr="00FA3D0A">
        <w:rPr>
          <w:rFonts w:ascii="Tahoma" w:hAnsi="Tahoma" w:cs="Tahoma"/>
          <w:color w:val="002060"/>
          <w:sz w:val="24"/>
          <w:szCs w:val="24"/>
          <w:lang w:val="vi-VN"/>
        </w:rPr>
        <w:t>”.</w:t>
      </w:r>
    </w:p>
    <w:p w:rsidR="00FA3D0A" w:rsidRPr="00FA3D0A" w:rsidRDefault="00FA3D0A" w:rsidP="00FA3D0A">
      <w:pPr>
        <w:spacing w:after="120" w:line="360" w:lineRule="auto"/>
        <w:ind w:firstLine="720"/>
        <w:jc w:val="both"/>
        <w:rPr>
          <w:rFonts w:ascii="Tahoma" w:hAnsi="Tahoma" w:cs="Tahoma"/>
          <w:color w:val="002060"/>
          <w:sz w:val="24"/>
          <w:szCs w:val="24"/>
          <w:lang w:val="vi-VN"/>
        </w:rPr>
      </w:pPr>
      <w:r w:rsidRPr="00FA3D0A">
        <w:rPr>
          <w:rFonts w:ascii="Tahoma" w:hAnsi="Tahoma" w:cs="Tahoma"/>
          <w:color w:val="002060"/>
          <w:sz w:val="24"/>
          <w:szCs w:val="24"/>
          <w:lang w:val="vi-VN"/>
        </w:rPr>
        <w:t xml:space="preserve">- </w:t>
      </w:r>
      <w:r w:rsidRPr="00FA3D0A">
        <w:rPr>
          <w:rFonts w:ascii="Tahoma" w:hAnsi="Tahoma" w:cs="Tahoma"/>
          <w:b/>
          <w:bCs/>
          <w:color w:val="002060"/>
          <w:sz w:val="24"/>
          <w:szCs w:val="24"/>
          <w:lang w:val="vi-VN"/>
        </w:rPr>
        <w:t>T</w:t>
      </w:r>
      <w:r w:rsidRPr="00FA3D0A">
        <w:rPr>
          <w:rFonts w:ascii="Tahoma" w:hAnsi="Tahoma" w:cs="Tahoma"/>
          <w:color w:val="002060"/>
          <w:sz w:val="24"/>
          <w:szCs w:val="24"/>
          <w:lang w:val="vi-VN"/>
        </w:rPr>
        <w:t>rong kinh Pháp Cú</w:t>
      </w:r>
      <w:r w:rsidRPr="00FA3D0A">
        <w:rPr>
          <w:rFonts w:ascii="Tahoma" w:hAnsi="Tahoma" w:cs="Tahoma"/>
          <w:i/>
          <w:iCs/>
          <w:color w:val="002060"/>
          <w:sz w:val="24"/>
          <w:szCs w:val="24"/>
          <w:lang w:val="vi-VN"/>
        </w:rPr>
        <w:t xml:space="preserve"> </w:t>
      </w:r>
      <w:r w:rsidRPr="00FA3D0A">
        <w:rPr>
          <w:rFonts w:ascii="Tahoma" w:hAnsi="Tahoma" w:cs="Tahoma"/>
          <w:iCs/>
          <w:color w:val="002060"/>
          <w:sz w:val="24"/>
          <w:szCs w:val="24"/>
          <w:lang w:val="vi-VN"/>
        </w:rPr>
        <w:t>câu 153, 154 có chép:</w:t>
      </w:r>
    </w:p>
    <w:p w:rsidR="00FA3D0A" w:rsidRPr="00FA3D0A" w:rsidRDefault="00FA3D0A" w:rsidP="00FA3D0A">
      <w:pPr>
        <w:spacing w:after="120" w:line="360" w:lineRule="auto"/>
        <w:ind w:firstLine="720"/>
        <w:jc w:val="both"/>
        <w:rPr>
          <w:rFonts w:ascii="Tahoma" w:hAnsi="Tahoma" w:cs="Tahoma"/>
          <w:color w:val="002060"/>
          <w:sz w:val="24"/>
          <w:szCs w:val="24"/>
          <w:lang w:val="vi-VN"/>
        </w:rPr>
      </w:pPr>
      <w:r w:rsidRPr="00FA3D0A">
        <w:rPr>
          <w:rFonts w:ascii="Tahoma" w:hAnsi="Tahoma" w:cs="Tahoma"/>
          <w:i/>
          <w:iCs/>
          <w:color w:val="002060"/>
          <w:sz w:val="24"/>
          <w:szCs w:val="24"/>
          <w:lang w:val="vi-VN"/>
        </w:rPr>
        <w:lastRenderedPageBreak/>
        <w:t>"Xuyên qua nhiều kiếp sống, Như Lai lang thang đi trong vòng luân hồi để tìm, nhưng không gặp người thợ cất nhà này. Phiền muộn thay, đời sống triền miên tiếp diễn.</w:t>
      </w:r>
      <w:r w:rsidRPr="00FA3D0A">
        <w:rPr>
          <w:rFonts w:ascii="Tahoma" w:hAnsi="Tahoma" w:cs="Tahoma"/>
          <w:i/>
          <w:iCs/>
          <w:color w:val="002060"/>
          <w:sz w:val="24"/>
          <w:szCs w:val="24"/>
          <w:lang w:val="vi-VN"/>
        </w:rPr>
        <w:tab/>
      </w:r>
    </w:p>
    <w:p w:rsidR="00FA3D0A" w:rsidRPr="00FA3D0A" w:rsidRDefault="00FA3D0A" w:rsidP="00FA3D0A">
      <w:pPr>
        <w:spacing w:after="120" w:line="360" w:lineRule="auto"/>
        <w:ind w:firstLine="720"/>
        <w:jc w:val="both"/>
        <w:rPr>
          <w:rFonts w:ascii="Tahoma" w:hAnsi="Tahoma" w:cs="Tahoma"/>
          <w:i/>
          <w:iCs/>
          <w:color w:val="002060"/>
          <w:sz w:val="24"/>
          <w:szCs w:val="24"/>
          <w:lang w:val="vi-VN"/>
        </w:rPr>
      </w:pPr>
      <w:r w:rsidRPr="00FA3D0A">
        <w:rPr>
          <w:rFonts w:ascii="Tahoma" w:hAnsi="Tahoma" w:cs="Tahoma"/>
          <w:i/>
          <w:iCs/>
          <w:color w:val="002060"/>
          <w:sz w:val="24"/>
          <w:szCs w:val="24"/>
          <w:lang w:val="vi-VN"/>
        </w:rPr>
        <w:t>Này hỡi người thợ làm nhà! Ngươi đã bị bắt gặp. Ngươi không còn cất nhà nữa. Tất cả rui mè của ngươi đã gãy. Cây đòn dông của ngươi cũng bị phá tan.</w:t>
      </w:r>
      <w:r w:rsidRPr="00FA3D0A">
        <w:rPr>
          <w:rFonts w:ascii="Tahoma" w:hAnsi="Tahoma" w:cs="Tahoma"/>
          <w:i/>
          <w:iCs/>
          <w:color w:val="002060"/>
          <w:sz w:val="24"/>
          <w:szCs w:val="24"/>
          <w:lang w:val="vi-VN"/>
        </w:rPr>
        <w:tab/>
      </w:r>
    </w:p>
    <w:p w:rsidR="00FA3D0A" w:rsidRPr="00FA3D0A" w:rsidRDefault="00FA3D0A" w:rsidP="00FA3D0A">
      <w:pPr>
        <w:spacing w:after="120" w:line="360" w:lineRule="auto"/>
        <w:ind w:firstLine="720"/>
        <w:jc w:val="both"/>
        <w:rPr>
          <w:rFonts w:ascii="Tahoma" w:hAnsi="Tahoma" w:cs="Tahoma"/>
          <w:i/>
          <w:iCs/>
          <w:color w:val="002060"/>
          <w:sz w:val="24"/>
          <w:szCs w:val="24"/>
          <w:lang w:val="vi-VN"/>
        </w:rPr>
      </w:pPr>
      <w:r w:rsidRPr="00FA3D0A">
        <w:rPr>
          <w:rFonts w:ascii="Tahoma" w:hAnsi="Tahoma" w:cs="Tahoma"/>
          <w:i/>
          <w:iCs/>
          <w:color w:val="002060"/>
          <w:sz w:val="24"/>
          <w:szCs w:val="24"/>
          <w:lang w:val="vi-VN"/>
        </w:rPr>
        <w:t>Tâm của Như Lai đã thành đạt trạng thái vô vi (Niết</w:t>
      </w:r>
      <w:r>
        <w:rPr>
          <w:rFonts w:ascii="Tahoma" w:hAnsi="Tahoma" w:cs="Tahoma"/>
          <w:i/>
          <w:iCs/>
          <w:color w:val="002060"/>
          <w:sz w:val="24"/>
          <w:szCs w:val="24"/>
          <w:lang w:val="vi-VN"/>
        </w:rPr>
        <w:t>-b</w:t>
      </w:r>
      <w:r w:rsidRPr="00FA3D0A">
        <w:rPr>
          <w:rFonts w:ascii="Tahoma" w:hAnsi="Tahoma" w:cs="Tahoma"/>
          <w:i/>
          <w:iCs/>
          <w:color w:val="002060"/>
          <w:sz w:val="24"/>
          <w:szCs w:val="24"/>
          <w:lang w:val="vi-VN"/>
        </w:rPr>
        <w:t>àn).</w:t>
      </w:r>
    </w:p>
    <w:p w:rsidR="00FA3D0A" w:rsidRDefault="00FA3D0A" w:rsidP="00D12729">
      <w:pPr>
        <w:spacing w:after="240" w:line="360" w:lineRule="auto"/>
        <w:ind w:firstLine="720"/>
        <w:jc w:val="both"/>
        <w:rPr>
          <w:rFonts w:ascii="Tahoma" w:hAnsi="Tahoma" w:cs="Tahoma"/>
          <w:i/>
          <w:iCs/>
          <w:color w:val="002060"/>
          <w:sz w:val="24"/>
          <w:szCs w:val="24"/>
          <w:lang w:val="vi-VN"/>
        </w:rPr>
      </w:pPr>
      <w:r w:rsidRPr="00FA3D0A">
        <w:rPr>
          <w:rFonts w:ascii="Tahoma" w:hAnsi="Tahoma" w:cs="Tahoma"/>
          <w:i/>
          <w:iCs/>
          <w:color w:val="002060"/>
          <w:sz w:val="24"/>
          <w:szCs w:val="24"/>
          <w:lang w:val="vi-VN"/>
        </w:rPr>
        <w:t>Mọi hình thức Ái dục đã hoàn toàn chấm dứt".</w:t>
      </w:r>
    </w:p>
    <w:p w:rsidR="00FA3D0A" w:rsidRPr="00F46F0E" w:rsidRDefault="00FA3D0A" w:rsidP="00FA3D0A">
      <w:pPr>
        <w:spacing w:after="120" w:line="360" w:lineRule="auto"/>
        <w:ind w:firstLine="720"/>
        <w:jc w:val="both"/>
        <w:rPr>
          <w:rFonts w:ascii="Tahoma" w:hAnsi="Tahoma" w:cs="Tahoma"/>
          <w:iCs/>
          <w:color w:val="002060"/>
          <w:sz w:val="24"/>
          <w:szCs w:val="24"/>
          <w:lang w:val="vi-VN"/>
        </w:rPr>
      </w:pPr>
      <w:r w:rsidRPr="00F46F0E">
        <w:rPr>
          <w:rFonts w:ascii="Tahoma" w:hAnsi="Tahoma" w:cs="Tahoma"/>
          <w:iCs/>
          <w:color w:val="002060"/>
          <w:sz w:val="24"/>
          <w:szCs w:val="24"/>
          <w:lang w:val="vi-VN"/>
        </w:rPr>
        <w:t xml:space="preserve">- </w:t>
      </w:r>
      <w:r w:rsidRPr="00F46F0E">
        <w:rPr>
          <w:rFonts w:ascii="Tahoma" w:hAnsi="Tahoma" w:cs="Tahoma"/>
          <w:b/>
          <w:bCs/>
          <w:iCs/>
          <w:color w:val="002060"/>
          <w:sz w:val="24"/>
          <w:szCs w:val="24"/>
          <w:lang w:val="vi-VN"/>
        </w:rPr>
        <w:t>T</w:t>
      </w:r>
      <w:r w:rsidRPr="00F46F0E">
        <w:rPr>
          <w:rFonts w:ascii="Tahoma" w:hAnsi="Tahoma" w:cs="Tahoma"/>
          <w:iCs/>
          <w:color w:val="002060"/>
          <w:sz w:val="24"/>
          <w:szCs w:val="24"/>
          <w:lang w:val="vi-VN"/>
        </w:rPr>
        <w:t xml:space="preserve">rong kinh Pháp cú trong kệ 212 đức Phật dạy: </w:t>
      </w:r>
    </w:p>
    <w:p w:rsidR="00FA3D0A" w:rsidRPr="003905E5" w:rsidRDefault="00FA3D0A" w:rsidP="00FA3D0A">
      <w:pPr>
        <w:spacing w:after="0" w:line="360" w:lineRule="auto"/>
        <w:ind w:left="2160" w:firstLine="720"/>
        <w:jc w:val="both"/>
        <w:rPr>
          <w:rFonts w:ascii="Tahoma" w:hAnsi="Tahoma" w:cs="Tahoma"/>
          <w:i/>
          <w:iCs/>
          <w:color w:val="002060"/>
          <w:sz w:val="24"/>
          <w:szCs w:val="24"/>
          <w:lang w:val="vi-VN"/>
        </w:rPr>
      </w:pPr>
      <w:r w:rsidRPr="003905E5">
        <w:rPr>
          <w:rFonts w:ascii="Tahoma" w:hAnsi="Tahoma" w:cs="Tahoma"/>
          <w:i/>
          <w:iCs/>
          <w:color w:val="002060"/>
          <w:sz w:val="24"/>
          <w:szCs w:val="24"/>
          <w:lang w:val="vi-VN"/>
        </w:rPr>
        <w:t xml:space="preserve">Từ </w:t>
      </w:r>
      <w:r w:rsidRPr="003905E5">
        <w:rPr>
          <w:rFonts w:ascii="Tahoma" w:hAnsi="Tahoma" w:cs="Tahoma"/>
          <w:iCs/>
          <w:color w:val="002060"/>
          <w:sz w:val="24"/>
          <w:szCs w:val="24"/>
          <w:lang w:val="vi-VN"/>
        </w:rPr>
        <w:t>Ái</w:t>
      </w:r>
      <w:r w:rsidRPr="003905E5">
        <w:rPr>
          <w:rFonts w:ascii="Tahoma" w:hAnsi="Tahoma" w:cs="Tahoma"/>
          <w:i/>
          <w:iCs/>
          <w:color w:val="002060"/>
          <w:sz w:val="24"/>
          <w:szCs w:val="24"/>
          <w:lang w:val="vi-VN"/>
        </w:rPr>
        <w:t xml:space="preserve"> sinh lo âu</w:t>
      </w:r>
    </w:p>
    <w:p w:rsidR="00FA3D0A" w:rsidRPr="003905E5" w:rsidRDefault="00FA3D0A" w:rsidP="00FA3D0A">
      <w:pPr>
        <w:spacing w:after="0" w:line="360" w:lineRule="auto"/>
        <w:ind w:left="2160" w:firstLine="720"/>
        <w:jc w:val="both"/>
        <w:rPr>
          <w:rFonts w:ascii="Tahoma" w:hAnsi="Tahoma" w:cs="Tahoma"/>
          <w:i/>
          <w:iCs/>
          <w:color w:val="002060"/>
          <w:sz w:val="24"/>
          <w:szCs w:val="24"/>
          <w:lang w:val="vi-VN"/>
        </w:rPr>
      </w:pPr>
      <w:r w:rsidRPr="003905E5">
        <w:rPr>
          <w:rFonts w:ascii="Tahoma" w:hAnsi="Tahoma" w:cs="Tahoma"/>
          <w:i/>
          <w:iCs/>
          <w:color w:val="002060"/>
          <w:sz w:val="24"/>
          <w:szCs w:val="24"/>
          <w:lang w:val="vi-VN"/>
        </w:rPr>
        <w:t xml:space="preserve">Từ </w:t>
      </w:r>
      <w:r w:rsidRPr="003905E5">
        <w:rPr>
          <w:rFonts w:ascii="Tahoma" w:hAnsi="Tahoma" w:cs="Tahoma"/>
          <w:iCs/>
          <w:color w:val="002060"/>
          <w:sz w:val="24"/>
          <w:szCs w:val="24"/>
          <w:lang w:val="vi-VN"/>
        </w:rPr>
        <w:t>Ái</w:t>
      </w:r>
      <w:r w:rsidRPr="003905E5">
        <w:rPr>
          <w:rFonts w:ascii="Tahoma" w:hAnsi="Tahoma" w:cs="Tahoma"/>
          <w:i/>
          <w:iCs/>
          <w:color w:val="002060"/>
          <w:sz w:val="24"/>
          <w:szCs w:val="24"/>
          <w:lang w:val="vi-VN"/>
        </w:rPr>
        <w:t xml:space="preserve"> sinh sợ hãi</w:t>
      </w:r>
    </w:p>
    <w:p w:rsidR="00FA3D0A" w:rsidRPr="003905E5" w:rsidRDefault="00FA3D0A" w:rsidP="00FA3D0A">
      <w:pPr>
        <w:spacing w:after="0" w:line="360" w:lineRule="auto"/>
        <w:ind w:left="2160" w:firstLine="720"/>
        <w:jc w:val="both"/>
        <w:rPr>
          <w:rFonts w:ascii="Tahoma" w:hAnsi="Tahoma" w:cs="Tahoma"/>
          <w:i/>
          <w:iCs/>
          <w:color w:val="002060"/>
          <w:sz w:val="24"/>
          <w:szCs w:val="24"/>
          <w:lang w:val="vi-VN"/>
        </w:rPr>
      </w:pPr>
      <w:r w:rsidRPr="003905E5">
        <w:rPr>
          <w:rFonts w:ascii="Tahoma" w:hAnsi="Tahoma" w:cs="Tahoma"/>
          <w:i/>
          <w:iCs/>
          <w:color w:val="002060"/>
          <w:sz w:val="24"/>
          <w:szCs w:val="24"/>
          <w:lang w:val="vi-VN"/>
        </w:rPr>
        <w:t xml:space="preserve">Lìa </w:t>
      </w:r>
      <w:r w:rsidRPr="003905E5">
        <w:rPr>
          <w:rFonts w:ascii="Tahoma" w:hAnsi="Tahoma" w:cs="Tahoma"/>
          <w:iCs/>
          <w:color w:val="002060"/>
          <w:sz w:val="24"/>
          <w:szCs w:val="24"/>
          <w:lang w:val="vi-VN"/>
        </w:rPr>
        <w:t>Ái</w:t>
      </w:r>
      <w:r w:rsidRPr="003905E5">
        <w:rPr>
          <w:rFonts w:ascii="Tahoma" w:hAnsi="Tahoma" w:cs="Tahoma"/>
          <w:i/>
          <w:iCs/>
          <w:color w:val="002060"/>
          <w:sz w:val="24"/>
          <w:szCs w:val="24"/>
          <w:lang w:val="vi-VN"/>
        </w:rPr>
        <w:t xml:space="preserve"> không lo âu</w:t>
      </w:r>
    </w:p>
    <w:p w:rsidR="00FA3D0A" w:rsidRPr="003905E5" w:rsidRDefault="00FA3D0A" w:rsidP="00FA3D0A">
      <w:pPr>
        <w:spacing w:after="240" w:line="360" w:lineRule="auto"/>
        <w:ind w:left="2160" w:firstLine="720"/>
        <w:jc w:val="both"/>
        <w:rPr>
          <w:rFonts w:ascii="Tahoma" w:hAnsi="Tahoma" w:cs="Tahoma"/>
          <w:i/>
          <w:iCs/>
          <w:color w:val="002060"/>
          <w:sz w:val="24"/>
          <w:szCs w:val="24"/>
          <w:lang w:val="vi-VN"/>
        </w:rPr>
      </w:pPr>
      <w:r w:rsidRPr="003905E5">
        <w:rPr>
          <w:rFonts w:ascii="Tahoma" w:hAnsi="Tahoma" w:cs="Tahoma"/>
          <w:i/>
          <w:iCs/>
          <w:color w:val="002060"/>
          <w:sz w:val="24"/>
          <w:szCs w:val="24"/>
          <w:lang w:val="vi-VN"/>
        </w:rPr>
        <w:t>Nơi nào có sợ hãi?</w:t>
      </w:r>
      <w:r w:rsidRPr="003905E5">
        <w:rPr>
          <w:rFonts w:ascii="Tahoma" w:hAnsi="Tahoma" w:cs="Tahoma"/>
          <w:i/>
          <w:iCs/>
          <w:color w:val="002060"/>
          <w:sz w:val="24"/>
          <w:szCs w:val="24"/>
          <w:lang w:val="vi-VN"/>
        </w:rPr>
        <w:tab/>
      </w:r>
    </w:p>
    <w:p w:rsidR="00FA3D0A" w:rsidRPr="003905E5" w:rsidRDefault="00FA3D0A" w:rsidP="00FA3D0A">
      <w:pPr>
        <w:spacing w:after="0" w:line="360" w:lineRule="auto"/>
        <w:ind w:firstLine="720"/>
        <w:jc w:val="both"/>
        <w:rPr>
          <w:rFonts w:ascii="Tahoma" w:hAnsi="Tahoma" w:cs="Tahoma"/>
          <w:color w:val="002060"/>
          <w:sz w:val="24"/>
          <w:szCs w:val="24"/>
          <w:lang w:val="vi-VN"/>
        </w:rPr>
      </w:pPr>
      <w:r w:rsidRPr="003905E5">
        <w:rPr>
          <w:rFonts w:ascii="Tahoma" w:hAnsi="Tahoma" w:cs="Tahoma"/>
          <w:color w:val="002060"/>
          <w:sz w:val="24"/>
          <w:szCs w:val="24"/>
          <w:lang w:val="vi-VN"/>
        </w:rPr>
        <w:t xml:space="preserve">- </w:t>
      </w:r>
      <w:r w:rsidRPr="003905E5">
        <w:rPr>
          <w:rFonts w:ascii="Tahoma" w:hAnsi="Tahoma" w:cs="Tahoma"/>
          <w:b/>
          <w:bCs/>
          <w:color w:val="002060"/>
          <w:sz w:val="24"/>
          <w:szCs w:val="24"/>
          <w:lang w:val="vi-VN"/>
        </w:rPr>
        <w:t>T</w:t>
      </w:r>
      <w:r w:rsidRPr="003905E5">
        <w:rPr>
          <w:rFonts w:ascii="Tahoma" w:hAnsi="Tahoma" w:cs="Tahoma"/>
          <w:color w:val="002060"/>
          <w:sz w:val="24"/>
          <w:szCs w:val="24"/>
          <w:lang w:val="vi-VN"/>
        </w:rPr>
        <w:t>rong kinh</w:t>
      </w:r>
      <w:r w:rsidRPr="003905E5">
        <w:rPr>
          <w:rFonts w:ascii="Tahoma" w:hAnsi="Tahoma" w:cs="Tahoma"/>
          <w:sz w:val="24"/>
          <w:szCs w:val="24"/>
          <w:lang w:val="vi-VN"/>
        </w:rPr>
        <w:t xml:space="preserve"> </w:t>
      </w:r>
      <w:r w:rsidRPr="003905E5">
        <w:rPr>
          <w:rFonts w:ascii="Tahoma" w:hAnsi="Tahoma" w:cs="Tahoma"/>
          <w:color w:val="002060"/>
          <w:sz w:val="24"/>
          <w:szCs w:val="24"/>
          <w:lang w:val="vi-VN"/>
        </w:rPr>
        <w:t>Tương Ưng Bộ IV. Trang 404 nêu rõ:</w:t>
      </w:r>
    </w:p>
    <w:p w:rsidR="00FA3D0A" w:rsidRPr="003905E5" w:rsidRDefault="00FA3D0A" w:rsidP="00D12729">
      <w:pPr>
        <w:spacing w:after="240" w:line="360" w:lineRule="auto"/>
        <w:ind w:firstLine="720"/>
        <w:jc w:val="both"/>
        <w:rPr>
          <w:rFonts w:ascii="Tahoma" w:hAnsi="Tahoma" w:cs="Tahoma"/>
          <w:color w:val="002060"/>
          <w:sz w:val="24"/>
          <w:szCs w:val="24"/>
          <w:lang w:val="vi-VN"/>
        </w:rPr>
      </w:pPr>
      <w:r w:rsidRPr="003905E5">
        <w:rPr>
          <w:rFonts w:ascii="Tahoma" w:hAnsi="Tahoma" w:cs="Tahoma"/>
          <w:color w:val="002060"/>
          <w:sz w:val="24"/>
          <w:szCs w:val="24"/>
          <w:lang w:val="vi-VN"/>
        </w:rPr>
        <w:t>“</w:t>
      </w:r>
      <w:r w:rsidRPr="003905E5">
        <w:rPr>
          <w:rFonts w:ascii="Tahoma" w:hAnsi="Tahoma" w:cs="Tahoma"/>
          <w:i/>
          <w:color w:val="002060"/>
          <w:sz w:val="24"/>
          <w:szCs w:val="24"/>
          <w:lang w:val="vi-VN"/>
        </w:rPr>
        <w:t xml:space="preserve">Đoạn tận Tham (ái), đoạn tận Sân (ái), đoạn tận Si (ái), tức </w:t>
      </w:r>
      <w:r w:rsidRPr="003905E5">
        <w:rPr>
          <w:rFonts w:ascii="Tahoma" w:hAnsi="Tahoma" w:cs="Tahoma"/>
          <w:bCs/>
          <w:color w:val="002060"/>
          <w:sz w:val="24"/>
          <w:szCs w:val="24"/>
          <w:lang w:val="vi-VN"/>
        </w:rPr>
        <w:t>đoạn tận Ái, đây gọi là Niết-bàn</w:t>
      </w:r>
      <w:r w:rsidRPr="003905E5">
        <w:rPr>
          <w:rFonts w:ascii="Tahoma" w:hAnsi="Tahoma" w:cs="Tahoma"/>
          <w:color w:val="002060"/>
          <w:sz w:val="24"/>
          <w:szCs w:val="24"/>
          <w:lang w:val="vi-VN"/>
        </w:rPr>
        <w:t>”</w:t>
      </w:r>
    </w:p>
    <w:p w:rsidR="00FA3D0A" w:rsidRPr="003905E5" w:rsidRDefault="00FA3D0A" w:rsidP="007C4B7D">
      <w:pPr>
        <w:spacing w:after="240" w:line="360" w:lineRule="auto"/>
        <w:ind w:firstLine="720"/>
        <w:jc w:val="both"/>
        <w:rPr>
          <w:rFonts w:ascii="Tahoma" w:hAnsi="Tahoma" w:cs="Tahoma"/>
          <w:color w:val="002060"/>
          <w:sz w:val="24"/>
          <w:szCs w:val="24"/>
          <w:lang w:val="vi-VN"/>
        </w:rPr>
      </w:pPr>
      <w:r w:rsidRPr="003905E5">
        <w:rPr>
          <w:rFonts w:ascii="Tahoma" w:hAnsi="Tahoma" w:cs="Tahoma"/>
          <w:color w:val="002060"/>
          <w:sz w:val="24"/>
          <w:szCs w:val="24"/>
          <w:lang w:val="vi-VN"/>
        </w:rPr>
        <w:t xml:space="preserve">- </w:t>
      </w:r>
      <w:r w:rsidRPr="003905E5">
        <w:rPr>
          <w:rFonts w:ascii="Tahoma" w:hAnsi="Tahoma" w:cs="Tahoma"/>
          <w:b/>
          <w:bCs/>
          <w:color w:val="002060"/>
          <w:sz w:val="24"/>
          <w:szCs w:val="24"/>
          <w:lang w:val="vi-VN"/>
        </w:rPr>
        <w:t>T</w:t>
      </w:r>
      <w:r w:rsidRPr="003905E5">
        <w:rPr>
          <w:rFonts w:ascii="Tahoma" w:hAnsi="Tahoma" w:cs="Tahoma"/>
          <w:color w:val="002060"/>
          <w:sz w:val="24"/>
          <w:szCs w:val="24"/>
          <w:lang w:val="vi-VN"/>
        </w:rPr>
        <w:t>rong Câu xá luận, quyển 4 thì: “</w:t>
      </w:r>
      <w:r w:rsidRPr="003905E5">
        <w:rPr>
          <w:rFonts w:ascii="Tahoma" w:hAnsi="Tahoma" w:cs="Tahoma"/>
          <w:i/>
          <w:color w:val="002060"/>
          <w:sz w:val="24"/>
          <w:szCs w:val="24"/>
          <w:lang w:val="vi-VN"/>
        </w:rPr>
        <w:t xml:space="preserve">Ái có nghĩa là ái lạc, thể của nó là lòng tin, song ái có hai: ‘một là có nhiễm ô, hai là không nhiễm ô.  Có nhiễm ô gọi là </w:t>
      </w:r>
      <w:r w:rsidRPr="003905E5">
        <w:rPr>
          <w:rFonts w:ascii="Tahoma" w:hAnsi="Tahoma" w:cs="Tahoma"/>
          <w:b/>
          <w:i/>
          <w:color w:val="943634" w:themeColor="accent2" w:themeShade="BF"/>
          <w:lang w:val="vi-VN"/>
        </w:rPr>
        <w:t>tham</w:t>
      </w:r>
      <w:r w:rsidRPr="003905E5">
        <w:rPr>
          <w:rFonts w:ascii="Tahoma" w:hAnsi="Tahoma" w:cs="Tahoma"/>
          <w:i/>
          <w:color w:val="002060"/>
          <w:sz w:val="24"/>
          <w:szCs w:val="24"/>
          <w:lang w:val="vi-VN"/>
        </w:rPr>
        <w:t xml:space="preserve">, như yêu vợ con … Không nhiễm gọi là </w:t>
      </w:r>
      <w:r w:rsidRPr="003905E5">
        <w:rPr>
          <w:rFonts w:ascii="Tahoma" w:hAnsi="Tahoma" w:cs="Tahoma"/>
          <w:b/>
          <w:i/>
          <w:color w:val="943634" w:themeColor="accent2" w:themeShade="BF"/>
          <w:lang w:val="vi-VN"/>
        </w:rPr>
        <w:t>tín</w:t>
      </w:r>
      <w:r w:rsidRPr="003905E5">
        <w:rPr>
          <w:rFonts w:ascii="Tahoma" w:hAnsi="Tahoma" w:cs="Tahoma"/>
          <w:i/>
          <w:color w:val="002060"/>
          <w:sz w:val="24"/>
          <w:szCs w:val="24"/>
          <w:lang w:val="vi-VN"/>
        </w:rPr>
        <w:t>, như yêu sư trưởng’</w:t>
      </w:r>
      <w:r w:rsidRPr="003905E5">
        <w:rPr>
          <w:rFonts w:ascii="Tahoma" w:hAnsi="Tahoma" w:cs="Tahoma"/>
          <w:color w:val="002060"/>
          <w:sz w:val="24"/>
          <w:szCs w:val="24"/>
          <w:lang w:val="vi-VN"/>
        </w:rPr>
        <w:t>...”</w:t>
      </w:r>
    </w:p>
    <w:p w:rsidR="00FA3D0A" w:rsidRPr="003905E5" w:rsidRDefault="00FA3D0A" w:rsidP="00FA3D0A">
      <w:pPr>
        <w:spacing w:after="240" w:line="360" w:lineRule="auto"/>
        <w:ind w:firstLine="720"/>
        <w:jc w:val="both"/>
        <w:rPr>
          <w:rFonts w:ascii="Tahoma" w:hAnsi="Tahoma" w:cs="Tahoma"/>
          <w:color w:val="002060"/>
          <w:sz w:val="24"/>
          <w:szCs w:val="24"/>
          <w:lang w:val="vi-VN"/>
        </w:rPr>
      </w:pPr>
      <w:r w:rsidRPr="003905E5">
        <w:rPr>
          <w:rFonts w:ascii="Tahoma" w:hAnsi="Tahoma" w:cs="Tahoma"/>
          <w:color w:val="002060"/>
          <w:sz w:val="24"/>
          <w:szCs w:val="24"/>
          <w:lang w:val="vi-VN"/>
        </w:rPr>
        <w:t xml:space="preserve">- </w:t>
      </w:r>
      <w:r w:rsidRPr="003905E5">
        <w:rPr>
          <w:rFonts w:ascii="Tahoma" w:hAnsi="Tahoma" w:cs="Tahoma"/>
          <w:b/>
          <w:bCs/>
          <w:color w:val="002060"/>
          <w:sz w:val="24"/>
          <w:szCs w:val="24"/>
          <w:lang w:val="vi-VN"/>
        </w:rPr>
        <w:t>C</w:t>
      </w:r>
      <w:r w:rsidRPr="003905E5">
        <w:rPr>
          <w:rFonts w:ascii="Tahoma" w:hAnsi="Tahoma" w:cs="Tahoma"/>
          <w:color w:val="002060"/>
          <w:sz w:val="24"/>
          <w:szCs w:val="24"/>
          <w:lang w:val="vi-VN"/>
        </w:rPr>
        <w:t>hữ Ái đi đôi với chữ Kiến gọi là Ái Kiến. Theo Đại Trí Độ Luận, quyển 7, chữ Ái là mê hoặc về sự và chữ Kiến là mê hoặc về lý, như nói: “</w:t>
      </w:r>
      <w:r w:rsidRPr="003905E5">
        <w:rPr>
          <w:rFonts w:ascii="Tahoma" w:hAnsi="Tahoma" w:cs="Tahoma"/>
          <w:i/>
          <w:color w:val="002060"/>
          <w:sz w:val="24"/>
          <w:szCs w:val="24"/>
          <w:lang w:val="vi-VN"/>
        </w:rPr>
        <w:t>Phiền não có hai loại, một là thuộc về Ái, hai là thuộc về Kiến</w:t>
      </w:r>
      <w:r w:rsidRPr="003905E5">
        <w:rPr>
          <w:rFonts w:ascii="Tahoma" w:hAnsi="Tahoma" w:cs="Tahoma"/>
          <w:color w:val="002060"/>
          <w:sz w:val="24"/>
          <w:szCs w:val="24"/>
          <w:lang w:val="vi-VN"/>
        </w:rPr>
        <w:t xml:space="preserve">”. </w:t>
      </w:r>
    </w:p>
    <w:p w:rsidR="00FA3D0A" w:rsidRPr="003905E5" w:rsidRDefault="00FA3D0A" w:rsidP="00FA3D0A">
      <w:pPr>
        <w:spacing w:after="240" w:line="360" w:lineRule="auto"/>
        <w:ind w:firstLine="720"/>
        <w:jc w:val="both"/>
        <w:rPr>
          <w:rFonts w:ascii="Tahoma" w:hAnsi="Tahoma" w:cs="Tahoma"/>
          <w:color w:val="002060"/>
          <w:sz w:val="24"/>
          <w:szCs w:val="24"/>
          <w:lang w:val="vi-VN"/>
        </w:rPr>
      </w:pPr>
      <w:r w:rsidRPr="003905E5">
        <w:rPr>
          <w:rFonts w:ascii="Tahoma" w:hAnsi="Tahoma" w:cs="Tahoma"/>
          <w:color w:val="002060"/>
          <w:sz w:val="24"/>
          <w:szCs w:val="24"/>
          <w:lang w:val="vi-VN"/>
        </w:rPr>
        <w:t xml:space="preserve">- </w:t>
      </w:r>
      <w:r w:rsidRPr="003905E5">
        <w:rPr>
          <w:rFonts w:ascii="Tahoma" w:hAnsi="Tahoma" w:cs="Tahoma"/>
          <w:b/>
          <w:bCs/>
          <w:color w:val="002060"/>
          <w:sz w:val="24"/>
          <w:szCs w:val="24"/>
          <w:lang w:val="vi-VN"/>
        </w:rPr>
        <w:t>C</w:t>
      </w:r>
      <w:r w:rsidRPr="003905E5">
        <w:rPr>
          <w:rFonts w:ascii="Tahoma" w:hAnsi="Tahoma" w:cs="Tahoma"/>
          <w:color w:val="002060"/>
          <w:sz w:val="24"/>
          <w:szCs w:val="24"/>
          <w:lang w:val="vi-VN"/>
        </w:rPr>
        <w:t>hữ Ái đi đôi với chữ Hoặc gọi là Ái Hoặc, nghĩa là mê hoặc không thấy được chân lý, như kinh Kim Quang Minh Văn Cú, quyển 3 ghi rằng: “</w:t>
      </w:r>
      <w:r w:rsidRPr="003905E5">
        <w:rPr>
          <w:rFonts w:ascii="Tahoma" w:hAnsi="Tahoma" w:cs="Tahoma"/>
          <w:i/>
          <w:color w:val="002060"/>
          <w:sz w:val="24"/>
          <w:szCs w:val="24"/>
          <w:lang w:val="vi-VN"/>
        </w:rPr>
        <w:t>Người đạt đến Bát Địa vẫn còn có Ái hoặc</w:t>
      </w:r>
      <w:r w:rsidRPr="003905E5">
        <w:rPr>
          <w:rFonts w:ascii="Tahoma" w:hAnsi="Tahoma" w:cs="Tahoma"/>
          <w:color w:val="002060"/>
          <w:sz w:val="24"/>
          <w:szCs w:val="24"/>
          <w:lang w:val="vi-VN"/>
        </w:rPr>
        <w:t xml:space="preserve">”. </w:t>
      </w:r>
    </w:p>
    <w:p w:rsidR="00FA3D0A" w:rsidRPr="003905E5" w:rsidRDefault="00FA3D0A" w:rsidP="00FA3D0A">
      <w:pPr>
        <w:spacing w:after="360" w:line="360" w:lineRule="auto"/>
        <w:ind w:firstLine="720"/>
        <w:jc w:val="both"/>
        <w:rPr>
          <w:rFonts w:ascii="Tahoma" w:hAnsi="Tahoma" w:cs="Tahoma"/>
          <w:color w:val="002060"/>
          <w:sz w:val="24"/>
          <w:szCs w:val="24"/>
          <w:lang w:val="vi-VN"/>
        </w:rPr>
      </w:pPr>
      <w:r w:rsidRPr="003905E5">
        <w:rPr>
          <w:rFonts w:ascii="Tahoma" w:hAnsi="Tahoma" w:cs="Tahoma"/>
          <w:color w:val="002060"/>
          <w:sz w:val="24"/>
          <w:szCs w:val="24"/>
          <w:lang w:val="vi-VN"/>
        </w:rPr>
        <w:t xml:space="preserve">- </w:t>
      </w:r>
      <w:r w:rsidRPr="003905E5">
        <w:rPr>
          <w:rFonts w:ascii="Tahoma" w:hAnsi="Tahoma" w:cs="Tahoma"/>
          <w:b/>
          <w:bCs/>
          <w:color w:val="002060"/>
          <w:sz w:val="24"/>
          <w:szCs w:val="24"/>
          <w:lang w:val="vi-VN"/>
        </w:rPr>
        <w:t>C</w:t>
      </w:r>
      <w:r w:rsidRPr="003905E5">
        <w:rPr>
          <w:rFonts w:ascii="Tahoma" w:hAnsi="Tahoma" w:cs="Tahoma"/>
          <w:color w:val="002060"/>
          <w:sz w:val="24"/>
          <w:szCs w:val="24"/>
          <w:lang w:val="vi-VN"/>
        </w:rPr>
        <w:t>hữ Ái đi đôi với chữ Hà gọi là Ái Hà, nghĩa là con người chìm đắm trong sông Ái dục, như kinh Bát Thập Hoa Nghiêm, quyển 26 ghi rằng: “</w:t>
      </w:r>
      <w:r w:rsidRPr="003905E5">
        <w:rPr>
          <w:rFonts w:ascii="Tahoma" w:hAnsi="Tahoma" w:cs="Tahoma"/>
          <w:i/>
          <w:color w:val="002060"/>
          <w:sz w:val="24"/>
          <w:szCs w:val="24"/>
          <w:lang w:val="vi-VN"/>
        </w:rPr>
        <w:t>Theo dòng sanh tử vào trong đại Ái hà</w:t>
      </w:r>
      <w:r w:rsidRPr="003905E5">
        <w:rPr>
          <w:rFonts w:ascii="Tahoma" w:hAnsi="Tahoma" w:cs="Tahoma"/>
          <w:color w:val="002060"/>
          <w:sz w:val="24"/>
          <w:szCs w:val="24"/>
          <w:lang w:val="vi-VN"/>
        </w:rPr>
        <w:t>”.</w:t>
      </w:r>
    </w:p>
    <w:p w:rsidR="00FA3D0A" w:rsidRPr="00945730" w:rsidRDefault="00FA3D0A" w:rsidP="00FA3D0A">
      <w:pPr>
        <w:spacing w:after="120" w:line="360" w:lineRule="auto"/>
        <w:ind w:firstLine="720"/>
        <w:jc w:val="both"/>
        <w:rPr>
          <w:rFonts w:ascii="Tahoma" w:hAnsi="Tahoma" w:cs="Tahoma"/>
          <w:color w:val="002060"/>
          <w:sz w:val="24"/>
          <w:szCs w:val="24"/>
          <w:lang w:val="vi-VN"/>
        </w:rPr>
      </w:pPr>
      <w:r w:rsidRPr="00942606">
        <w:rPr>
          <w:rFonts w:ascii="Tahoma" w:hAnsi="Tahoma" w:cs="Tahoma"/>
          <w:b/>
          <w:color w:val="C00000"/>
          <w:sz w:val="24"/>
          <w:szCs w:val="24"/>
          <w:lang w:val="vi-VN"/>
        </w:rPr>
        <w:lastRenderedPageBreak/>
        <w:t>9/.</w:t>
      </w:r>
      <w:r w:rsidRPr="00942606">
        <w:rPr>
          <w:rFonts w:ascii="Tahoma" w:hAnsi="Tahoma" w:cs="Tahoma"/>
          <w:color w:val="002060"/>
          <w:sz w:val="24"/>
          <w:szCs w:val="24"/>
          <w:lang w:val="vi-VN"/>
        </w:rPr>
        <w:t xml:space="preserve"> </w:t>
      </w:r>
      <w:r w:rsidRPr="00942606">
        <w:rPr>
          <w:rFonts w:ascii="Tahoma" w:hAnsi="Tahoma" w:cs="Tahoma"/>
          <w:i/>
          <w:color w:val="C00000"/>
          <w:sz w:val="24"/>
          <w:szCs w:val="24"/>
          <w:lang w:val="vi-VN"/>
        </w:rPr>
        <w:t>Ái</w:t>
      </w:r>
      <w:r w:rsidRPr="00942606">
        <w:rPr>
          <w:rFonts w:ascii="Tahoma" w:hAnsi="Tahoma" w:cs="Tahoma"/>
          <w:color w:val="C00000"/>
          <w:sz w:val="24"/>
          <w:szCs w:val="24"/>
          <w:lang w:val="vi-VN"/>
        </w:rPr>
        <w:t xml:space="preserve"> </w:t>
      </w:r>
      <w:r>
        <w:rPr>
          <w:rFonts w:ascii="Tahoma" w:hAnsi="Tahoma" w:cs="Tahoma"/>
          <w:color w:val="C00000"/>
          <w:sz w:val="24"/>
          <w:szCs w:val="24"/>
          <w:lang w:val="vi-VN"/>
        </w:rPr>
        <w:t xml:space="preserve"> là Duyên, khởi </w:t>
      </w:r>
      <w:r w:rsidRPr="00942606">
        <w:rPr>
          <w:rFonts w:ascii="Tahoma" w:hAnsi="Tahoma" w:cs="Tahoma"/>
          <w:color w:val="C00000"/>
          <w:sz w:val="24"/>
          <w:szCs w:val="24"/>
          <w:lang w:val="vi-VN"/>
        </w:rPr>
        <w:t>sinh</w:t>
      </w:r>
      <w:r w:rsidRPr="00942606">
        <w:rPr>
          <w:rFonts w:ascii="Tahoma" w:hAnsi="Tahoma" w:cs="Tahoma"/>
          <w:color w:val="002060"/>
          <w:sz w:val="24"/>
          <w:szCs w:val="24"/>
          <w:lang w:val="vi-VN"/>
        </w:rPr>
        <w:t> </w:t>
      </w:r>
      <w:r w:rsidRPr="00942606">
        <w:rPr>
          <w:rFonts w:ascii="Tahoma" w:hAnsi="Tahoma" w:cs="Tahoma"/>
          <w:b/>
          <w:bCs/>
          <w:color w:val="C00000"/>
          <w:sz w:val="24"/>
          <w:szCs w:val="24"/>
          <w:lang w:val="vi-VN"/>
        </w:rPr>
        <w:t>Thủ</w:t>
      </w:r>
      <w:r w:rsidRPr="00942606">
        <w:rPr>
          <w:rFonts w:ascii="Tahoma" w:hAnsi="Tahoma" w:cs="Tahoma"/>
          <w:color w:val="002060"/>
          <w:sz w:val="24"/>
          <w:szCs w:val="24"/>
          <w:lang w:val="vi-VN"/>
        </w:rPr>
        <w:t> (</w:t>
      </w:r>
      <w:r w:rsidRPr="00942606">
        <w:rPr>
          <w:rFonts w:ascii="Tahoma" w:eastAsia="MS Mincho" w:hAnsi="MS Mincho" w:cs="Tahoma"/>
          <w:b/>
          <w:color w:val="002060"/>
          <w:sz w:val="24"/>
          <w:szCs w:val="24"/>
          <w:lang w:val="vi-VN"/>
        </w:rPr>
        <w:t>取</w:t>
      </w:r>
      <w:r w:rsidRPr="00942606">
        <w:rPr>
          <w:rFonts w:ascii="Tahoma" w:hAnsi="Tahoma" w:cs="Tahoma"/>
          <w:color w:val="002060"/>
          <w:sz w:val="24"/>
          <w:szCs w:val="24"/>
          <w:lang w:val="vi-VN"/>
        </w:rPr>
        <w:t>;  P;S: </w:t>
      </w:r>
      <w:r w:rsidRPr="00942606">
        <w:rPr>
          <w:rFonts w:ascii="Tahoma" w:hAnsi="Tahoma" w:cs="Tahoma"/>
          <w:iCs/>
          <w:color w:val="002060"/>
          <w:sz w:val="24"/>
          <w:szCs w:val="24"/>
          <w:lang w:val="vi-VN"/>
        </w:rPr>
        <w:t>Upādāna;  E: Clinging</w:t>
      </w:r>
      <w:r>
        <w:rPr>
          <w:rFonts w:ascii="Tahoma" w:hAnsi="Tahoma" w:cs="Tahoma"/>
          <w:iCs/>
          <w:color w:val="002060"/>
          <w:sz w:val="24"/>
          <w:szCs w:val="24"/>
          <w:lang w:val="vi-VN"/>
        </w:rPr>
        <w:t>;  E: G</w:t>
      </w:r>
      <w:r w:rsidRPr="00C009FF">
        <w:rPr>
          <w:rFonts w:ascii="Tahoma" w:hAnsi="Tahoma" w:cs="Tahoma"/>
          <w:iCs/>
          <w:color w:val="002060"/>
          <w:sz w:val="24"/>
          <w:szCs w:val="24"/>
          <w:lang w:val="vi-VN"/>
        </w:rPr>
        <w:t>rasping</w:t>
      </w:r>
      <w:r w:rsidRPr="00942606">
        <w:rPr>
          <w:rFonts w:ascii="Tahoma" w:hAnsi="Tahoma" w:cs="Tahoma"/>
          <w:color w:val="002060"/>
          <w:sz w:val="24"/>
          <w:szCs w:val="24"/>
          <w:lang w:val="vi-VN"/>
        </w:rPr>
        <w:t>)</w:t>
      </w:r>
      <w:r>
        <w:rPr>
          <w:rFonts w:ascii="Tahoma" w:hAnsi="Tahoma" w:cs="Tahoma"/>
          <w:color w:val="002060"/>
          <w:sz w:val="24"/>
          <w:szCs w:val="24"/>
          <w:lang w:val="vi-VN"/>
        </w:rPr>
        <w:t xml:space="preserve">. Ái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sinh ra Thủ, Thủ</w:t>
      </w:r>
      <w:r w:rsidRPr="00C627BC">
        <w:rPr>
          <w:rFonts w:ascii="Tahoma" w:hAnsi="Tahoma" w:cs="Tahoma"/>
          <w:color w:val="002060"/>
          <w:sz w:val="24"/>
          <w:szCs w:val="24"/>
          <w:lang w:val="vi-VN"/>
        </w:rPr>
        <w:t xml:space="preserve">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đã</w:t>
      </w:r>
      <w:r w:rsidRPr="00201134">
        <w:rPr>
          <w:rFonts w:ascii="Tahoma" w:hAnsi="Tahoma" w:cs="Tahoma"/>
          <w:color w:val="002060"/>
          <w:sz w:val="24"/>
          <w:szCs w:val="24"/>
          <w:lang w:val="vi-VN"/>
        </w:rPr>
        <w:t xml:space="preserve"> </w:t>
      </w:r>
      <w:r>
        <w:rPr>
          <w:rFonts w:ascii="Tahoma" w:hAnsi="Tahoma" w:cs="Tahoma"/>
          <w:color w:val="002060"/>
          <w:sz w:val="24"/>
          <w:szCs w:val="24"/>
          <w:lang w:val="vi-VN"/>
        </w:rPr>
        <w:t>sinh.</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b/>
          <w:bCs/>
          <w:color w:val="002060"/>
          <w:sz w:val="24"/>
          <w:szCs w:val="24"/>
          <w:lang w:val="vi-VN"/>
        </w:rPr>
        <w:t>Thủ</w:t>
      </w:r>
      <w:r w:rsidRPr="00266C76">
        <w:rPr>
          <w:rFonts w:ascii="Tahoma" w:hAnsi="Tahoma" w:cs="Tahoma"/>
          <w:color w:val="002060"/>
          <w:sz w:val="24"/>
          <w:szCs w:val="24"/>
          <w:lang w:val="vi-VN"/>
        </w:rPr>
        <w:t> </w:t>
      </w:r>
      <w:r w:rsidRPr="00266C76">
        <w:rPr>
          <w:rFonts w:ascii="Tahoma" w:eastAsia="SimSun" w:hAnsi="SimSun" w:cs="Tahoma"/>
          <w:color w:val="002060"/>
          <w:sz w:val="24"/>
          <w:szCs w:val="24"/>
          <w:lang w:val="vi-VN"/>
        </w:rPr>
        <w:t>取</w:t>
      </w:r>
      <w:r w:rsidRPr="00266C76">
        <w:rPr>
          <w:rFonts w:ascii="Tahoma" w:hAnsi="Tahoma" w:cs="Tahoma"/>
          <w:color w:val="002060"/>
          <w:sz w:val="24"/>
          <w:szCs w:val="24"/>
          <w:lang w:val="vi-VN"/>
        </w:rPr>
        <w:t>:  Có nghĩa</w:t>
      </w:r>
      <w:r w:rsidRPr="00266C76">
        <w:rPr>
          <w:rFonts w:ascii="Tahoma" w:eastAsia="MS Mincho" w:hAnsi="Tahoma" w:cs="Tahoma"/>
          <w:b/>
          <w:color w:val="002060"/>
          <w:sz w:val="24"/>
          <w:szCs w:val="24"/>
          <w:lang w:val="vi-VN"/>
        </w:rPr>
        <w:t xml:space="preserve"> </w:t>
      </w:r>
      <w:r w:rsidRPr="00266C76">
        <w:rPr>
          <w:rFonts w:ascii="Tahoma" w:hAnsi="Tahoma" w:cs="Tahoma"/>
          <w:color w:val="002060"/>
          <w:sz w:val="24"/>
          <w:szCs w:val="24"/>
          <w:lang w:val="vi-VN"/>
        </w:rPr>
        <w:t xml:space="preserve">là sự </w:t>
      </w:r>
      <w:r w:rsidRPr="00266C76">
        <w:rPr>
          <w:rFonts w:ascii="Tahoma" w:hAnsi="Tahoma" w:cs="Tahoma"/>
          <w:i/>
          <w:color w:val="002060"/>
          <w:sz w:val="24"/>
          <w:szCs w:val="24"/>
          <w:lang w:val="vi-VN"/>
        </w:rPr>
        <w:t>nắm giữ bám chấp</w:t>
      </w:r>
      <w:r w:rsidRPr="00266C76">
        <w:rPr>
          <w:rFonts w:ascii="Tahoma" w:hAnsi="Tahoma" w:cs="Tahoma"/>
          <w:color w:val="002060"/>
          <w:sz w:val="24"/>
          <w:szCs w:val="24"/>
          <w:lang w:val="vi-VN"/>
        </w:rPr>
        <w:t xml:space="preserve"> (</w:t>
      </w:r>
      <w:r w:rsidRPr="00266C76">
        <w:rPr>
          <w:rFonts w:ascii="Tahoma" w:hAnsi="Tahoma" w:cs="Tahoma"/>
          <w:color w:val="002060"/>
          <w:sz w:val="24"/>
          <w:szCs w:val="24"/>
          <w:u w:val="single"/>
          <w:lang w:val="vi-VN"/>
        </w:rPr>
        <w:t>yêu thương</w:t>
      </w:r>
      <w:r w:rsidRPr="00266C76">
        <w:rPr>
          <w:rFonts w:ascii="Tahoma" w:hAnsi="Tahoma" w:cs="Tahoma"/>
          <w:color w:val="002060"/>
          <w:sz w:val="24"/>
          <w:szCs w:val="24"/>
          <w:lang w:val="vi-VN"/>
        </w:rPr>
        <w:t xml:space="preserve"> hay </w:t>
      </w:r>
      <w:r w:rsidRPr="00266C76">
        <w:rPr>
          <w:rFonts w:ascii="Tahoma" w:hAnsi="Tahoma" w:cs="Tahoma"/>
          <w:color w:val="002060"/>
          <w:sz w:val="24"/>
          <w:szCs w:val="24"/>
          <w:u w:val="single"/>
          <w:lang w:val="vi-VN"/>
        </w:rPr>
        <w:t>thù oán</w:t>
      </w:r>
      <w:r w:rsidRPr="00266C76">
        <w:rPr>
          <w:rFonts w:ascii="Tahoma" w:hAnsi="Tahoma" w:cs="Tahoma"/>
          <w:color w:val="002060"/>
          <w:sz w:val="24"/>
          <w:szCs w:val="24"/>
          <w:lang w:val="vi-VN"/>
        </w:rPr>
        <w:t>) vào Ái.  Thủ còn gọi là Chấp thủ, có bốn loại: Dục thủ, Kiến thủ, Giới cấm thủ và Ngã luận thủ.</w:t>
      </w:r>
    </w:p>
    <w:p w:rsidR="00FA3D0A" w:rsidRPr="00F46F0E" w:rsidRDefault="00FA3D0A" w:rsidP="00FA3D0A">
      <w:pPr>
        <w:spacing w:after="240" w:line="360" w:lineRule="auto"/>
        <w:ind w:firstLine="720"/>
        <w:jc w:val="both"/>
        <w:rPr>
          <w:rFonts w:ascii="Tahoma" w:hAnsi="Tahoma" w:cs="Tahoma"/>
          <w:color w:val="002060"/>
          <w:sz w:val="24"/>
          <w:szCs w:val="24"/>
          <w:lang w:val="vi-VN"/>
        </w:rPr>
      </w:pPr>
      <w:r w:rsidRPr="00BF4772">
        <w:rPr>
          <w:rFonts w:ascii="Tahoma" w:hAnsi="Tahoma" w:cs="Tahoma"/>
          <w:color w:val="002060"/>
          <w:sz w:val="24"/>
          <w:szCs w:val="24"/>
          <w:lang w:val="vi-VN"/>
        </w:rPr>
        <w:t xml:space="preserve">- </w:t>
      </w:r>
      <w:r w:rsidRPr="00BF4772">
        <w:rPr>
          <w:rFonts w:ascii="Tahoma" w:hAnsi="Tahoma" w:cs="Tahoma"/>
          <w:b/>
          <w:color w:val="002060"/>
          <w:sz w:val="24"/>
          <w:szCs w:val="24"/>
          <w:lang w:val="vi-VN"/>
        </w:rPr>
        <w:t>T</w:t>
      </w:r>
      <w:r w:rsidRPr="00BF4772">
        <w:rPr>
          <w:rFonts w:ascii="Tahoma" w:hAnsi="Tahoma" w:cs="Tahoma"/>
          <w:color w:val="002060"/>
          <w:sz w:val="24"/>
          <w:szCs w:val="24"/>
          <w:lang w:val="vi-VN"/>
        </w:rPr>
        <w:t>rong Tương Ưng Bộ Kinh II, trang 3, đức Phật giải thích chữ Thủ: “</w:t>
      </w:r>
      <w:r w:rsidRPr="00BF4772">
        <w:rPr>
          <w:rFonts w:ascii="Tahoma" w:hAnsi="Tahoma" w:cs="Tahoma"/>
          <w:i/>
          <w:color w:val="002060"/>
          <w:sz w:val="24"/>
          <w:szCs w:val="24"/>
          <w:lang w:val="vi-VN"/>
        </w:rPr>
        <w:t>Này các Tỳ Kheo, có bốn thứ thủ: Dục Thủ, Kiến Thủ, Giới Cấm Thủ và Ngã Luận Thủ”. Thế nào là Dục Thủ, Kiến Thủ, Giới Cấm Thủ và Ngã Luận Thủ</w:t>
      </w:r>
      <w:r>
        <w:rPr>
          <w:rFonts w:ascii="Tahoma" w:hAnsi="Tahoma" w:cs="Tahoma"/>
          <w:color w:val="002060"/>
          <w:sz w:val="24"/>
          <w:szCs w:val="24"/>
          <w:lang w:val="vi-VN"/>
        </w:rPr>
        <w:t xml:space="preserve"> ?</w:t>
      </w:r>
    </w:p>
    <w:p w:rsidR="00FA3D0A" w:rsidRPr="006E26B7" w:rsidRDefault="00FA3D0A" w:rsidP="00FA3D0A">
      <w:pPr>
        <w:spacing w:after="0" w:line="360" w:lineRule="auto"/>
        <w:ind w:firstLine="720"/>
        <w:jc w:val="both"/>
        <w:rPr>
          <w:rFonts w:ascii="Tahoma" w:hAnsi="Tahoma" w:cs="Tahoma"/>
          <w:color w:val="002060"/>
          <w:sz w:val="24"/>
          <w:szCs w:val="24"/>
        </w:rPr>
      </w:pPr>
      <w:r w:rsidRPr="006E26B7">
        <w:rPr>
          <w:rFonts w:ascii="Tahoma" w:hAnsi="Tahoma" w:cs="Tahoma"/>
          <w:color w:val="002060"/>
          <w:sz w:val="24"/>
          <w:szCs w:val="24"/>
        </w:rPr>
        <w:t>1</w:t>
      </w:r>
      <w:r>
        <w:rPr>
          <w:rFonts w:ascii="Tahoma" w:hAnsi="Tahoma" w:cs="Tahoma"/>
          <w:color w:val="002060"/>
          <w:sz w:val="24"/>
          <w:szCs w:val="24"/>
        </w:rPr>
        <w:t>.</w:t>
      </w:r>
      <w:r w:rsidRPr="006E26B7">
        <w:rPr>
          <w:rFonts w:ascii="Tahoma" w:hAnsi="Tahoma" w:cs="Tahoma"/>
          <w:color w:val="002060"/>
          <w:sz w:val="24"/>
          <w:szCs w:val="24"/>
        </w:rPr>
        <w:t xml:space="preserve"> </w:t>
      </w:r>
      <w:r w:rsidRPr="00C6668F">
        <w:rPr>
          <w:rFonts w:ascii="Tahoma" w:hAnsi="Tahoma" w:cs="Tahoma"/>
          <w:b/>
          <w:bCs/>
          <w:i/>
          <w:iCs/>
          <w:color w:val="002060"/>
        </w:rPr>
        <w:t>Dục thủ</w:t>
      </w:r>
      <w:r w:rsidRPr="006E26B7">
        <w:rPr>
          <w:rFonts w:ascii="Tahoma" w:hAnsi="Tahoma" w:cs="Tahoma"/>
          <w:b/>
          <w:i/>
          <w:color w:val="002060"/>
          <w:sz w:val="24"/>
          <w:szCs w:val="24"/>
        </w:rPr>
        <w:t xml:space="preserve"> </w:t>
      </w:r>
      <w:r w:rsidRPr="006E26B7">
        <w:rPr>
          <w:rFonts w:ascii="Tahoma" w:hAnsi="Tahoma" w:cs="Tahoma"/>
          <w:color w:val="002060"/>
          <w:sz w:val="24"/>
          <w:szCs w:val="24"/>
        </w:rPr>
        <w:t>(</w:t>
      </w:r>
      <w:r w:rsidRPr="006E26B7">
        <w:rPr>
          <w:rFonts w:ascii="Tahoma" w:eastAsia="SimSun" w:hAnsi="SimSun" w:cs="Tahoma"/>
          <w:color w:val="002060"/>
          <w:sz w:val="24"/>
          <w:szCs w:val="24"/>
        </w:rPr>
        <w:t>欲取</w:t>
      </w:r>
      <w:proofErr w:type="gramStart"/>
      <w:r w:rsidRPr="006E26B7">
        <w:rPr>
          <w:rFonts w:ascii="Tahoma" w:hAnsi="Tahoma" w:cs="Tahoma"/>
          <w:color w:val="002060"/>
          <w:sz w:val="24"/>
          <w:szCs w:val="24"/>
        </w:rPr>
        <w:t>;  P</w:t>
      </w:r>
      <w:proofErr w:type="gramEnd"/>
      <w:r w:rsidRPr="006E26B7">
        <w:rPr>
          <w:rFonts w:ascii="Tahoma" w:hAnsi="Tahoma" w:cs="Tahoma"/>
          <w:color w:val="002060"/>
          <w:sz w:val="24"/>
          <w:szCs w:val="24"/>
        </w:rPr>
        <w:t>;S: K</w:t>
      </w:r>
      <w:r w:rsidRPr="006E26B7">
        <w:rPr>
          <w:rFonts w:ascii="Tahoma" w:hAnsi="Tahoma" w:cs="Tahoma"/>
          <w:iCs/>
          <w:color w:val="002060"/>
          <w:sz w:val="24"/>
          <w:szCs w:val="24"/>
        </w:rPr>
        <w:t>ā</w:t>
      </w:r>
      <w:r w:rsidRPr="006E26B7">
        <w:rPr>
          <w:rFonts w:ascii="Tahoma" w:hAnsi="Tahoma" w:cs="Tahoma"/>
          <w:color w:val="002060"/>
          <w:sz w:val="24"/>
          <w:szCs w:val="24"/>
        </w:rPr>
        <w:t>mop</w:t>
      </w:r>
      <w:r w:rsidRPr="006E26B7">
        <w:rPr>
          <w:rFonts w:ascii="Tahoma" w:hAnsi="Tahoma" w:cs="Tahoma"/>
          <w:iCs/>
          <w:color w:val="002060"/>
          <w:sz w:val="24"/>
          <w:szCs w:val="24"/>
        </w:rPr>
        <w:t>ā</w:t>
      </w:r>
      <w:r w:rsidRPr="006E26B7">
        <w:rPr>
          <w:rFonts w:ascii="Tahoma" w:hAnsi="Tahoma" w:cs="Tahoma"/>
          <w:color w:val="002060"/>
          <w:sz w:val="24"/>
          <w:szCs w:val="24"/>
        </w:rPr>
        <w:t>d</w:t>
      </w:r>
      <w:r w:rsidRPr="006E26B7">
        <w:rPr>
          <w:rFonts w:ascii="Tahoma" w:hAnsi="Tahoma" w:cs="Tahoma"/>
          <w:iCs/>
          <w:color w:val="002060"/>
          <w:sz w:val="24"/>
          <w:szCs w:val="24"/>
        </w:rPr>
        <w:t>ā</w:t>
      </w:r>
      <w:r w:rsidRPr="006E26B7">
        <w:rPr>
          <w:rFonts w:ascii="Tahoma" w:hAnsi="Tahoma" w:cs="Tahoma"/>
          <w:color w:val="002060"/>
          <w:sz w:val="24"/>
          <w:szCs w:val="24"/>
        </w:rPr>
        <w:t xml:space="preserve">na;  E: Sense-pleasure clinging, Clinging to desire):  </w:t>
      </w:r>
    </w:p>
    <w:p w:rsidR="00FA3D0A" w:rsidRPr="00F46F0E" w:rsidRDefault="00FA3D0A" w:rsidP="00FA3D0A">
      <w:pPr>
        <w:spacing w:after="240" w:line="360" w:lineRule="auto"/>
        <w:ind w:firstLine="720"/>
        <w:jc w:val="both"/>
        <w:rPr>
          <w:rFonts w:asciiTheme="minorHAnsi" w:hAnsiTheme="minorHAnsi" w:cs="Tahoma"/>
          <w:color w:val="002060"/>
          <w:sz w:val="24"/>
          <w:szCs w:val="24"/>
          <w:lang w:val="vi-VN"/>
        </w:rPr>
      </w:pPr>
      <w:r w:rsidRPr="006E26B7">
        <w:rPr>
          <w:rFonts w:ascii="Tahoma" w:hAnsi="Tahoma" w:cs="Tahoma"/>
          <w:color w:val="002060"/>
          <w:sz w:val="24"/>
          <w:szCs w:val="24"/>
        </w:rPr>
        <w:t xml:space="preserve">Đây là sự nắm giữ bám chấp vào </w:t>
      </w:r>
      <w:proofErr w:type="gramStart"/>
      <w:r w:rsidRPr="006E26B7">
        <w:rPr>
          <w:rFonts w:ascii="Tahoma" w:hAnsi="Tahoma" w:cs="Tahoma"/>
          <w:color w:val="002060"/>
          <w:sz w:val="24"/>
          <w:szCs w:val="24"/>
        </w:rPr>
        <w:t>ngũ</w:t>
      </w:r>
      <w:proofErr w:type="gramEnd"/>
      <w:r w:rsidRPr="006E26B7">
        <w:rPr>
          <w:rFonts w:ascii="Tahoma" w:hAnsi="Tahoma" w:cs="Tahoma"/>
          <w:color w:val="002060"/>
          <w:sz w:val="24"/>
          <w:szCs w:val="24"/>
        </w:rPr>
        <w:t xml:space="preserve"> trần là Sắc, Thinh, Hương, Vị, Xúc, khao khát hưởng thụ không biết mỏi mệt của Dục giới.</w:t>
      </w:r>
      <w:r>
        <w:rPr>
          <w:rFonts w:ascii="Tahoma" w:hAnsi="Tahoma" w:cs="Tahoma"/>
          <w:color w:val="002060"/>
          <w:sz w:val="24"/>
          <w:szCs w:val="24"/>
          <w:lang w:val="vi-VN"/>
        </w:rPr>
        <w:t xml:space="preserve"> Vì thế, Dục thủ còn gọi là </w:t>
      </w:r>
      <w:r w:rsidRPr="00F445A7">
        <w:rPr>
          <w:rFonts w:ascii="Tahoma" w:hAnsi="Tahoma" w:cs="Tahoma"/>
          <w:i/>
          <w:color w:val="002060"/>
          <w:sz w:val="24"/>
          <w:szCs w:val="24"/>
          <w:lang w:val="vi-VN"/>
        </w:rPr>
        <w:t>Sắc thủ</w:t>
      </w:r>
      <w:r>
        <w:rPr>
          <w:rFonts w:ascii="Tahoma" w:hAnsi="Tahoma" w:cs="Tahoma"/>
          <w:color w:val="002060"/>
          <w:sz w:val="24"/>
          <w:szCs w:val="24"/>
          <w:lang w:val="vi-VN"/>
        </w:rPr>
        <w:t xml:space="preserve"> </w:t>
      </w:r>
      <w:r w:rsidRPr="00F445A7">
        <w:rPr>
          <w:rFonts w:ascii="SimSun" w:eastAsia="SimSun" w:hAnsi="SimSun" w:cs="MS Gothic" w:hint="eastAsia"/>
          <w:color w:val="002060"/>
          <w:sz w:val="24"/>
          <w:szCs w:val="24"/>
          <w:lang w:val="vi-VN"/>
        </w:rPr>
        <w:t>色取</w:t>
      </w:r>
      <w:r>
        <w:rPr>
          <w:rFonts w:asciiTheme="minorHAnsi" w:eastAsia="SimSun" w:hAnsiTheme="minorHAnsi" w:cs="MS Gothic"/>
          <w:color w:val="002060"/>
          <w:sz w:val="24"/>
          <w:szCs w:val="24"/>
          <w:lang w:val="vi-VN"/>
        </w:rPr>
        <w:t>.</w:t>
      </w:r>
    </w:p>
    <w:p w:rsidR="00FA3D0A" w:rsidRPr="002313C5" w:rsidRDefault="00FA3D0A" w:rsidP="00FA3D0A">
      <w:pPr>
        <w:spacing w:after="0" w:line="360" w:lineRule="auto"/>
        <w:ind w:firstLine="720"/>
        <w:jc w:val="both"/>
        <w:rPr>
          <w:rFonts w:ascii="Tahoma" w:hAnsi="Tahoma" w:cs="Tahoma"/>
          <w:color w:val="002060"/>
          <w:sz w:val="24"/>
          <w:szCs w:val="24"/>
          <w:lang w:val="vi-VN"/>
        </w:rPr>
      </w:pPr>
      <w:r w:rsidRPr="002313C5">
        <w:rPr>
          <w:rFonts w:ascii="Tahoma" w:hAnsi="Tahoma" w:cs="Tahoma"/>
          <w:color w:val="002060"/>
          <w:sz w:val="24"/>
          <w:szCs w:val="24"/>
          <w:lang w:val="vi-VN"/>
        </w:rPr>
        <w:t>2.</w:t>
      </w:r>
      <w:r w:rsidRPr="002313C5">
        <w:rPr>
          <w:rFonts w:ascii="Tahoma" w:hAnsi="Tahoma" w:cs="Tahoma"/>
          <w:b/>
          <w:color w:val="002060"/>
          <w:sz w:val="24"/>
          <w:szCs w:val="24"/>
          <w:lang w:val="vi-VN"/>
        </w:rPr>
        <w:t xml:space="preserve"> </w:t>
      </w:r>
      <w:r w:rsidRPr="00C6668F">
        <w:rPr>
          <w:rFonts w:ascii="Tahoma" w:hAnsi="Tahoma" w:cs="Tahoma"/>
          <w:b/>
          <w:bCs/>
          <w:i/>
          <w:iCs/>
          <w:color w:val="002060"/>
          <w:lang w:val="vi-VN"/>
        </w:rPr>
        <w:t>Kiến thủ</w:t>
      </w:r>
      <w:r w:rsidRPr="002313C5">
        <w:rPr>
          <w:rFonts w:ascii="Tahoma" w:hAnsi="Tahoma" w:cs="Tahoma"/>
          <w:color w:val="002060"/>
          <w:sz w:val="24"/>
          <w:szCs w:val="24"/>
          <w:lang w:val="vi-VN"/>
        </w:rPr>
        <w:t xml:space="preserve"> (</w:t>
      </w:r>
      <w:r w:rsidRPr="002313C5">
        <w:rPr>
          <w:rFonts w:ascii="Tahoma" w:eastAsia="SimSun" w:hAnsi="SimSun" w:cs="Tahoma"/>
          <w:color w:val="002060"/>
          <w:sz w:val="24"/>
          <w:szCs w:val="24"/>
          <w:lang w:val="vi-VN"/>
        </w:rPr>
        <w:t>見取</w:t>
      </w:r>
      <w:r w:rsidRPr="002313C5">
        <w:rPr>
          <w:rFonts w:ascii="Tahoma" w:hAnsi="Tahoma" w:cs="Tahoma"/>
          <w:color w:val="002060"/>
          <w:sz w:val="24"/>
          <w:szCs w:val="24"/>
          <w:lang w:val="vi-VN"/>
        </w:rPr>
        <w:t xml:space="preserve">;  P: Diṭṭhi-upādāna;  S: Dṛsṭy-upādāna;  E: wrong-view clinging, Clinging to mistaken views):  </w:t>
      </w:r>
    </w:p>
    <w:p w:rsidR="00FA3D0A" w:rsidRPr="00355453" w:rsidRDefault="00FA3D0A" w:rsidP="00FA3D0A">
      <w:pPr>
        <w:spacing w:after="240" w:line="360" w:lineRule="auto"/>
        <w:ind w:firstLine="720"/>
        <w:jc w:val="both"/>
        <w:rPr>
          <w:rFonts w:ascii="Tahoma" w:hAnsi="Tahoma" w:cs="Tahoma"/>
          <w:color w:val="002060"/>
          <w:sz w:val="24"/>
          <w:szCs w:val="24"/>
          <w:lang w:val="vi-VN"/>
        </w:rPr>
      </w:pPr>
      <w:r w:rsidRPr="00355453">
        <w:rPr>
          <w:rFonts w:ascii="Tahoma" w:hAnsi="Tahoma" w:cs="Tahoma"/>
          <w:color w:val="002060"/>
          <w:sz w:val="24"/>
          <w:szCs w:val="24"/>
          <w:lang w:val="vi-VN"/>
        </w:rPr>
        <w:t>Đây là sự nắm giữ bám chấp vào ý kiến, quan niệm, quan điểm, chủ trương, chủ thuyết, lập trường ... sai lầm của mình. Những người như vậy khó mở rộng kiến văn để thấy nhìn, nghe, nghĩ cho xa, cho sâu để cảm thông để tìm ra chân lý. Người có “kiến thủ”, mọi cánh cửa xung quanh đều bị bít chặt.</w:t>
      </w:r>
    </w:p>
    <w:p w:rsidR="00FA3D0A" w:rsidRPr="00355453" w:rsidRDefault="00FA3D0A" w:rsidP="00A94744">
      <w:pPr>
        <w:spacing w:after="240" w:line="360" w:lineRule="auto"/>
        <w:ind w:firstLine="720"/>
        <w:jc w:val="both"/>
        <w:rPr>
          <w:rFonts w:ascii="Tahoma" w:hAnsi="Tahoma" w:cs="Tahoma"/>
          <w:color w:val="002060"/>
          <w:sz w:val="24"/>
          <w:szCs w:val="24"/>
          <w:lang w:val="vi-VN"/>
        </w:rPr>
      </w:pPr>
      <w:r w:rsidRPr="00355453">
        <w:rPr>
          <w:rFonts w:ascii="Tahoma" w:hAnsi="Tahoma" w:cs="Tahoma"/>
          <w:b/>
          <w:color w:val="002060"/>
          <w:sz w:val="24"/>
          <w:szCs w:val="24"/>
          <w:lang w:val="vi-VN"/>
        </w:rPr>
        <w:t>T</w:t>
      </w:r>
      <w:r w:rsidRPr="00355453">
        <w:rPr>
          <w:rFonts w:ascii="Tahoma" w:hAnsi="Tahoma" w:cs="Tahoma"/>
          <w:color w:val="002060"/>
          <w:sz w:val="24"/>
          <w:szCs w:val="24"/>
          <w:lang w:val="vi-VN"/>
        </w:rPr>
        <w:t>rong Câu Xá Luận quyển 19 giải thích rằng: “</w:t>
      </w:r>
      <w:r w:rsidRPr="00355453">
        <w:rPr>
          <w:rFonts w:ascii="Tahoma" w:hAnsi="Tahoma" w:cs="Tahoma"/>
          <w:i/>
          <w:color w:val="002060"/>
          <w:sz w:val="24"/>
          <w:szCs w:val="24"/>
          <w:lang w:val="vi-VN"/>
        </w:rPr>
        <w:t>Kiến thủ là chấp lấy chỗ sai lầm cho rằng đúng</w:t>
      </w:r>
      <w:r w:rsidRPr="00355453">
        <w:rPr>
          <w:rFonts w:ascii="Tahoma" w:hAnsi="Tahoma" w:cs="Tahoma"/>
          <w:color w:val="002060"/>
          <w:sz w:val="24"/>
          <w:szCs w:val="24"/>
          <w:lang w:val="vi-VN"/>
        </w:rPr>
        <w:t>”.</w:t>
      </w:r>
    </w:p>
    <w:p w:rsidR="00FA3D0A" w:rsidRPr="00355453" w:rsidRDefault="00FA3D0A" w:rsidP="00FA3D0A">
      <w:pPr>
        <w:spacing w:after="240" w:line="360" w:lineRule="auto"/>
        <w:ind w:firstLine="720"/>
        <w:jc w:val="both"/>
        <w:rPr>
          <w:rFonts w:ascii="Tahoma" w:hAnsi="Tahoma" w:cs="Tahoma"/>
          <w:color w:val="002060"/>
          <w:sz w:val="24"/>
          <w:szCs w:val="24"/>
          <w:lang w:val="vi-VN"/>
        </w:rPr>
      </w:pPr>
      <w:r w:rsidRPr="00355453">
        <w:rPr>
          <w:rFonts w:ascii="Tahoma" w:hAnsi="Tahoma" w:cs="Tahoma"/>
          <w:b/>
          <w:color w:val="002060"/>
          <w:sz w:val="24"/>
          <w:szCs w:val="24"/>
          <w:lang w:val="vi-VN"/>
        </w:rPr>
        <w:t>T</w:t>
      </w:r>
      <w:r w:rsidRPr="00355453">
        <w:rPr>
          <w:rFonts w:ascii="Tahoma" w:hAnsi="Tahoma" w:cs="Tahoma"/>
          <w:color w:val="002060"/>
          <w:sz w:val="24"/>
          <w:szCs w:val="24"/>
          <w:lang w:val="vi-VN"/>
        </w:rPr>
        <w:t>rong Duy Thức Luận quyển 6 giải thích rằng: “</w:t>
      </w:r>
      <w:r w:rsidRPr="00355453">
        <w:rPr>
          <w:rFonts w:ascii="Tahoma" w:hAnsi="Tahoma" w:cs="Tahoma"/>
          <w:i/>
          <w:color w:val="002060"/>
          <w:sz w:val="24"/>
          <w:szCs w:val="24"/>
          <w:lang w:val="vi-VN"/>
        </w:rPr>
        <w:t>Kiến thủ là ý kiến cố chấp vào sự thiên kiến của mình cho là đúng hơn cả</w:t>
      </w:r>
      <w:r w:rsidRPr="00355453">
        <w:rPr>
          <w:rFonts w:ascii="Tahoma" w:hAnsi="Tahoma" w:cs="Tahoma"/>
          <w:color w:val="002060"/>
          <w:sz w:val="24"/>
          <w:szCs w:val="24"/>
          <w:lang w:val="vi-VN"/>
        </w:rPr>
        <w:t>”.</w:t>
      </w:r>
    </w:p>
    <w:p w:rsidR="00FA3D0A" w:rsidRPr="006E26B7" w:rsidRDefault="00FA3D0A" w:rsidP="00FA3D0A">
      <w:pPr>
        <w:spacing w:after="120" w:line="360" w:lineRule="auto"/>
        <w:ind w:firstLine="720"/>
        <w:jc w:val="both"/>
        <w:rPr>
          <w:rFonts w:ascii="Tahoma" w:hAnsi="Tahoma" w:cs="Tahoma"/>
          <w:color w:val="002060"/>
          <w:sz w:val="24"/>
          <w:szCs w:val="24"/>
        </w:rPr>
      </w:pPr>
      <w:r>
        <w:rPr>
          <w:rFonts w:ascii="Tahoma" w:hAnsi="Tahoma" w:cs="Tahoma"/>
          <w:color w:val="002060"/>
          <w:sz w:val="24"/>
          <w:szCs w:val="24"/>
        </w:rPr>
        <w:t>3.</w:t>
      </w:r>
      <w:r w:rsidRPr="006E26B7">
        <w:rPr>
          <w:rFonts w:ascii="Tahoma" w:hAnsi="Tahoma" w:cs="Tahoma"/>
          <w:color w:val="002060"/>
          <w:sz w:val="24"/>
          <w:szCs w:val="24"/>
        </w:rPr>
        <w:t xml:space="preserve"> </w:t>
      </w:r>
      <w:r w:rsidRPr="00C6668F">
        <w:rPr>
          <w:rFonts w:ascii="Tahoma" w:hAnsi="Tahoma" w:cs="Tahoma"/>
          <w:b/>
          <w:bCs/>
          <w:i/>
          <w:iCs/>
          <w:color w:val="002060"/>
        </w:rPr>
        <w:t>Giới cấm thủ</w:t>
      </w:r>
      <w:r w:rsidRPr="006E26B7">
        <w:rPr>
          <w:rFonts w:ascii="Tahoma" w:hAnsi="Tahoma" w:cs="Tahoma"/>
          <w:color w:val="002060"/>
          <w:sz w:val="24"/>
          <w:szCs w:val="24"/>
        </w:rPr>
        <w:t xml:space="preserve"> (</w:t>
      </w:r>
      <w:r w:rsidRPr="006E26B7">
        <w:rPr>
          <w:rFonts w:ascii="Tahoma" w:eastAsia="SimSun" w:hAnsi="SimSun" w:cs="Tahoma"/>
          <w:color w:val="002060"/>
          <w:sz w:val="24"/>
          <w:szCs w:val="24"/>
        </w:rPr>
        <w:t>戒禁取</w:t>
      </w:r>
      <w:proofErr w:type="gramStart"/>
      <w:r w:rsidRPr="006E26B7">
        <w:rPr>
          <w:rFonts w:ascii="Tahoma" w:hAnsi="Tahoma" w:cs="Tahoma"/>
          <w:color w:val="002060"/>
          <w:sz w:val="24"/>
          <w:szCs w:val="24"/>
        </w:rPr>
        <w:t>;  P</w:t>
      </w:r>
      <w:proofErr w:type="gramEnd"/>
      <w:r w:rsidRPr="006E26B7">
        <w:rPr>
          <w:rFonts w:ascii="Tahoma" w:hAnsi="Tahoma" w:cs="Tahoma"/>
          <w:color w:val="002060"/>
          <w:sz w:val="24"/>
          <w:szCs w:val="24"/>
        </w:rPr>
        <w:t>: Sīlabbata-parāmāsa;  S: Śīlavrata-parāmarśa;  E: Rites-and-rituals clinging, Clinging to a mistaken understanding of the precepts and their purpose</w:t>
      </w:r>
      <w:r>
        <w:rPr>
          <w:rFonts w:ascii="Tahoma" w:hAnsi="Tahoma" w:cs="Tahoma"/>
          <w:color w:val="002060"/>
          <w:sz w:val="24"/>
          <w:szCs w:val="24"/>
          <w:lang w:val="vi-VN"/>
        </w:rPr>
        <w:t xml:space="preserve">, </w:t>
      </w:r>
      <w:r w:rsidRPr="00A24049">
        <w:rPr>
          <w:rFonts w:ascii="Tahoma" w:hAnsi="Tahoma" w:cs="Tahoma"/>
          <w:color w:val="002060"/>
          <w:sz w:val="24"/>
          <w:szCs w:val="24"/>
          <w:lang w:val="vi-VN"/>
        </w:rPr>
        <w:t>grasping of rules and customs</w:t>
      </w:r>
      <w:r w:rsidRPr="006E26B7">
        <w:rPr>
          <w:rFonts w:ascii="Tahoma" w:hAnsi="Tahoma" w:cs="Tahoma"/>
          <w:color w:val="002060"/>
          <w:sz w:val="24"/>
          <w:szCs w:val="24"/>
        </w:rPr>
        <w:t xml:space="preserve">): </w:t>
      </w:r>
    </w:p>
    <w:p w:rsidR="00FA3D0A" w:rsidRPr="00C253E5" w:rsidRDefault="00FA3D0A" w:rsidP="00FA3D0A">
      <w:pPr>
        <w:spacing w:after="240" w:line="360" w:lineRule="auto"/>
        <w:ind w:firstLine="720"/>
        <w:jc w:val="both"/>
        <w:rPr>
          <w:rFonts w:ascii="Tahoma" w:hAnsi="Tahoma" w:cs="Tahoma"/>
          <w:color w:val="002060"/>
          <w:sz w:val="24"/>
          <w:szCs w:val="24"/>
          <w:lang w:val="vi-VN"/>
        </w:rPr>
      </w:pPr>
      <w:r w:rsidRPr="006E26B7">
        <w:rPr>
          <w:rFonts w:ascii="Tahoma" w:hAnsi="Tahoma" w:cs="Tahoma"/>
          <w:color w:val="002060"/>
          <w:sz w:val="24"/>
          <w:szCs w:val="24"/>
        </w:rPr>
        <w:lastRenderedPageBreak/>
        <w:t xml:space="preserve">Giới cấm </w:t>
      </w:r>
      <w:r>
        <w:rPr>
          <w:rFonts w:ascii="Tahoma" w:hAnsi="Tahoma" w:cs="Tahoma"/>
          <w:color w:val="002060"/>
          <w:sz w:val="24"/>
          <w:szCs w:val="24"/>
        </w:rPr>
        <w:t>thủ</w:t>
      </w:r>
      <w:r>
        <w:rPr>
          <w:rFonts w:ascii="Tahoma" w:hAnsi="Tahoma" w:cs="Tahoma"/>
          <w:color w:val="002060"/>
          <w:sz w:val="24"/>
          <w:szCs w:val="24"/>
          <w:lang w:val="vi-VN"/>
        </w:rPr>
        <w:t>,</w:t>
      </w:r>
      <w:r w:rsidRPr="006E26B7">
        <w:rPr>
          <w:rFonts w:ascii="Tahoma" w:hAnsi="Tahoma" w:cs="Tahoma"/>
          <w:color w:val="002060"/>
          <w:sz w:val="24"/>
          <w:szCs w:val="24"/>
        </w:rPr>
        <w:t xml:space="preserve"> </w:t>
      </w:r>
      <w:r>
        <w:rPr>
          <w:rFonts w:ascii="Tahoma" w:hAnsi="Tahoma" w:cs="Tahoma"/>
          <w:color w:val="002060"/>
          <w:sz w:val="24"/>
          <w:szCs w:val="24"/>
        </w:rPr>
        <w:t>nói</w:t>
      </w:r>
      <w:r>
        <w:rPr>
          <w:rFonts w:ascii="Tahoma" w:hAnsi="Tahoma" w:cs="Tahoma"/>
          <w:color w:val="002060"/>
          <w:sz w:val="24"/>
          <w:szCs w:val="24"/>
          <w:lang w:val="vi-VN"/>
        </w:rPr>
        <w:t xml:space="preserve"> chung, </w:t>
      </w:r>
      <w:r w:rsidRPr="006E26B7">
        <w:rPr>
          <w:rFonts w:ascii="Tahoma" w:hAnsi="Tahoma" w:cs="Tahoma"/>
          <w:color w:val="002060"/>
          <w:sz w:val="24"/>
          <w:szCs w:val="24"/>
        </w:rPr>
        <w:t>là sự nắm giữ bám chấp vào những</w:t>
      </w:r>
      <w:r>
        <w:rPr>
          <w:rFonts w:ascii="Tahoma" w:hAnsi="Tahoma" w:cs="Tahoma"/>
          <w:color w:val="002060"/>
          <w:sz w:val="24"/>
          <w:szCs w:val="24"/>
          <w:lang w:val="vi-VN"/>
        </w:rPr>
        <w:t xml:space="preserve"> tín điều,</w:t>
      </w:r>
      <w:r w:rsidRPr="006E26B7">
        <w:rPr>
          <w:rFonts w:ascii="Tahoma" w:hAnsi="Tahoma" w:cs="Tahoma"/>
          <w:color w:val="002060"/>
          <w:sz w:val="24"/>
          <w:szCs w:val="24"/>
        </w:rPr>
        <w:t xml:space="preserve"> pháp hành sai lạc như các hình thức, tập tục, lễ </w:t>
      </w:r>
      <w:proofErr w:type="gramStart"/>
      <w:r w:rsidRPr="006E26B7">
        <w:rPr>
          <w:rFonts w:ascii="Tahoma" w:hAnsi="Tahoma" w:cs="Tahoma"/>
          <w:color w:val="002060"/>
          <w:sz w:val="24"/>
          <w:szCs w:val="24"/>
        </w:rPr>
        <w:t>nghi, …</w:t>
      </w:r>
      <w:proofErr w:type="gramEnd"/>
      <w:r w:rsidRPr="006E26B7">
        <w:rPr>
          <w:rFonts w:ascii="Tahoma" w:hAnsi="Tahoma" w:cs="Tahoma"/>
          <w:color w:val="002060"/>
          <w:sz w:val="24"/>
          <w:szCs w:val="24"/>
        </w:rPr>
        <w:t xml:space="preserve"> </w:t>
      </w:r>
      <w:r>
        <w:rPr>
          <w:rFonts w:ascii="Tahoma" w:hAnsi="Tahoma" w:cs="Tahoma"/>
          <w:color w:val="002060"/>
          <w:sz w:val="24"/>
          <w:szCs w:val="24"/>
        </w:rPr>
        <w:t>để</w:t>
      </w:r>
      <w:r w:rsidRPr="006E26B7">
        <w:rPr>
          <w:rFonts w:ascii="Tahoma" w:hAnsi="Tahoma" w:cs="Tahoma"/>
          <w:color w:val="002060"/>
          <w:sz w:val="24"/>
          <w:szCs w:val="24"/>
        </w:rPr>
        <w:t xml:space="preserve"> </w:t>
      </w:r>
      <w:r w:rsidRPr="00C253E5">
        <w:rPr>
          <w:rFonts w:ascii="Tahoma" w:hAnsi="Tahoma" w:cs="Tahoma"/>
          <w:color w:val="002060"/>
          <w:sz w:val="24"/>
          <w:szCs w:val="24"/>
        </w:rPr>
        <w:t>tự trói buộc mình</w:t>
      </w:r>
      <w:r w:rsidRPr="006E26B7">
        <w:rPr>
          <w:rFonts w:ascii="Tahoma" w:hAnsi="Tahoma" w:cs="Tahoma"/>
          <w:color w:val="002060"/>
          <w:sz w:val="24"/>
          <w:szCs w:val="24"/>
        </w:rPr>
        <w:t xml:space="preserve"> </w:t>
      </w:r>
      <w:r>
        <w:rPr>
          <w:rFonts w:ascii="Tahoma" w:hAnsi="Tahoma" w:cs="Tahoma"/>
          <w:color w:val="002060"/>
          <w:sz w:val="24"/>
          <w:szCs w:val="24"/>
        </w:rPr>
        <w:t>một</w:t>
      </w:r>
      <w:r>
        <w:rPr>
          <w:rFonts w:ascii="Tahoma" w:hAnsi="Tahoma" w:cs="Tahoma"/>
          <w:color w:val="002060"/>
          <w:sz w:val="24"/>
          <w:szCs w:val="24"/>
          <w:lang w:val="vi-VN"/>
        </w:rPr>
        <w:t xml:space="preserve"> cách </w:t>
      </w:r>
      <w:r>
        <w:rPr>
          <w:rFonts w:ascii="Tahoma" w:hAnsi="Tahoma" w:cs="Tahoma"/>
          <w:color w:val="002060"/>
          <w:sz w:val="24"/>
          <w:szCs w:val="24"/>
        </w:rPr>
        <w:t>ngu si</w:t>
      </w:r>
      <w:r>
        <w:rPr>
          <w:rFonts w:ascii="Tahoma" w:hAnsi="Tahoma" w:cs="Tahoma"/>
          <w:color w:val="002060"/>
          <w:sz w:val="24"/>
          <w:szCs w:val="24"/>
          <w:lang w:val="vi-VN"/>
        </w:rPr>
        <w:t xml:space="preserve"> và</w:t>
      </w:r>
      <w:r w:rsidRPr="006E26B7">
        <w:rPr>
          <w:rFonts w:ascii="Tahoma" w:hAnsi="Tahoma" w:cs="Tahoma"/>
          <w:color w:val="002060"/>
          <w:sz w:val="24"/>
          <w:szCs w:val="24"/>
        </w:rPr>
        <w:t xml:space="preserve"> đưa đến đau </w:t>
      </w:r>
      <w:r>
        <w:rPr>
          <w:rFonts w:ascii="Tahoma" w:hAnsi="Tahoma" w:cs="Tahoma"/>
          <w:color w:val="002060"/>
          <w:sz w:val="24"/>
          <w:szCs w:val="24"/>
        </w:rPr>
        <w:t>khổ</w:t>
      </w:r>
      <w:r>
        <w:rPr>
          <w:rFonts w:ascii="Tahoma" w:hAnsi="Tahoma" w:cs="Tahoma"/>
          <w:color w:val="002060"/>
          <w:sz w:val="24"/>
          <w:szCs w:val="24"/>
          <w:lang w:val="vi-VN"/>
        </w:rPr>
        <w:t>,</w:t>
      </w:r>
      <w:r w:rsidRPr="006E26B7">
        <w:rPr>
          <w:rFonts w:ascii="Tahoma" w:hAnsi="Tahoma" w:cs="Tahoma"/>
          <w:color w:val="002060"/>
          <w:sz w:val="24"/>
          <w:szCs w:val="24"/>
        </w:rPr>
        <w:t xml:space="preserve"> chứ không thể mang lại ánh sáng </w:t>
      </w:r>
      <w:r>
        <w:rPr>
          <w:rFonts w:ascii="Tahoma" w:hAnsi="Tahoma" w:cs="Tahoma"/>
          <w:color w:val="002060"/>
          <w:sz w:val="24"/>
          <w:szCs w:val="24"/>
        </w:rPr>
        <w:t>giải</w:t>
      </w:r>
      <w:r>
        <w:rPr>
          <w:rFonts w:ascii="Tahoma" w:hAnsi="Tahoma" w:cs="Tahoma"/>
          <w:color w:val="002060"/>
          <w:sz w:val="24"/>
          <w:szCs w:val="24"/>
          <w:lang w:val="vi-VN"/>
        </w:rPr>
        <w:t xml:space="preserve"> thoát</w:t>
      </w:r>
      <w:r w:rsidRPr="006E26B7">
        <w:rPr>
          <w:rFonts w:ascii="Tahoma" w:hAnsi="Tahoma" w:cs="Tahoma"/>
          <w:color w:val="002060"/>
          <w:sz w:val="24"/>
          <w:szCs w:val="24"/>
        </w:rPr>
        <w:t>.</w:t>
      </w:r>
    </w:p>
    <w:p w:rsidR="00FA3D0A" w:rsidRPr="00C253E5" w:rsidRDefault="00FA3D0A" w:rsidP="00FA3D0A">
      <w:pPr>
        <w:spacing w:after="24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Trong đạo Phật, G</w:t>
      </w:r>
      <w:r w:rsidRPr="00A24049">
        <w:rPr>
          <w:rFonts w:ascii="Tahoma" w:hAnsi="Tahoma" w:cs="Tahoma"/>
          <w:color w:val="002060"/>
          <w:sz w:val="24"/>
          <w:szCs w:val="24"/>
          <w:lang w:val="vi-VN"/>
        </w:rPr>
        <w:t>iớ</w:t>
      </w:r>
      <w:r>
        <w:rPr>
          <w:rFonts w:ascii="Tahoma" w:hAnsi="Tahoma" w:cs="Tahoma"/>
          <w:color w:val="002060"/>
          <w:sz w:val="24"/>
          <w:szCs w:val="24"/>
          <w:lang w:val="vi-VN"/>
        </w:rPr>
        <w:t>i L</w:t>
      </w:r>
      <w:r w:rsidRPr="00A24049">
        <w:rPr>
          <w:rFonts w:ascii="Tahoma" w:hAnsi="Tahoma" w:cs="Tahoma"/>
          <w:color w:val="002060"/>
          <w:sz w:val="24"/>
          <w:szCs w:val="24"/>
          <w:lang w:val="vi-VN"/>
        </w:rPr>
        <w:t xml:space="preserve">uật </w:t>
      </w:r>
      <w:r>
        <w:rPr>
          <w:rFonts w:ascii="Tahoma" w:hAnsi="Tahoma" w:cs="Tahoma"/>
          <w:color w:val="002060"/>
          <w:sz w:val="24"/>
          <w:szCs w:val="24"/>
          <w:lang w:val="vi-VN"/>
        </w:rPr>
        <w:t xml:space="preserve">được </w:t>
      </w:r>
      <w:r w:rsidRPr="00A24049">
        <w:rPr>
          <w:rFonts w:ascii="Tahoma" w:hAnsi="Tahoma" w:cs="Tahoma"/>
          <w:color w:val="002060"/>
          <w:sz w:val="24"/>
          <w:szCs w:val="24"/>
          <w:lang w:val="vi-VN"/>
        </w:rPr>
        <w:t xml:space="preserve">xem là một phương tiện tốt, </w:t>
      </w:r>
      <w:r>
        <w:rPr>
          <w:rFonts w:ascii="Tahoma" w:hAnsi="Tahoma" w:cs="Tahoma"/>
          <w:color w:val="002060"/>
          <w:sz w:val="24"/>
          <w:szCs w:val="24"/>
          <w:lang w:val="vi-VN"/>
        </w:rPr>
        <w:t xml:space="preserve">là Duyên </w:t>
      </w:r>
      <w:r w:rsidRPr="00A24049">
        <w:rPr>
          <w:rFonts w:ascii="Tahoma" w:hAnsi="Tahoma" w:cs="Tahoma"/>
          <w:color w:val="002060"/>
          <w:sz w:val="24"/>
          <w:szCs w:val="24"/>
          <w:lang w:val="vi-VN"/>
        </w:rPr>
        <w:t>cần thiết để luyện tâm, nhưng lại không mù quáng, không quá lệ thuộc vào các hình thức giáo điều.</w:t>
      </w:r>
      <w:r w:rsidRPr="00BC1EA5">
        <w:rPr>
          <w:rFonts w:ascii="Tahoma" w:hAnsi="Tahoma" w:cs="Tahoma"/>
          <w:color w:val="002060"/>
          <w:sz w:val="24"/>
          <w:szCs w:val="24"/>
          <w:lang w:val="vi-VN"/>
        </w:rPr>
        <w:t xml:space="preserve"> Hành</w:t>
      </w:r>
      <w:r>
        <w:rPr>
          <w:rFonts w:ascii="Tahoma" w:hAnsi="Tahoma" w:cs="Tahoma"/>
          <w:color w:val="002060"/>
          <w:sz w:val="24"/>
          <w:szCs w:val="24"/>
          <w:lang w:val="vi-VN"/>
        </w:rPr>
        <w:t xml:space="preserve"> giả cần </w:t>
      </w:r>
      <w:r w:rsidRPr="00BC1EA5">
        <w:rPr>
          <w:rFonts w:ascii="Tahoma" w:hAnsi="Tahoma" w:cs="Tahoma"/>
          <w:color w:val="002060"/>
          <w:sz w:val="24"/>
          <w:szCs w:val="24"/>
          <w:lang w:val="vi-VN"/>
        </w:rPr>
        <w:t>hiểu</w:t>
      </w:r>
      <w:r>
        <w:rPr>
          <w:rFonts w:ascii="Tahoma" w:hAnsi="Tahoma" w:cs="Tahoma"/>
          <w:color w:val="002060"/>
          <w:sz w:val="24"/>
          <w:szCs w:val="24"/>
          <w:lang w:val="vi-VN"/>
        </w:rPr>
        <w:t xml:space="preserve"> biết rõ </w:t>
      </w:r>
      <w:r w:rsidRPr="00BC1EA5">
        <w:rPr>
          <w:rFonts w:ascii="Tahoma" w:hAnsi="Tahoma" w:cs="Tahoma"/>
          <w:color w:val="002060"/>
          <w:sz w:val="24"/>
          <w:szCs w:val="24"/>
          <w:lang w:val="vi-VN"/>
        </w:rPr>
        <w:t>Chánh Pháp và Giới Luật</w:t>
      </w:r>
      <w:r>
        <w:rPr>
          <w:rFonts w:ascii="Tahoma" w:hAnsi="Tahoma" w:cs="Tahoma"/>
          <w:color w:val="002060"/>
          <w:sz w:val="24"/>
          <w:szCs w:val="24"/>
          <w:lang w:val="vi-VN"/>
        </w:rPr>
        <w:t xml:space="preserve"> để tự đi đến giải thoát, mà không phải rơi vào vô minh chấp thủ. </w:t>
      </w:r>
    </w:p>
    <w:p w:rsidR="00FA3D0A" w:rsidRPr="002313C5" w:rsidRDefault="00FA3D0A" w:rsidP="00A94744">
      <w:pPr>
        <w:spacing w:after="120" w:line="360" w:lineRule="auto"/>
        <w:ind w:firstLine="720"/>
        <w:jc w:val="both"/>
        <w:rPr>
          <w:rFonts w:ascii="Tahoma" w:hAnsi="Tahoma" w:cs="Tahoma"/>
          <w:color w:val="002060"/>
          <w:sz w:val="24"/>
          <w:szCs w:val="24"/>
          <w:lang w:val="vi-VN"/>
        </w:rPr>
      </w:pPr>
      <w:r w:rsidRPr="002313C5">
        <w:rPr>
          <w:rFonts w:ascii="Tahoma" w:hAnsi="Tahoma" w:cs="Tahoma"/>
          <w:b/>
          <w:color w:val="002060"/>
          <w:sz w:val="24"/>
          <w:szCs w:val="24"/>
          <w:lang w:val="vi-VN"/>
        </w:rPr>
        <w:t>T</w:t>
      </w:r>
      <w:r w:rsidRPr="002313C5">
        <w:rPr>
          <w:rFonts w:ascii="Tahoma" w:hAnsi="Tahoma" w:cs="Tahoma"/>
          <w:color w:val="002060"/>
          <w:sz w:val="24"/>
          <w:szCs w:val="24"/>
          <w:lang w:val="vi-VN"/>
        </w:rPr>
        <w:t xml:space="preserve">rong Câu Xá Luận, quyển 19 </w:t>
      </w:r>
      <w:r>
        <w:rPr>
          <w:rFonts w:ascii="Tahoma" w:hAnsi="Tahoma" w:cs="Tahoma"/>
          <w:color w:val="002060"/>
          <w:sz w:val="24"/>
          <w:szCs w:val="24"/>
          <w:lang w:val="vi-VN"/>
        </w:rPr>
        <w:t xml:space="preserve">có </w:t>
      </w:r>
      <w:r w:rsidRPr="002313C5">
        <w:rPr>
          <w:rFonts w:ascii="Tahoma" w:hAnsi="Tahoma" w:cs="Tahoma"/>
          <w:color w:val="002060"/>
          <w:sz w:val="24"/>
          <w:szCs w:val="24"/>
          <w:lang w:val="vi-VN"/>
        </w:rPr>
        <w:t>ghi rằng: “</w:t>
      </w:r>
      <w:r w:rsidRPr="002313C5">
        <w:rPr>
          <w:rFonts w:ascii="Tahoma" w:hAnsi="Tahoma" w:cs="Tahoma"/>
          <w:i/>
          <w:color w:val="002060"/>
          <w:sz w:val="24"/>
          <w:szCs w:val="24"/>
          <w:lang w:val="vi-VN"/>
        </w:rPr>
        <w:t>Những tà kiến đối với những cái chẳng phả</w:t>
      </w:r>
      <w:r>
        <w:rPr>
          <w:rFonts w:ascii="Tahoma" w:hAnsi="Tahoma" w:cs="Tahoma"/>
          <w:i/>
          <w:color w:val="002060"/>
          <w:sz w:val="24"/>
          <w:szCs w:val="24"/>
          <w:lang w:val="vi-VN"/>
        </w:rPr>
        <w:t>i là N</w:t>
      </w:r>
      <w:r w:rsidRPr="002313C5">
        <w:rPr>
          <w:rFonts w:ascii="Tahoma" w:hAnsi="Tahoma" w:cs="Tahoma"/>
          <w:i/>
          <w:color w:val="002060"/>
          <w:sz w:val="24"/>
          <w:szCs w:val="24"/>
          <w:lang w:val="vi-VN"/>
        </w:rPr>
        <w:t>hân của đạ</w:t>
      </w:r>
      <w:r>
        <w:rPr>
          <w:rFonts w:ascii="Tahoma" w:hAnsi="Tahoma" w:cs="Tahoma"/>
          <w:i/>
          <w:color w:val="002060"/>
          <w:sz w:val="24"/>
          <w:szCs w:val="24"/>
          <w:lang w:val="vi-VN"/>
        </w:rPr>
        <w:t xml:space="preserve">o mà cho là </w:t>
      </w:r>
      <w:r w:rsidRPr="002313C5">
        <w:rPr>
          <w:rFonts w:ascii="Tahoma" w:hAnsi="Tahoma" w:cs="Tahoma"/>
          <w:i/>
          <w:color w:val="002060"/>
          <w:sz w:val="24"/>
          <w:szCs w:val="24"/>
          <w:lang w:val="vi-VN"/>
        </w:rPr>
        <w:t xml:space="preserve">hân của </w:t>
      </w:r>
      <w:r>
        <w:rPr>
          <w:rFonts w:ascii="Tahoma" w:hAnsi="Tahoma" w:cs="Tahoma"/>
          <w:i/>
          <w:color w:val="002060"/>
          <w:sz w:val="24"/>
          <w:szCs w:val="24"/>
          <w:lang w:val="vi-VN"/>
        </w:rPr>
        <w:t>đạo,</w:t>
      </w:r>
      <w:r w:rsidRPr="002313C5">
        <w:rPr>
          <w:rFonts w:ascii="Tahoma" w:hAnsi="Tahoma" w:cs="Tahoma"/>
          <w:i/>
          <w:color w:val="002060"/>
          <w:sz w:val="24"/>
          <w:szCs w:val="24"/>
          <w:lang w:val="vi-VN"/>
        </w:rPr>
        <w:t xml:space="preserve"> được gọi chung là Giới cấm thủ </w:t>
      </w:r>
      <w:r w:rsidRPr="002313C5">
        <w:rPr>
          <w:rFonts w:ascii="Tahoma" w:hAnsi="Tahoma" w:cs="Tahoma"/>
          <w:color w:val="002060"/>
          <w:sz w:val="24"/>
          <w:szCs w:val="24"/>
          <w:lang w:val="vi-VN"/>
        </w:rPr>
        <w:t>…”</w:t>
      </w:r>
    </w:p>
    <w:p w:rsidR="00FA3D0A" w:rsidRPr="006E26B7" w:rsidRDefault="00FA3D0A" w:rsidP="00A94744">
      <w:pPr>
        <w:spacing w:after="120" w:line="360" w:lineRule="auto"/>
        <w:ind w:firstLine="720"/>
        <w:jc w:val="both"/>
        <w:rPr>
          <w:rFonts w:ascii="Tahoma" w:hAnsi="Tahoma" w:cs="Tahoma"/>
          <w:color w:val="002060"/>
          <w:sz w:val="24"/>
          <w:szCs w:val="24"/>
        </w:rPr>
      </w:pPr>
      <w:r w:rsidRPr="006E26B7">
        <w:rPr>
          <w:rFonts w:ascii="Tahoma" w:hAnsi="Tahoma" w:cs="Tahoma"/>
          <w:color w:val="002060"/>
          <w:sz w:val="24"/>
          <w:szCs w:val="24"/>
        </w:rPr>
        <w:t>4</w:t>
      </w:r>
      <w:r>
        <w:rPr>
          <w:rFonts w:ascii="Tahoma" w:hAnsi="Tahoma" w:cs="Tahoma"/>
          <w:color w:val="002060"/>
          <w:sz w:val="24"/>
          <w:szCs w:val="24"/>
        </w:rPr>
        <w:t>.</w:t>
      </w:r>
      <w:r w:rsidRPr="006E26B7">
        <w:rPr>
          <w:rFonts w:ascii="Tahoma" w:hAnsi="Tahoma" w:cs="Tahoma"/>
          <w:color w:val="002060"/>
          <w:sz w:val="24"/>
          <w:szCs w:val="24"/>
        </w:rPr>
        <w:t xml:space="preserve"> </w:t>
      </w:r>
      <w:r w:rsidRPr="00C6668F">
        <w:rPr>
          <w:rFonts w:ascii="Tahoma" w:hAnsi="Tahoma" w:cs="Tahoma"/>
          <w:b/>
          <w:bCs/>
          <w:i/>
          <w:iCs/>
          <w:color w:val="002060"/>
        </w:rPr>
        <w:t>Ngã luận thủ</w:t>
      </w:r>
      <w:r w:rsidRPr="00264581">
        <w:rPr>
          <w:rFonts w:ascii="Tahoma" w:hAnsi="Tahoma" w:cs="Tahoma"/>
          <w:bCs/>
          <w:i/>
          <w:iCs/>
          <w:color w:val="002060"/>
          <w:sz w:val="24"/>
          <w:szCs w:val="24"/>
        </w:rPr>
        <w:t xml:space="preserve"> </w:t>
      </w:r>
      <w:r w:rsidRPr="006E26B7">
        <w:rPr>
          <w:rFonts w:ascii="Tahoma" w:eastAsia="SimSun" w:hAnsi="SimSun" w:cs="Tahoma"/>
          <w:color w:val="002060"/>
          <w:sz w:val="24"/>
          <w:szCs w:val="24"/>
        </w:rPr>
        <w:t>我語取</w:t>
      </w:r>
      <w:r w:rsidRPr="006E26B7">
        <w:rPr>
          <w:rFonts w:ascii="Tahoma" w:hAnsi="Tahoma" w:cs="Tahoma"/>
          <w:color w:val="002060"/>
          <w:sz w:val="24"/>
          <w:szCs w:val="24"/>
        </w:rPr>
        <w:t xml:space="preserve"> = </w:t>
      </w:r>
      <w:r w:rsidRPr="002313C5">
        <w:rPr>
          <w:rFonts w:ascii="Tahoma" w:hAnsi="Tahoma" w:cs="Tahoma"/>
          <w:bCs/>
          <w:i/>
          <w:iCs/>
          <w:color w:val="632423" w:themeColor="accent2" w:themeShade="80"/>
          <w:sz w:val="24"/>
          <w:szCs w:val="24"/>
        </w:rPr>
        <w:t>Ngã ngữ thủ</w:t>
      </w:r>
      <w:r w:rsidRPr="006E26B7">
        <w:rPr>
          <w:rFonts w:ascii="Tahoma" w:hAnsi="Tahoma" w:cs="Tahoma"/>
          <w:b/>
          <w:i/>
          <w:color w:val="002060"/>
          <w:sz w:val="24"/>
          <w:szCs w:val="24"/>
        </w:rPr>
        <w:t xml:space="preserve"> </w:t>
      </w:r>
      <w:r w:rsidRPr="006E26B7">
        <w:rPr>
          <w:rFonts w:ascii="Tahoma" w:eastAsia="SimSun" w:hAnsi="SimSun" w:cs="Tahoma"/>
          <w:color w:val="002060"/>
          <w:sz w:val="24"/>
          <w:szCs w:val="24"/>
        </w:rPr>
        <w:t>我語取</w:t>
      </w:r>
      <w:r w:rsidRPr="006E26B7">
        <w:rPr>
          <w:rFonts w:ascii="Tahoma" w:hAnsi="Tahoma" w:cs="Tahoma"/>
          <w:color w:val="002060"/>
          <w:sz w:val="24"/>
          <w:szCs w:val="24"/>
        </w:rPr>
        <w:t xml:space="preserve"> (P: Atta-vādupādāna</w:t>
      </w:r>
      <w:proofErr w:type="gramStart"/>
      <w:r w:rsidRPr="006E26B7">
        <w:rPr>
          <w:rFonts w:ascii="Tahoma" w:hAnsi="Tahoma" w:cs="Tahoma"/>
          <w:color w:val="002060"/>
          <w:sz w:val="24"/>
          <w:szCs w:val="24"/>
        </w:rPr>
        <w:t>;  S</w:t>
      </w:r>
      <w:proofErr w:type="gramEnd"/>
      <w:r w:rsidRPr="006E26B7">
        <w:rPr>
          <w:rFonts w:ascii="Tahoma" w:hAnsi="Tahoma" w:cs="Tahoma"/>
          <w:color w:val="002060"/>
          <w:sz w:val="24"/>
          <w:szCs w:val="24"/>
        </w:rPr>
        <w:t xml:space="preserve">: Ātma-vādopādāna;  E: Self-doctrine clinging, Clinging ideas that arise from a notion of self): </w:t>
      </w:r>
    </w:p>
    <w:p w:rsidR="00FA3D0A" w:rsidRPr="006E26B7" w:rsidRDefault="00FA3D0A" w:rsidP="00A94744">
      <w:pPr>
        <w:spacing w:after="240" w:line="360" w:lineRule="auto"/>
        <w:ind w:firstLine="720"/>
        <w:jc w:val="both"/>
        <w:rPr>
          <w:rFonts w:ascii="Tahoma" w:hAnsi="Tahoma" w:cs="Tahoma"/>
          <w:color w:val="002060"/>
          <w:sz w:val="24"/>
          <w:szCs w:val="24"/>
        </w:rPr>
      </w:pPr>
      <w:r w:rsidRPr="006E26B7">
        <w:rPr>
          <w:rFonts w:ascii="Tahoma" w:hAnsi="Tahoma" w:cs="Tahoma"/>
          <w:color w:val="002060"/>
          <w:sz w:val="24"/>
          <w:szCs w:val="24"/>
        </w:rPr>
        <w:t xml:space="preserve">Đây là sự nắm giữ bám chấp vào việc tin rằng có một bản ngã thường còn, có một linh hồn trường cửu bất biến là chủ nhân ông của mọi hành </w:t>
      </w:r>
      <w:proofErr w:type="gramStart"/>
      <w:r w:rsidRPr="006E26B7">
        <w:rPr>
          <w:rFonts w:ascii="Tahoma" w:hAnsi="Tahoma" w:cs="Tahoma"/>
          <w:color w:val="002060"/>
          <w:sz w:val="24"/>
          <w:szCs w:val="24"/>
        </w:rPr>
        <w:t>vi</w:t>
      </w:r>
      <w:proofErr w:type="gramEnd"/>
      <w:r w:rsidRPr="006E26B7">
        <w:rPr>
          <w:rFonts w:ascii="Tahoma" w:hAnsi="Tahoma" w:cs="Tahoma"/>
          <w:color w:val="002060"/>
          <w:sz w:val="24"/>
          <w:szCs w:val="24"/>
        </w:rPr>
        <w:t>, lời nói, ý nghĩ.</w:t>
      </w:r>
    </w:p>
    <w:p w:rsidR="00FA3D0A" w:rsidRDefault="00FA3D0A" w:rsidP="00FA3D0A">
      <w:pPr>
        <w:spacing w:after="240" w:line="360" w:lineRule="auto"/>
        <w:ind w:firstLine="720"/>
        <w:jc w:val="both"/>
        <w:rPr>
          <w:rFonts w:ascii="Tahoma" w:hAnsi="Tahoma" w:cs="Tahoma"/>
          <w:color w:val="002060"/>
          <w:sz w:val="24"/>
          <w:szCs w:val="24"/>
          <w:lang w:val="vi-VN"/>
        </w:rPr>
      </w:pPr>
      <w:r w:rsidRPr="006E26B7">
        <w:rPr>
          <w:rFonts w:ascii="Tahoma" w:hAnsi="Tahoma" w:cs="Tahoma"/>
          <w:color w:val="002060"/>
          <w:sz w:val="24"/>
          <w:szCs w:val="24"/>
        </w:rPr>
        <w:t xml:space="preserve">Nói cách khác, Ngã ngữ thủ là chấp trước những thứ ngôn ngữ luận thuyết của </w:t>
      </w:r>
      <w:r w:rsidRPr="006E26B7">
        <w:rPr>
          <w:rFonts w:ascii="Tahoma" w:hAnsi="Tahoma" w:cs="Tahoma"/>
          <w:i/>
          <w:color w:val="002060"/>
          <w:sz w:val="24"/>
          <w:szCs w:val="24"/>
        </w:rPr>
        <w:t>ngã kiến</w:t>
      </w:r>
      <w:r w:rsidRPr="006E26B7">
        <w:rPr>
          <w:rFonts w:ascii="Tahoma" w:hAnsi="Tahoma" w:cs="Tahoma"/>
          <w:color w:val="002060"/>
          <w:sz w:val="24"/>
          <w:szCs w:val="24"/>
        </w:rPr>
        <w:t xml:space="preserve">, xem </w:t>
      </w:r>
      <w:r>
        <w:rPr>
          <w:rFonts w:ascii="Tahoma" w:hAnsi="Tahoma" w:cs="Tahoma"/>
          <w:i/>
          <w:color w:val="002060"/>
          <w:sz w:val="24"/>
          <w:szCs w:val="24"/>
        </w:rPr>
        <w:t>B</w:t>
      </w:r>
      <w:r w:rsidRPr="006E26B7">
        <w:rPr>
          <w:rFonts w:ascii="Tahoma" w:hAnsi="Tahoma" w:cs="Tahoma"/>
          <w:i/>
          <w:color w:val="002060"/>
          <w:sz w:val="24"/>
          <w:szCs w:val="24"/>
        </w:rPr>
        <w:t>ản ngã</w:t>
      </w:r>
      <w:r w:rsidRPr="006E26B7">
        <w:rPr>
          <w:rFonts w:ascii="Tahoma" w:hAnsi="Tahoma" w:cs="Tahoma"/>
          <w:color w:val="002060"/>
          <w:sz w:val="24"/>
          <w:szCs w:val="24"/>
        </w:rPr>
        <w:t xml:space="preserve"> nơi tự thân làm chủ thể (Năng thủ) và quan hệ đến các pháp đối tượng bên ngoài làm khách thể (Sở thủ).</w:t>
      </w:r>
    </w:p>
    <w:p w:rsidR="00FA3D0A" w:rsidRPr="002C0869" w:rsidRDefault="00FA3D0A" w:rsidP="00FA3D0A">
      <w:pPr>
        <w:spacing w:after="360" w:line="360" w:lineRule="auto"/>
        <w:ind w:firstLine="720"/>
        <w:jc w:val="both"/>
        <w:rPr>
          <w:rFonts w:ascii="Tahoma" w:hAnsi="Tahoma" w:cs="Tahoma"/>
          <w:color w:val="002060"/>
          <w:sz w:val="24"/>
          <w:szCs w:val="24"/>
          <w:lang w:val="vi-VN"/>
        </w:rPr>
      </w:pPr>
      <w:r w:rsidRPr="00FB5DF3">
        <w:rPr>
          <w:rFonts w:ascii="Tahoma" w:hAnsi="Tahoma" w:cs="Tahoma"/>
          <w:b/>
          <w:color w:val="002060"/>
          <w:sz w:val="24"/>
          <w:szCs w:val="24"/>
          <w:lang w:val="vi-VN"/>
        </w:rPr>
        <w:t>T</w:t>
      </w:r>
      <w:r>
        <w:rPr>
          <w:rFonts w:ascii="Tahoma" w:hAnsi="Tahoma" w:cs="Tahoma"/>
          <w:color w:val="002060"/>
          <w:sz w:val="24"/>
          <w:szCs w:val="24"/>
          <w:lang w:val="vi-VN"/>
        </w:rPr>
        <w:t xml:space="preserve">heo ngài </w:t>
      </w:r>
      <w:hyperlink r:id="rId11" w:tooltip="Phật Âm" w:history="1">
        <w:r w:rsidRPr="00BC1EA5">
          <w:rPr>
            <w:rStyle w:val="Hyperlink"/>
            <w:rFonts w:ascii="Tahoma" w:hAnsi="Tahoma" w:cs="Tahoma"/>
            <w:color w:val="002060"/>
            <w:sz w:val="24"/>
            <w:szCs w:val="24"/>
            <w:u w:val="none"/>
            <w:lang w:val="vi-VN"/>
          </w:rPr>
          <w:t>Phật Âm</w:t>
        </w:r>
      </w:hyperlink>
      <w:r>
        <w:rPr>
          <w:rFonts w:ascii="Tahoma" w:hAnsi="Tahoma" w:cs="Tahoma"/>
          <w:color w:val="002060"/>
          <w:sz w:val="24"/>
          <w:szCs w:val="24"/>
          <w:lang w:val="vi-VN"/>
        </w:rPr>
        <w:t xml:space="preserve"> (</w:t>
      </w:r>
      <w:r w:rsidRPr="002C1469">
        <w:rPr>
          <w:rFonts w:ascii="Tahoma" w:hAnsi="Tahoma" w:cs="Tahoma"/>
          <w:color w:val="002060"/>
          <w:sz w:val="24"/>
          <w:szCs w:val="24"/>
          <w:lang w:val="vi-VN"/>
        </w:rPr>
        <w:t>Buddhaghosa</w:t>
      </w:r>
      <w:r>
        <w:rPr>
          <w:rFonts w:ascii="Tahoma" w:hAnsi="Tahoma" w:cs="Tahoma"/>
          <w:color w:val="002060"/>
          <w:sz w:val="24"/>
          <w:szCs w:val="24"/>
          <w:lang w:val="vi-VN"/>
        </w:rPr>
        <w:t xml:space="preserve">) [tác giả luận </w:t>
      </w:r>
      <w:r w:rsidRPr="00925AB4">
        <w:rPr>
          <w:rFonts w:ascii="Tahoma" w:hAnsi="Tahoma" w:cs="Tahoma"/>
          <w:color w:val="002060"/>
          <w:sz w:val="24"/>
          <w:szCs w:val="24"/>
          <w:lang w:val="vi-VN"/>
        </w:rPr>
        <w:t>Visuddhimagga (Thanh Tịnh Đạo)</w:t>
      </w:r>
      <w:r>
        <w:rPr>
          <w:rFonts w:ascii="Tahoma" w:hAnsi="Tahoma" w:cs="Tahoma"/>
          <w:color w:val="002060"/>
          <w:sz w:val="24"/>
          <w:szCs w:val="24"/>
          <w:lang w:val="vi-VN"/>
        </w:rPr>
        <w:t>]</w:t>
      </w:r>
      <w:r w:rsidRPr="00BC1EA5">
        <w:rPr>
          <w:rFonts w:ascii="Tahoma" w:hAnsi="Tahoma" w:cs="Tahoma"/>
          <w:color w:val="002060"/>
          <w:sz w:val="24"/>
          <w:szCs w:val="24"/>
          <w:lang w:val="vi-VN"/>
        </w:rPr>
        <w:t> cho rằng có tất cả bốn loại Thủ</w:t>
      </w:r>
      <w:r>
        <w:rPr>
          <w:rFonts w:ascii="Tahoma" w:hAnsi="Tahoma" w:cs="Tahoma"/>
          <w:color w:val="002060"/>
          <w:sz w:val="24"/>
          <w:szCs w:val="24"/>
          <w:lang w:val="vi-VN"/>
        </w:rPr>
        <w:t xml:space="preserve"> có liên hệ Nhân Quả, được kể ra như dưới đây, </w:t>
      </w:r>
      <w:r w:rsidRPr="00BC1EA5">
        <w:rPr>
          <w:rFonts w:ascii="Tahoma" w:hAnsi="Tahoma" w:cs="Tahoma"/>
          <w:color w:val="002060"/>
          <w:sz w:val="24"/>
          <w:szCs w:val="24"/>
          <w:lang w:val="vi-VN"/>
        </w:rPr>
        <w:t>đó là từ cái Thủ dễ thấy (Dục thủ) cho đến cái Thủ</w:t>
      </w:r>
      <w:r>
        <w:rPr>
          <w:rFonts w:ascii="Tahoma" w:hAnsi="Tahoma" w:cs="Tahoma"/>
          <w:color w:val="002060"/>
          <w:sz w:val="24"/>
          <w:szCs w:val="24"/>
          <w:lang w:val="vi-VN"/>
        </w:rPr>
        <w:t xml:space="preserve"> </w:t>
      </w:r>
      <w:r w:rsidRPr="00BC1EA5">
        <w:rPr>
          <w:rFonts w:ascii="Tahoma" w:hAnsi="Tahoma" w:cs="Tahoma"/>
          <w:color w:val="002060"/>
          <w:sz w:val="24"/>
          <w:szCs w:val="24"/>
          <w:lang w:val="vi-VN"/>
        </w:rPr>
        <w:t>khó nhận biết nhất (Ngã luận thủ)</w:t>
      </w:r>
    </w:p>
    <w:tbl>
      <w:tblPr>
        <w:tblpPr w:leftFromText="180" w:rightFromText="180" w:vertAnchor="text" w:tblpXSpec="center" w:tblpY="1"/>
        <w:tblOverlap w:val="never"/>
        <w:tblW w:w="0" w:type="auto"/>
        <w:tblCellMar>
          <w:left w:w="0" w:type="dxa"/>
          <w:right w:w="0" w:type="dxa"/>
        </w:tblCellMar>
        <w:tblLook w:val="04A0"/>
      </w:tblPr>
      <w:tblGrid>
        <w:gridCol w:w="1943"/>
        <w:gridCol w:w="6"/>
        <w:gridCol w:w="1810"/>
      </w:tblGrid>
      <w:tr w:rsidR="00FA3D0A" w:rsidRPr="002C1469" w:rsidTr="00622103">
        <w:tc>
          <w:tcPr>
            <w:tcW w:w="3759" w:type="dxa"/>
            <w:gridSpan w:val="3"/>
            <w:shd w:val="clear" w:color="auto" w:fill="00B0F0"/>
            <w:vAlign w:val="center"/>
            <w:hideMark/>
          </w:tcPr>
          <w:p w:rsidR="00FA3D0A" w:rsidRPr="002C1469" w:rsidRDefault="00FA3D0A" w:rsidP="00622103">
            <w:pPr>
              <w:spacing w:before="120" w:after="120" w:line="360" w:lineRule="auto"/>
              <w:jc w:val="center"/>
              <w:rPr>
                <w:rFonts w:ascii="Tahoma" w:hAnsi="Tahoma" w:cs="Tahoma"/>
                <w:color w:val="002060"/>
                <w:sz w:val="24"/>
                <w:szCs w:val="24"/>
              </w:rPr>
            </w:pPr>
            <w:r>
              <w:rPr>
                <w:rFonts w:ascii="Tahoma" w:hAnsi="Tahoma" w:cs="Tahoma"/>
                <w:color w:val="002060"/>
                <w:sz w:val="24"/>
                <w:szCs w:val="24"/>
              </w:rPr>
              <w:t>N</w:t>
            </w:r>
            <w:r w:rsidRPr="002C1469">
              <w:rPr>
                <w:rFonts w:ascii="Tahoma" w:hAnsi="Tahoma" w:cs="Tahoma"/>
                <w:color w:val="002060"/>
                <w:sz w:val="24"/>
                <w:szCs w:val="24"/>
              </w:rPr>
              <w:t>gã luận thủ</w:t>
            </w:r>
          </w:p>
        </w:tc>
      </w:tr>
      <w:tr w:rsidR="00FA3D0A" w:rsidRPr="002C1469" w:rsidTr="00622103">
        <w:tc>
          <w:tcPr>
            <w:tcW w:w="3759" w:type="dxa"/>
            <w:gridSpan w:val="3"/>
            <w:vAlign w:val="center"/>
            <w:hideMark/>
          </w:tcPr>
          <w:p w:rsidR="00FA3D0A" w:rsidRPr="002C1469" w:rsidRDefault="00FA3D0A" w:rsidP="00622103">
            <w:pPr>
              <w:spacing w:after="0" w:line="360" w:lineRule="auto"/>
              <w:jc w:val="center"/>
              <w:rPr>
                <w:rFonts w:ascii="Tahoma" w:hAnsi="Tahoma" w:cs="Tahoma"/>
                <w:color w:val="002060"/>
                <w:sz w:val="24"/>
                <w:szCs w:val="24"/>
              </w:rPr>
            </w:pPr>
            <w:r w:rsidRPr="002C1469">
              <w:rPr>
                <w:rFonts w:ascii="Tahoma" w:hAnsi="Tahoma" w:cs="Tahoma"/>
                <w:color w:val="002060"/>
                <w:sz w:val="24"/>
                <w:szCs w:val="24"/>
              </w:rPr>
              <w:t>↓</w:t>
            </w:r>
          </w:p>
        </w:tc>
      </w:tr>
      <w:tr w:rsidR="00FA3D0A" w:rsidRPr="002C1469" w:rsidTr="00622103">
        <w:tc>
          <w:tcPr>
            <w:tcW w:w="3759" w:type="dxa"/>
            <w:gridSpan w:val="3"/>
            <w:shd w:val="clear" w:color="auto" w:fill="9ACD32"/>
            <w:vAlign w:val="center"/>
            <w:hideMark/>
          </w:tcPr>
          <w:p w:rsidR="00FA3D0A" w:rsidRPr="002C1469" w:rsidRDefault="00FA3D0A" w:rsidP="00622103">
            <w:pPr>
              <w:spacing w:before="120" w:after="120" w:line="360" w:lineRule="auto"/>
              <w:jc w:val="center"/>
              <w:rPr>
                <w:rFonts w:ascii="Tahoma" w:hAnsi="Tahoma" w:cs="Tahoma"/>
                <w:color w:val="002060"/>
                <w:sz w:val="24"/>
                <w:szCs w:val="24"/>
              </w:rPr>
            </w:pPr>
            <w:r>
              <w:rPr>
                <w:rFonts w:ascii="Tahoma" w:hAnsi="Tahoma" w:cs="Tahoma"/>
                <w:color w:val="002060"/>
                <w:sz w:val="24"/>
                <w:szCs w:val="24"/>
              </w:rPr>
              <w:t>K</w:t>
            </w:r>
            <w:r w:rsidRPr="002C1469">
              <w:rPr>
                <w:rFonts w:ascii="Tahoma" w:hAnsi="Tahoma" w:cs="Tahoma"/>
                <w:color w:val="002060"/>
                <w:sz w:val="24"/>
                <w:szCs w:val="24"/>
              </w:rPr>
              <w:t>iến thủ</w:t>
            </w:r>
          </w:p>
        </w:tc>
      </w:tr>
      <w:tr w:rsidR="00FA3D0A" w:rsidRPr="002C1469" w:rsidTr="00622103">
        <w:tc>
          <w:tcPr>
            <w:tcW w:w="1943" w:type="dxa"/>
            <w:vAlign w:val="center"/>
            <w:hideMark/>
          </w:tcPr>
          <w:p w:rsidR="00FA3D0A" w:rsidRPr="002C1469" w:rsidRDefault="00FA3D0A" w:rsidP="00622103">
            <w:pPr>
              <w:spacing w:after="0" w:line="360" w:lineRule="auto"/>
              <w:jc w:val="center"/>
              <w:rPr>
                <w:rFonts w:ascii="Tahoma" w:hAnsi="Tahoma" w:cs="Tahoma"/>
                <w:color w:val="002060"/>
                <w:sz w:val="24"/>
                <w:szCs w:val="24"/>
              </w:rPr>
            </w:pPr>
            <w:r w:rsidRPr="002C1469">
              <w:rPr>
                <w:rFonts w:ascii="Tahoma" w:hAnsi="Tahoma" w:cs="Tahoma"/>
                <w:color w:val="002060"/>
                <w:sz w:val="24"/>
                <w:szCs w:val="24"/>
              </w:rPr>
              <w:t>↓</w:t>
            </w:r>
          </w:p>
        </w:tc>
        <w:tc>
          <w:tcPr>
            <w:tcW w:w="0" w:type="auto"/>
            <w:vAlign w:val="center"/>
            <w:hideMark/>
          </w:tcPr>
          <w:p w:rsidR="00FA3D0A" w:rsidRPr="002C1469" w:rsidRDefault="00FA3D0A" w:rsidP="00622103">
            <w:pPr>
              <w:spacing w:after="0" w:line="360" w:lineRule="auto"/>
              <w:jc w:val="center"/>
              <w:rPr>
                <w:rFonts w:ascii="Tahoma" w:hAnsi="Tahoma" w:cs="Tahoma"/>
                <w:color w:val="002060"/>
                <w:sz w:val="24"/>
                <w:szCs w:val="24"/>
              </w:rPr>
            </w:pPr>
          </w:p>
        </w:tc>
        <w:tc>
          <w:tcPr>
            <w:tcW w:w="1810" w:type="dxa"/>
            <w:vAlign w:val="center"/>
            <w:hideMark/>
          </w:tcPr>
          <w:p w:rsidR="00FA3D0A" w:rsidRPr="002C1469" w:rsidRDefault="00FA3D0A" w:rsidP="00622103">
            <w:pPr>
              <w:spacing w:after="0" w:line="360" w:lineRule="auto"/>
              <w:jc w:val="center"/>
              <w:rPr>
                <w:rFonts w:ascii="Tahoma" w:hAnsi="Tahoma" w:cs="Tahoma"/>
                <w:color w:val="002060"/>
                <w:sz w:val="24"/>
                <w:szCs w:val="24"/>
              </w:rPr>
            </w:pPr>
            <w:r w:rsidRPr="002C1469">
              <w:rPr>
                <w:rFonts w:ascii="Tahoma" w:hAnsi="Tahoma" w:cs="Tahoma"/>
                <w:color w:val="002060"/>
                <w:sz w:val="24"/>
                <w:szCs w:val="24"/>
              </w:rPr>
              <w:t>↓</w:t>
            </w:r>
          </w:p>
        </w:tc>
      </w:tr>
      <w:tr w:rsidR="00FA3D0A" w:rsidRPr="002C1469" w:rsidTr="00622103">
        <w:tc>
          <w:tcPr>
            <w:tcW w:w="1943" w:type="dxa"/>
            <w:shd w:val="clear" w:color="auto" w:fill="FFFF00"/>
            <w:vAlign w:val="center"/>
            <w:hideMark/>
          </w:tcPr>
          <w:p w:rsidR="00FA3D0A" w:rsidRPr="002C1469" w:rsidRDefault="00FA3D0A" w:rsidP="00622103">
            <w:pPr>
              <w:spacing w:before="120" w:after="120" w:line="360" w:lineRule="auto"/>
              <w:jc w:val="center"/>
              <w:rPr>
                <w:rFonts w:ascii="Tahoma" w:hAnsi="Tahoma" w:cs="Tahoma"/>
                <w:color w:val="002060"/>
                <w:sz w:val="24"/>
                <w:szCs w:val="24"/>
              </w:rPr>
            </w:pPr>
            <w:r>
              <w:rPr>
                <w:rFonts w:ascii="Tahoma" w:hAnsi="Tahoma" w:cs="Tahoma"/>
                <w:color w:val="002060"/>
                <w:sz w:val="24"/>
                <w:szCs w:val="24"/>
              </w:rPr>
              <w:lastRenderedPageBreak/>
              <w:t>G</w:t>
            </w:r>
            <w:r w:rsidRPr="002C1469">
              <w:rPr>
                <w:rFonts w:ascii="Tahoma" w:hAnsi="Tahoma" w:cs="Tahoma"/>
                <w:color w:val="002060"/>
                <w:sz w:val="24"/>
                <w:szCs w:val="24"/>
              </w:rPr>
              <w:t>iới cấm thủ</w:t>
            </w:r>
          </w:p>
        </w:tc>
        <w:tc>
          <w:tcPr>
            <w:tcW w:w="0" w:type="auto"/>
            <w:vAlign w:val="center"/>
            <w:hideMark/>
          </w:tcPr>
          <w:p w:rsidR="00FA3D0A" w:rsidRPr="002C1469" w:rsidRDefault="00FA3D0A" w:rsidP="00622103">
            <w:pPr>
              <w:spacing w:before="120" w:after="120" w:line="360" w:lineRule="auto"/>
              <w:jc w:val="center"/>
              <w:rPr>
                <w:rFonts w:ascii="Tahoma" w:hAnsi="Tahoma" w:cs="Tahoma"/>
                <w:color w:val="002060"/>
                <w:sz w:val="24"/>
                <w:szCs w:val="24"/>
              </w:rPr>
            </w:pPr>
          </w:p>
        </w:tc>
        <w:tc>
          <w:tcPr>
            <w:tcW w:w="1810" w:type="dxa"/>
            <w:shd w:val="clear" w:color="auto" w:fill="E36C0A" w:themeFill="accent6" w:themeFillShade="BF"/>
            <w:vAlign w:val="center"/>
            <w:hideMark/>
          </w:tcPr>
          <w:p w:rsidR="00FA3D0A" w:rsidRPr="002C1469" w:rsidRDefault="00FA3D0A" w:rsidP="00622103">
            <w:pPr>
              <w:spacing w:before="120" w:after="120" w:line="360" w:lineRule="auto"/>
              <w:jc w:val="center"/>
              <w:rPr>
                <w:rFonts w:ascii="Tahoma" w:hAnsi="Tahoma" w:cs="Tahoma"/>
                <w:color w:val="002060"/>
                <w:sz w:val="24"/>
                <w:szCs w:val="24"/>
              </w:rPr>
            </w:pPr>
            <w:r>
              <w:rPr>
                <w:rFonts w:ascii="Tahoma" w:hAnsi="Tahoma" w:cs="Tahoma"/>
                <w:color w:val="002060"/>
                <w:sz w:val="24"/>
                <w:szCs w:val="24"/>
              </w:rPr>
              <w:t>D</w:t>
            </w:r>
            <w:r w:rsidRPr="002C1469">
              <w:rPr>
                <w:rFonts w:ascii="Tahoma" w:hAnsi="Tahoma" w:cs="Tahoma"/>
                <w:color w:val="002060"/>
                <w:sz w:val="24"/>
                <w:szCs w:val="24"/>
              </w:rPr>
              <w:t>ục thủ</w:t>
            </w:r>
          </w:p>
        </w:tc>
      </w:tr>
      <w:tr w:rsidR="00FA3D0A" w:rsidRPr="002C1469" w:rsidTr="00622103">
        <w:tc>
          <w:tcPr>
            <w:tcW w:w="1943" w:type="dxa"/>
            <w:shd w:val="clear" w:color="auto" w:fill="FFFF00"/>
            <w:vAlign w:val="center"/>
            <w:hideMark/>
          </w:tcPr>
          <w:p w:rsidR="00FA3D0A" w:rsidRDefault="00FA3D0A" w:rsidP="00622103">
            <w:pPr>
              <w:spacing w:before="120" w:after="120" w:line="360" w:lineRule="auto"/>
              <w:jc w:val="center"/>
              <w:rPr>
                <w:rFonts w:ascii="Tahoma" w:hAnsi="Tahoma" w:cs="Tahoma"/>
                <w:color w:val="002060"/>
                <w:sz w:val="24"/>
                <w:szCs w:val="24"/>
              </w:rPr>
            </w:pPr>
          </w:p>
        </w:tc>
        <w:tc>
          <w:tcPr>
            <w:tcW w:w="0" w:type="auto"/>
            <w:vAlign w:val="center"/>
            <w:hideMark/>
          </w:tcPr>
          <w:p w:rsidR="00FA3D0A" w:rsidRPr="002C1469" w:rsidRDefault="00FA3D0A" w:rsidP="00622103">
            <w:pPr>
              <w:spacing w:before="120" w:after="120" w:line="360" w:lineRule="auto"/>
              <w:jc w:val="center"/>
              <w:rPr>
                <w:rFonts w:ascii="Tahoma" w:hAnsi="Tahoma" w:cs="Tahoma"/>
                <w:color w:val="002060"/>
                <w:sz w:val="24"/>
                <w:szCs w:val="24"/>
              </w:rPr>
            </w:pPr>
          </w:p>
        </w:tc>
        <w:tc>
          <w:tcPr>
            <w:tcW w:w="1810" w:type="dxa"/>
            <w:shd w:val="clear" w:color="auto" w:fill="E36C0A" w:themeFill="accent6" w:themeFillShade="BF"/>
            <w:vAlign w:val="center"/>
            <w:hideMark/>
          </w:tcPr>
          <w:p w:rsidR="00FA3D0A" w:rsidRDefault="00FA3D0A" w:rsidP="00622103">
            <w:pPr>
              <w:spacing w:before="120" w:after="120" w:line="360" w:lineRule="auto"/>
              <w:jc w:val="center"/>
              <w:rPr>
                <w:rFonts w:ascii="Tahoma" w:hAnsi="Tahoma" w:cs="Tahoma"/>
                <w:color w:val="002060"/>
                <w:sz w:val="24"/>
                <w:szCs w:val="24"/>
              </w:rPr>
            </w:pPr>
          </w:p>
        </w:tc>
      </w:tr>
    </w:tbl>
    <w:p w:rsidR="00FA3D0A" w:rsidRPr="00FB5DF3" w:rsidRDefault="00FA3D0A" w:rsidP="00FA3D0A">
      <w:pPr>
        <w:spacing w:after="120" w:line="360" w:lineRule="auto"/>
        <w:ind w:firstLine="720"/>
        <w:jc w:val="both"/>
        <w:rPr>
          <w:rFonts w:ascii="Tahoma" w:hAnsi="Tahoma" w:cs="Tahoma"/>
          <w:color w:val="002060"/>
          <w:sz w:val="24"/>
          <w:szCs w:val="24"/>
          <w:lang w:val="vi-VN"/>
        </w:rPr>
      </w:pPr>
    </w:p>
    <w:p w:rsidR="00FA3D0A" w:rsidRDefault="00FA3D0A" w:rsidP="00FA3D0A">
      <w:pPr>
        <w:spacing w:after="240" w:line="360" w:lineRule="auto"/>
        <w:ind w:firstLine="720"/>
        <w:jc w:val="both"/>
        <w:rPr>
          <w:rFonts w:ascii="Tahoma" w:hAnsi="Tahoma" w:cs="Tahoma"/>
          <w:b/>
          <w:bCs/>
          <w:color w:val="002060"/>
          <w:sz w:val="24"/>
          <w:szCs w:val="24"/>
          <w:lang w:val="vi-VN"/>
        </w:rPr>
      </w:pPr>
    </w:p>
    <w:p w:rsidR="00FA3D0A" w:rsidRPr="00BC1EA5" w:rsidRDefault="00FA3D0A" w:rsidP="00FA3D0A">
      <w:pPr>
        <w:spacing w:after="240" w:line="360" w:lineRule="auto"/>
        <w:ind w:firstLine="720"/>
        <w:jc w:val="both"/>
        <w:rPr>
          <w:rFonts w:ascii="Tahoma" w:hAnsi="Tahoma" w:cs="Tahoma"/>
          <w:color w:val="002060"/>
          <w:sz w:val="24"/>
          <w:szCs w:val="24"/>
          <w:lang w:val="vi-VN"/>
        </w:rPr>
      </w:pPr>
      <w:r w:rsidRPr="00BC1EA5">
        <w:rPr>
          <w:rFonts w:ascii="Tahoma" w:hAnsi="Tahoma" w:cs="Tahoma"/>
          <w:b/>
          <w:bCs/>
          <w:color w:val="002060"/>
          <w:sz w:val="24"/>
          <w:szCs w:val="24"/>
          <w:lang w:val="vi-VN"/>
        </w:rPr>
        <w:t>T</w:t>
      </w:r>
      <w:r w:rsidRPr="00BC1EA5">
        <w:rPr>
          <w:rFonts w:ascii="Tahoma" w:hAnsi="Tahoma" w:cs="Tahoma"/>
          <w:color w:val="002060"/>
          <w:sz w:val="24"/>
          <w:szCs w:val="24"/>
          <w:lang w:val="vi-VN"/>
        </w:rPr>
        <w:t>rong Đại Tỳ Bà Sa Luận, quyển 48 giải thích chữ Thủ có ba nghĩa: “</w:t>
      </w:r>
      <w:r w:rsidRPr="00BC1EA5">
        <w:rPr>
          <w:rFonts w:ascii="Tahoma" w:hAnsi="Tahoma" w:cs="Tahoma"/>
          <w:i/>
          <w:color w:val="002060"/>
          <w:sz w:val="24"/>
          <w:szCs w:val="24"/>
          <w:lang w:val="vi-VN"/>
        </w:rPr>
        <w:t>giữ gìn, nắm lấy và chọn lựa</w:t>
      </w:r>
      <w:r w:rsidRPr="00BC1EA5">
        <w:rPr>
          <w:rFonts w:ascii="Tahoma" w:hAnsi="Tahoma" w:cs="Tahoma"/>
          <w:color w:val="002060"/>
          <w:sz w:val="24"/>
          <w:szCs w:val="24"/>
          <w:lang w:val="vi-VN"/>
        </w:rPr>
        <w:t xml:space="preserve">”. </w:t>
      </w:r>
    </w:p>
    <w:p w:rsidR="00FA3D0A" w:rsidRPr="00BC1EA5" w:rsidRDefault="00FA3D0A" w:rsidP="00FA3D0A">
      <w:pPr>
        <w:spacing w:after="360" w:line="360" w:lineRule="auto"/>
        <w:ind w:firstLine="720"/>
        <w:jc w:val="both"/>
        <w:rPr>
          <w:rFonts w:ascii="Tahoma" w:hAnsi="Tahoma" w:cs="Tahoma"/>
          <w:color w:val="002060"/>
          <w:sz w:val="24"/>
          <w:szCs w:val="24"/>
          <w:lang w:val="vi-VN"/>
        </w:rPr>
      </w:pPr>
      <w:r w:rsidRPr="00BC1EA5">
        <w:rPr>
          <w:rFonts w:ascii="Tahoma" w:hAnsi="Tahoma" w:cs="Tahoma"/>
          <w:b/>
          <w:bCs/>
          <w:color w:val="002060"/>
          <w:sz w:val="24"/>
          <w:szCs w:val="24"/>
          <w:lang w:val="vi-VN"/>
        </w:rPr>
        <w:t>T</w:t>
      </w:r>
      <w:r w:rsidRPr="00BC1EA5">
        <w:rPr>
          <w:rFonts w:ascii="Tahoma" w:hAnsi="Tahoma" w:cs="Tahoma"/>
          <w:color w:val="002060"/>
          <w:sz w:val="24"/>
          <w:szCs w:val="24"/>
          <w:lang w:val="vi-VN"/>
        </w:rPr>
        <w:t>rong Câu Xá Luận, quyển 20 giải thích chữ Thủ là “</w:t>
      </w:r>
      <w:r w:rsidRPr="00BC1EA5">
        <w:rPr>
          <w:rFonts w:ascii="Tahoma" w:hAnsi="Tahoma" w:cs="Tahoma"/>
          <w:i/>
          <w:color w:val="002060"/>
          <w:sz w:val="24"/>
          <w:szCs w:val="24"/>
          <w:lang w:val="vi-VN"/>
        </w:rPr>
        <w:t>Phiền não thường hay nắm lấy quả của các cõi nên gọi là Thủ</w:t>
      </w:r>
      <w:r w:rsidRPr="00BC1EA5">
        <w:rPr>
          <w:rFonts w:ascii="Tahoma" w:hAnsi="Tahoma" w:cs="Tahoma"/>
          <w:color w:val="002060"/>
          <w:sz w:val="24"/>
          <w:szCs w:val="24"/>
          <w:lang w:val="vi-VN"/>
        </w:rPr>
        <w:t xml:space="preserve">”. </w:t>
      </w:r>
    </w:p>
    <w:p w:rsidR="00FA3D0A" w:rsidRPr="001866A1" w:rsidRDefault="00FA3D0A" w:rsidP="00FA3D0A">
      <w:pPr>
        <w:spacing w:after="120" w:line="360" w:lineRule="auto"/>
        <w:ind w:firstLine="720"/>
        <w:jc w:val="both"/>
        <w:rPr>
          <w:rFonts w:ascii="Tahoma" w:hAnsi="Tahoma" w:cs="Tahoma"/>
          <w:color w:val="002060"/>
          <w:sz w:val="24"/>
          <w:szCs w:val="24"/>
          <w:lang w:val="vi-VN"/>
        </w:rPr>
      </w:pPr>
      <w:r w:rsidRPr="006E26B7">
        <w:rPr>
          <w:rFonts w:ascii="Tahoma" w:hAnsi="Tahoma" w:cs="Tahoma"/>
          <w:b/>
          <w:color w:val="C00000"/>
          <w:sz w:val="24"/>
          <w:szCs w:val="24"/>
        </w:rPr>
        <w:t>10</w:t>
      </w:r>
      <w:r>
        <w:rPr>
          <w:rFonts w:ascii="Tahoma" w:hAnsi="Tahoma" w:cs="Tahoma"/>
          <w:b/>
          <w:color w:val="C00000"/>
          <w:sz w:val="24"/>
          <w:szCs w:val="24"/>
        </w:rPr>
        <w:t>/</w:t>
      </w:r>
      <w:r w:rsidRPr="006E26B7">
        <w:rPr>
          <w:rFonts w:ascii="Tahoma" w:hAnsi="Tahoma" w:cs="Tahoma"/>
          <w:b/>
          <w:color w:val="C00000"/>
          <w:sz w:val="24"/>
          <w:szCs w:val="24"/>
        </w:rPr>
        <w:t>.</w:t>
      </w:r>
      <w:r w:rsidRPr="006E26B7">
        <w:rPr>
          <w:rFonts w:ascii="Tahoma" w:hAnsi="Tahoma" w:cs="Tahoma"/>
          <w:color w:val="C00000"/>
          <w:sz w:val="24"/>
          <w:szCs w:val="24"/>
        </w:rPr>
        <w:t xml:space="preserve"> </w:t>
      </w:r>
      <w:proofErr w:type="gramStart"/>
      <w:r w:rsidRPr="006E26B7">
        <w:rPr>
          <w:rFonts w:ascii="Tahoma" w:hAnsi="Tahoma" w:cs="Tahoma"/>
          <w:i/>
          <w:color w:val="C00000"/>
          <w:sz w:val="24"/>
          <w:szCs w:val="24"/>
        </w:rPr>
        <w:t>Thủ</w:t>
      </w:r>
      <w:r w:rsidRPr="006E26B7">
        <w:rPr>
          <w:rFonts w:ascii="Tahoma" w:hAnsi="Tahoma" w:cs="Tahoma"/>
          <w:color w:val="C00000"/>
          <w:sz w:val="24"/>
          <w:szCs w:val="24"/>
        </w:rPr>
        <w:t xml:space="preserve"> </w:t>
      </w:r>
      <w:r>
        <w:rPr>
          <w:rFonts w:ascii="Tahoma" w:hAnsi="Tahoma" w:cs="Tahoma"/>
          <w:color w:val="C00000"/>
          <w:sz w:val="24"/>
          <w:szCs w:val="24"/>
          <w:lang w:val="vi-VN"/>
        </w:rPr>
        <w:t xml:space="preserve"> là</w:t>
      </w:r>
      <w:proofErr w:type="gramEnd"/>
      <w:r>
        <w:rPr>
          <w:rFonts w:ascii="Tahoma" w:hAnsi="Tahoma" w:cs="Tahoma"/>
          <w:color w:val="C00000"/>
          <w:sz w:val="24"/>
          <w:szCs w:val="24"/>
          <w:lang w:val="vi-VN"/>
        </w:rPr>
        <w:t xml:space="preserve"> Duyên, khởi sinh </w:t>
      </w:r>
      <w:r w:rsidRPr="006E26B7">
        <w:rPr>
          <w:rFonts w:ascii="Tahoma" w:hAnsi="Tahoma" w:cs="Tahoma"/>
          <w:b/>
          <w:bCs/>
          <w:color w:val="C00000"/>
          <w:sz w:val="24"/>
          <w:szCs w:val="24"/>
        </w:rPr>
        <w:t>Hữu</w:t>
      </w:r>
      <w:r w:rsidRPr="006E26B7">
        <w:rPr>
          <w:rFonts w:ascii="Tahoma" w:hAnsi="Tahoma" w:cs="Tahoma"/>
          <w:color w:val="002060"/>
          <w:sz w:val="24"/>
          <w:szCs w:val="24"/>
        </w:rPr>
        <w:t> (</w:t>
      </w:r>
      <w:r w:rsidRPr="006E26B7">
        <w:rPr>
          <w:rFonts w:ascii="Tahoma" w:eastAsia="MS Mincho" w:hAnsi="MS Mincho" w:cs="Tahoma"/>
          <w:b/>
          <w:color w:val="002060"/>
          <w:sz w:val="24"/>
          <w:szCs w:val="24"/>
        </w:rPr>
        <w:t>有</w:t>
      </w:r>
      <w:r w:rsidRPr="006E26B7">
        <w:rPr>
          <w:rFonts w:ascii="Tahoma" w:hAnsi="Tahoma" w:cs="Tahoma"/>
          <w:color w:val="002060"/>
          <w:sz w:val="24"/>
          <w:szCs w:val="24"/>
        </w:rPr>
        <w:t xml:space="preserve">;  P;S: </w:t>
      </w:r>
      <w:r w:rsidRPr="002161DE">
        <w:rPr>
          <w:rFonts w:ascii="Tahoma" w:hAnsi="Tahoma" w:cs="Tahoma"/>
          <w:iCs/>
          <w:color w:val="002060"/>
          <w:sz w:val="24"/>
          <w:szCs w:val="24"/>
        </w:rPr>
        <w:t>Bhava</w:t>
      </w:r>
      <w:r>
        <w:rPr>
          <w:rFonts w:ascii="Tahoma" w:hAnsi="Tahoma" w:cs="Tahoma"/>
          <w:iCs/>
          <w:color w:val="002060"/>
          <w:sz w:val="24"/>
          <w:szCs w:val="24"/>
          <w:lang w:val="vi-VN"/>
        </w:rPr>
        <w:t>;  E: B</w:t>
      </w:r>
      <w:r w:rsidRPr="00C83525">
        <w:rPr>
          <w:rFonts w:ascii="Tahoma" w:hAnsi="Tahoma" w:cs="Tahoma"/>
          <w:iCs/>
          <w:color w:val="002060"/>
          <w:sz w:val="24"/>
          <w:szCs w:val="24"/>
          <w:lang w:val="vi-VN"/>
        </w:rPr>
        <w:t>ecoming</w:t>
      </w:r>
      <w:r w:rsidRPr="006E26B7">
        <w:rPr>
          <w:rFonts w:ascii="Tahoma" w:hAnsi="Tahoma" w:cs="Tahoma"/>
          <w:color w:val="002060"/>
          <w:sz w:val="24"/>
          <w:szCs w:val="24"/>
        </w:rPr>
        <w:t xml:space="preserve">). </w:t>
      </w:r>
      <w:proofErr w:type="gramStart"/>
      <w:r>
        <w:rPr>
          <w:rFonts w:ascii="Tahoma" w:hAnsi="Tahoma" w:cs="Tahoma"/>
          <w:color w:val="002060"/>
          <w:sz w:val="24"/>
          <w:szCs w:val="24"/>
        </w:rPr>
        <w:t>Thủ</w:t>
      </w:r>
      <w:r>
        <w:rPr>
          <w:rFonts w:ascii="Tahoma" w:hAnsi="Tahoma" w:cs="Tahoma"/>
          <w:color w:val="002060"/>
          <w:sz w:val="24"/>
          <w:szCs w:val="24"/>
          <w:lang w:val="vi-VN"/>
        </w:rPr>
        <w:t xml:space="preserve">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sinh ra Hữu, Hữu</w:t>
      </w:r>
      <w:r w:rsidRPr="00C627BC">
        <w:rPr>
          <w:rFonts w:ascii="Tahoma" w:hAnsi="Tahoma" w:cs="Tahoma"/>
          <w:color w:val="002060"/>
          <w:sz w:val="24"/>
          <w:szCs w:val="24"/>
          <w:lang w:val="vi-VN"/>
        </w:rPr>
        <w:t xml:space="preserve">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đã</w:t>
      </w:r>
      <w:r w:rsidRPr="00201134">
        <w:rPr>
          <w:rFonts w:ascii="Tahoma" w:hAnsi="Tahoma" w:cs="Tahoma"/>
          <w:color w:val="002060"/>
          <w:sz w:val="24"/>
          <w:szCs w:val="24"/>
          <w:lang w:val="vi-VN"/>
        </w:rPr>
        <w:t xml:space="preserve"> </w:t>
      </w:r>
      <w:r>
        <w:rPr>
          <w:rFonts w:ascii="Tahoma" w:hAnsi="Tahoma" w:cs="Tahoma"/>
          <w:color w:val="002060"/>
          <w:sz w:val="24"/>
          <w:szCs w:val="24"/>
          <w:lang w:val="vi-VN"/>
        </w:rPr>
        <w:t>sinh.</w:t>
      </w:r>
      <w:proofErr w:type="gramEnd"/>
    </w:p>
    <w:p w:rsidR="00FA3D0A" w:rsidRPr="001D2BE1" w:rsidRDefault="00FA3D0A" w:rsidP="00FA3D0A">
      <w:pPr>
        <w:spacing w:after="240" w:line="360" w:lineRule="auto"/>
        <w:ind w:firstLine="720"/>
        <w:jc w:val="both"/>
        <w:rPr>
          <w:rFonts w:ascii="Tahoma" w:hAnsi="Tahoma" w:cs="Tahoma"/>
          <w:sz w:val="24"/>
          <w:szCs w:val="24"/>
          <w:lang w:val="fr-FR"/>
        </w:rPr>
      </w:pPr>
      <w:r w:rsidRPr="001D2BE1">
        <w:rPr>
          <w:rFonts w:ascii="Tahoma" w:hAnsi="Tahoma" w:cs="Tahoma"/>
          <w:b/>
          <w:bCs/>
          <w:color w:val="002060"/>
          <w:sz w:val="24"/>
          <w:szCs w:val="24"/>
          <w:lang w:val="fr-FR"/>
        </w:rPr>
        <w:t>Hữu</w:t>
      </w:r>
      <w:r w:rsidRPr="001D2BE1">
        <w:rPr>
          <w:rFonts w:ascii="Tahoma" w:hAnsi="Tahoma" w:cs="Tahoma"/>
          <w:color w:val="002060"/>
          <w:sz w:val="24"/>
          <w:szCs w:val="24"/>
          <w:lang w:val="fr-FR"/>
        </w:rPr>
        <w:t> </w:t>
      </w:r>
      <w:r w:rsidRPr="006E26B7">
        <w:rPr>
          <w:rFonts w:ascii="Tahoma" w:eastAsia="MS Mincho" w:hAnsi="MS Mincho" w:cs="Tahoma"/>
          <w:b/>
          <w:color w:val="002060"/>
          <w:sz w:val="24"/>
          <w:szCs w:val="24"/>
        </w:rPr>
        <w:t>有</w:t>
      </w:r>
      <w:proofErr w:type="gramStart"/>
      <w:r w:rsidRPr="001D2BE1">
        <w:rPr>
          <w:rFonts w:ascii="Tahoma" w:hAnsi="Tahoma" w:cs="Tahoma"/>
          <w:color w:val="002060"/>
          <w:sz w:val="24"/>
          <w:szCs w:val="24"/>
          <w:lang w:val="fr-FR"/>
        </w:rPr>
        <w:t>:  Có</w:t>
      </w:r>
      <w:proofErr w:type="gramEnd"/>
      <w:r w:rsidRPr="001D2BE1">
        <w:rPr>
          <w:rFonts w:ascii="Tahoma" w:hAnsi="Tahoma" w:cs="Tahoma"/>
          <w:color w:val="002060"/>
          <w:sz w:val="24"/>
          <w:szCs w:val="24"/>
          <w:lang w:val="fr-FR"/>
        </w:rPr>
        <w:t xml:space="preserve"> nghĩa</w:t>
      </w:r>
      <w:r w:rsidRPr="001D2BE1">
        <w:rPr>
          <w:rFonts w:ascii="Tahoma" w:hAnsi="Tahoma" w:cs="Tahoma"/>
          <w:sz w:val="24"/>
          <w:szCs w:val="24"/>
          <w:lang w:val="fr-FR"/>
        </w:rPr>
        <w:t xml:space="preserve"> </w:t>
      </w:r>
      <w:r w:rsidRPr="001D2BE1">
        <w:rPr>
          <w:rFonts w:ascii="Tahoma" w:hAnsi="Tahoma" w:cs="Tahoma"/>
          <w:color w:val="002060"/>
          <w:sz w:val="24"/>
          <w:szCs w:val="24"/>
          <w:lang w:val="fr-FR"/>
        </w:rPr>
        <w:t xml:space="preserve">là </w:t>
      </w:r>
      <w:r w:rsidRPr="001D2BE1">
        <w:rPr>
          <w:rFonts w:ascii="Tahoma" w:hAnsi="Tahoma" w:cs="Tahoma"/>
          <w:i/>
          <w:color w:val="002060"/>
          <w:sz w:val="24"/>
          <w:szCs w:val="24"/>
          <w:lang w:val="fr-FR"/>
        </w:rPr>
        <w:t>có</w:t>
      </w:r>
      <w:r w:rsidRPr="001D2BE1">
        <w:rPr>
          <w:rFonts w:ascii="Tahoma" w:hAnsi="Tahoma" w:cs="Tahoma"/>
          <w:color w:val="002060"/>
          <w:sz w:val="24"/>
          <w:szCs w:val="24"/>
          <w:lang w:val="fr-FR"/>
        </w:rPr>
        <w:t>.  Nơi đây Hữu hàm ý là tâm chấp thủ cực đoan ‘</w:t>
      </w:r>
      <w:r w:rsidRPr="00F46F0E">
        <w:rPr>
          <w:rFonts w:ascii="Tahoma" w:hAnsi="Tahoma" w:cs="Tahoma"/>
          <w:b/>
          <w:i/>
          <w:color w:val="002060"/>
          <w:lang w:val="fr-FR"/>
        </w:rPr>
        <w:t>thật có</w:t>
      </w:r>
      <w:r w:rsidRPr="00F46F0E">
        <w:rPr>
          <w:rFonts w:ascii="Tahoma" w:hAnsi="Tahoma" w:cs="Tahoma"/>
          <w:color w:val="002060"/>
          <w:lang w:val="fr-FR"/>
        </w:rPr>
        <w:t>’</w:t>
      </w:r>
      <w:r w:rsidRPr="001D2BE1">
        <w:rPr>
          <w:rFonts w:ascii="Tahoma" w:hAnsi="Tahoma" w:cs="Tahoma"/>
          <w:color w:val="002060"/>
          <w:sz w:val="24"/>
          <w:szCs w:val="24"/>
          <w:lang w:val="fr-FR"/>
        </w:rPr>
        <w:t>, cho nên những sự vật như huyễn như hóa lại biến thành thật có</w:t>
      </w:r>
      <w:proofErr w:type="gramStart"/>
      <w:r w:rsidRPr="001D2BE1">
        <w:rPr>
          <w:rFonts w:ascii="Tahoma" w:hAnsi="Tahoma" w:cs="Tahoma"/>
          <w:color w:val="002060"/>
          <w:sz w:val="24"/>
          <w:szCs w:val="24"/>
          <w:lang w:val="fr-FR"/>
        </w:rPr>
        <w:t xml:space="preserve">:  </w:t>
      </w:r>
      <w:r w:rsidRPr="001D2BE1">
        <w:rPr>
          <w:rFonts w:ascii="Tahoma" w:hAnsi="Tahoma" w:cs="Tahoma"/>
          <w:i/>
          <w:color w:val="002060"/>
          <w:sz w:val="24"/>
          <w:szCs w:val="24"/>
          <w:lang w:val="fr-FR"/>
        </w:rPr>
        <w:t>có</w:t>
      </w:r>
      <w:proofErr w:type="gramEnd"/>
      <w:r w:rsidRPr="001D2BE1">
        <w:rPr>
          <w:rFonts w:ascii="Tahoma" w:hAnsi="Tahoma" w:cs="Tahoma"/>
          <w:i/>
          <w:color w:val="002060"/>
          <w:sz w:val="24"/>
          <w:szCs w:val="24"/>
          <w:lang w:val="fr-FR"/>
        </w:rPr>
        <w:t xml:space="preserve"> thân-có cảnh, có người-có ta, có sống- có chết, có thương-có thù</w:t>
      </w:r>
      <w:r w:rsidRPr="001D2BE1">
        <w:rPr>
          <w:rFonts w:ascii="Tahoma" w:hAnsi="Tahoma" w:cs="Tahoma"/>
          <w:color w:val="002060"/>
          <w:sz w:val="24"/>
          <w:szCs w:val="24"/>
          <w:lang w:val="fr-FR"/>
        </w:rPr>
        <w:t xml:space="preserve"> …   Chấp thủ cực đoan mọi sự vật ‘</w:t>
      </w:r>
      <w:r w:rsidRPr="001D2BE1">
        <w:rPr>
          <w:rFonts w:ascii="Tahoma" w:hAnsi="Tahoma" w:cs="Tahoma"/>
          <w:i/>
          <w:color w:val="002060"/>
          <w:sz w:val="24"/>
          <w:szCs w:val="24"/>
          <w:lang w:val="fr-FR"/>
        </w:rPr>
        <w:t>thật có</w:t>
      </w:r>
      <w:r w:rsidRPr="001D2BE1">
        <w:rPr>
          <w:rFonts w:ascii="Tahoma" w:hAnsi="Tahoma" w:cs="Tahoma"/>
          <w:color w:val="002060"/>
          <w:sz w:val="24"/>
          <w:szCs w:val="24"/>
          <w:lang w:val="fr-FR"/>
        </w:rPr>
        <w:t>’ nơi tâm như thế được gọi là Hữu.</w:t>
      </w:r>
    </w:p>
    <w:p w:rsidR="00FA3D0A" w:rsidRPr="001D2BE1" w:rsidRDefault="00FA3D0A" w:rsidP="0071726E">
      <w:pPr>
        <w:spacing w:after="240" w:line="360" w:lineRule="auto"/>
        <w:ind w:firstLine="720"/>
        <w:jc w:val="both"/>
        <w:rPr>
          <w:rFonts w:ascii="Tahoma" w:hAnsi="Tahoma" w:cs="Tahoma"/>
          <w:color w:val="002060"/>
          <w:sz w:val="24"/>
          <w:szCs w:val="24"/>
          <w:lang w:val="fr-FR"/>
        </w:rPr>
      </w:pPr>
      <w:r w:rsidRPr="001D2BE1">
        <w:rPr>
          <w:rFonts w:ascii="Tahoma" w:hAnsi="Tahoma" w:cs="Tahoma"/>
          <w:color w:val="002060"/>
          <w:sz w:val="24"/>
          <w:szCs w:val="24"/>
          <w:lang w:val="fr-FR"/>
        </w:rPr>
        <w:t xml:space="preserve">Hữu thường được xem là đối lại với chữ Vô hoặc chữ Không, có những nghĩa như: Thực Hữu (có thật), Giả Hữu (có giả).  Tuy nhiên, Diệu Hữu (có </w:t>
      </w:r>
      <w:r w:rsidRPr="001D2BE1">
        <w:rPr>
          <w:rFonts w:ascii="Tahoma" w:hAnsi="Tahoma" w:cs="Tahoma"/>
          <w:color w:val="002060"/>
          <w:sz w:val="24"/>
          <w:szCs w:val="24"/>
          <w:u w:val="single"/>
          <w:lang w:val="fr-FR"/>
        </w:rPr>
        <w:t>mầu nhiệm tính</w:t>
      </w:r>
      <w:r w:rsidRPr="001D2BE1">
        <w:rPr>
          <w:rFonts w:ascii="Tahoma" w:hAnsi="Tahoma" w:cs="Tahoma"/>
          <w:color w:val="002060"/>
          <w:sz w:val="24"/>
          <w:szCs w:val="24"/>
          <w:lang w:val="fr-FR"/>
        </w:rPr>
        <w:t xml:space="preserve">), Chân Hữu (có </w:t>
      </w:r>
      <w:r w:rsidRPr="001D2BE1">
        <w:rPr>
          <w:rFonts w:ascii="Tahoma" w:hAnsi="Tahoma" w:cs="Tahoma"/>
          <w:color w:val="002060"/>
          <w:sz w:val="24"/>
          <w:szCs w:val="24"/>
          <w:u w:val="single"/>
          <w:lang w:val="fr-FR"/>
        </w:rPr>
        <w:t>thực tính</w:t>
      </w:r>
      <w:r w:rsidRPr="001D2BE1">
        <w:rPr>
          <w:rFonts w:ascii="Tahoma" w:hAnsi="Tahoma" w:cs="Tahoma"/>
          <w:color w:val="002060"/>
          <w:sz w:val="24"/>
          <w:szCs w:val="24"/>
          <w:lang w:val="fr-FR"/>
        </w:rPr>
        <w:t>) nhằm chỉ ra bản tính thực của vạn sự vạn vật, thì đó là Duyên khởi tính = Không tính = Phật tính = Vô thường tính + Vô ngã tính, nôm na với hàm ý là “</w:t>
      </w:r>
      <w:r w:rsidRPr="001D2BE1">
        <w:rPr>
          <w:rFonts w:ascii="Tahoma" w:hAnsi="Tahoma" w:cs="Tahoma"/>
          <w:i/>
          <w:color w:val="002060"/>
          <w:sz w:val="24"/>
          <w:szCs w:val="24"/>
          <w:lang w:val="fr-FR"/>
        </w:rPr>
        <w:t>có, nhưng không thực là có</w:t>
      </w:r>
      <w:r w:rsidRPr="001D2BE1">
        <w:rPr>
          <w:rFonts w:ascii="Tahoma" w:hAnsi="Tahoma" w:cs="Tahoma"/>
          <w:color w:val="002060"/>
          <w:sz w:val="24"/>
          <w:szCs w:val="24"/>
          <w:lang w:val="fr-FR"/>
        </w:rPr>
        <w:t xml:space="preserve">” </w:t>
      </w:r>
    </w:p>
    <w:p w:rsidR="00FA3D0A" w:rsidRPr="001D2BE1" w:rsidRDefault="00FA3D0A" w:rsidP="0071726E">
      <w:pPr>
        <w:spacing w:after="240" w:line="360" w:lineRule="auto"/>
        <w:ind w:firstLine="720"/>
        <w:jc w:val="both"/>
        <w:rPr>
          <w:rFonts w:ascii="Tahoma" w:hAnsi="Tahoma" w:cs="Tahoma"/>
          <w:color w:val="002060"/>
          <w:sz w:val="24"/>
          <w:szCs w:val="24"/>
          <w:lang w:val="fr-FR"/>
        </w:rPr>
      </w:pPr>
      <w:r w:rsidRPr="001D2BE1">
        <w:rPr>
          <w:rFonts w:ascii="Tahoma" w:hAnsi="Tahoma" w:cs="Tahoma"/>
          <w:color w:val="002060"/>
          <w:sz w:val="24"/>
          <w:szCs w:val="24"/>
          <w:lang w:val="fr-FR"/>
        </w:rPr>
        <w:t xml:space="preserve">- </w:t>
      </w:r>
      <w:r w:rsidRPr="00656C82">
        <w:rPr>
          <w:rFonts w:ascii="Tahoma" w:hAnsi="Tahoma" w:cs="Tahoma"/>
          <w:b/>
          <w:bCs/>
          <w:color w:val="002060"/>
          <w:sz w:val="24"/>
          <w:szCs w:val="24"/>
          <w:lang w:val="fr-FR"/>
        </w:rPr>
        <w:t>T</w:t>
      </w:r>
      <w:r w:rsidRPr="001D2BE1">
        <w:rPr>
          <w:rFonts w:ascii="Tahoma" w:hAnsi="Tahoma" w:cs="Tahoma"/>
          <w:color w:val="002060"/>
          <w:sz w:val="24"/>
          <w:szCs w:val="24"/>
          <w:lang w:val="fr-FR"/>
        </w:rPr>
        <w:t>rong Đại Tỳ Bà Sa Luận, quyển 60 giải thích</w:t>
      </w:r>
      <w:proofErr w:type="gramStart"/>
      <w:r w:rsidRPr="001D2BE1">
        <w:rPr>
          <w:rFonts w:ascii="Tahoma" w:hAnsi="Tahoma" w:cs="Tahoma"/>
          <w:color w:val="002060"/>
          <w:sz w:val="24"/>
          <w:szCs w:val="24"/>
          <w:lang w:val="fr-FR"/>
        </w:rPr>
        <w:t>:  “</w:t>
      </w:r>
      <w:proofErr w:type="gramEnd"/>
      <w:r w:rsidRPr="001D2BE1">
        <w:rPr>
          <w:rFonts w:ascii="Tahoma" w:hAnsi="Tahoma" w:cs="Tahoma"/>
          <w:color w:val="002060"/>
          <w:sz w:val="24"/>
          <w:szCs w:val="24"/>
          <w:lang w:val="fr-FR"/>
        </w:rPr>
        <w:t xml:space="preserve">... </w:t>
      </w:r>
      <w:r w:rsidRPr="001D2BE1">
        <w:rPr>
          <w:rFonts w:ascii="Tahoma" w:hAnsi="Tahoma" w:cs="Tahoma"/>
          <w:i/>
          <w:color w:val="002060"/>
          <w:sz w:val="24"/>
          <w:szCs w:val="24"/>
          <w:lang w:val="fr-FR"/>
        </w:rPr>
        <w:t>Nghiệp nhân thiện-ác thường hay chiêu cảm quả báo vui-khổ, và những thứ Nhân Quả báo ứng này liên tục quan hệ lẫn nhau không bao giờ chấm dứt nên gọi là Hữu</w:t>
      </w:r>
      <w:r w:rsidRPr="001D2BE1">
        <w:rPr>
          <w:rFonts w:ascii="Tahoma" w:hAnsi="Tahoma" w:cs="Tahoma"/>
          <w:color w:val="002060"/>
          <w:sz w:val="24"/>
          <w:szCs w:val="24"/>
          <w:lang w:val="fr-FR"/>
        </w:rPr>
        <w:t xml:space="preserve">”. </w:t>
      </w:r>
    </w:p>
    <w:p w:rsidR="00FA3D0A" w:rsidRPr="001D2BE1" w:rsidRDefault="00FA3D0A" w:rsidP="0071726E">
      <w:pPr>
        <w:spacing w:after="240" w:line="360" w:lineRule="auto"/>
        <w:ind w:firstLine="720"/>
        <w:jc w:val="both"/>
        <w:rPr>
          <w:rFonts w:ascii="Tahoma" w:hAnsi="Tahoma" w:cs="Tahoma"/>
          <w:color w:val="002060"/>
          <w:sz w:val="24"/>
          <w:szCs w:val="24"/>
          <w:lang w:val="fr-FR"/>
        </w:rPr>
      </w:pPr>
      <w:r w:rsidRPr="001D2BE1">
        <w:rPr>
          <w:rFonts w:ascii="Tahoma" w:hAnsi="Tahoma" w:cs="Tahoma"/>
          <w:color w:val="002060"/>
          <w:sz w:val="24"/>
          <w:szCs w:val="24"/>
          <w:lang w:val="fr-FR"/>
        </w:rPr>
        <w:t xml:space="preserve">- </w:t>
      </w:r>
      <w:r w:rsidRPr="00656C82">
        <w:rPr>
          <w:rFonts w:ascii="Tahoma" w:hAnsi="Tahoma" w:cs="Tahoma"/>
          <w:b/>
          <w:bCs/>
          <w:color w:val="002060"/>
          <w:sz w:val="24"/>
          <w:szCs w:val="24"/>
          <w:lang w:val="fr-FR"/>
        </w:rPr>
        <w:t>T</w:t>
      </w:r>
      <w:r w:rsidRPr="001D2BE1">
        <w:rPr>
          <w:rFonts w:ascii="Tahoma" w:hAnsi="Tahoma" w:cs="Tahoma"/>
          <w:color w:val="002060"/>
          <w:sz w:val="24"/>
          <w:szCs w:val="24"/>
          <w:lang w:val="fr-FR"/>
        </w:rPr>
        <w:t>rong Câu Xá Luận quyển 9 và Thành Duy Thức Luận quyển 8 giải thích</w:t>
      </w:r>
      <w:proofErr w:type="gramStart"/>
      <w:r w:rsidRPr="001D2BE1">
        <w:rPr>
          <w:rFonts w:ascii="Tahoma" w:hAnsi="Tahoma" w:cs="Tahoma"/>
          <w:color w:val="002060"/>
          <w:sz w:val="24"/>
          <w:szCs w:val="24"/>
          <w:lang w:val="fr-FR"/>
        </w:rPr>
        <w:t>:  “</w:t>
      </w:r>
      <w:proofErr w:type="gramEnd"/>
      <w:r w:rsidRPr="001D2BE1">
        <w:rPr>
          <w:rFonts w:ascii="Tahoma" w:hAnsi="Tahoma" w:cs="Tahoma"/>
          <w:i/>
          <w:color w:val="002060"/>
          <w:sz w:val="24"/>
          <w:szCs w:val="24"/>
          <w:lang w:val="fr-FR"/>
        </w:rPr>
        <w:t>Nghiệp thường hay dẫn dắt đi đến quả báo nên gọi là Hữu, và Hữu đây chỉ cho Hữu trong mười hai Nhân Duyên</w:t>
      </w:r>
      <w:r w:rsidRPr="001D2BE1">
        <w:rPr>
          <w:rFonts w:ascii="Tahoma" w:hAnsi="Tahoma" w:cs="Tahoma"/>
          <w:color w:val="002060"/>
          <w:sz w:val="24"/>
          <w:szCs w:val="24"/>
          <w:lang w:val="fr-FR"/>
        </w:rPr>
        <w:t xml:space="preserve">”. </w:t>
      </w:r>
    </w:p>
    <w:p w:rsidR="00FA3D0A" w:rsidRPr="001D2BE1" w:rsidRDefault="00FA3D0A" w:rsidP="00C90C0F">
      <w:pPr>
        <w:spacing w:after="120" w:line="360" w:lineRule="auto"/>
        <w:ind w:firstLine="720"/>
        <w:jc w:val="both"/>
        <w:rPr>
          <w:rFonts w:ascii="Tahoma" w:hAnsi="Tahoma" w:cs="Tahoma"/>
          <w:color w:val="002060"/>
          <w:sz w:val="24"/>
          <w:szCs w:val="24"/>
          <w:lang w:val="fr-FR"/>
        </w:rPr>
      </w:pPr>
      <w:r w:rsidRPr="001D2BE1">
        <w:rPr>
          <w:rFonts w:ascii="Tahoma" w:hAnsi="Tahoma" w:cs="Tahoma"/>
          <w:color w:val="002060"/>
          <w:sz w:val="24"/>
          <w:szCs w:val="24"/>
          <w:lang w:val="fr-FR"/>
        </w:rPr>
        <w:t xml:space="preserve">- </w:t>
      </w:r>
      <w:r w:rsidRPr="00656C82">
        <w:rPr>
          <w:rFonts w:ascii="Tahoma" w:hAnsi="Tahoma" w:cs="Tahoma"/>
          <w:b/>
          <w:bCs/>
          <w:color w:val="002060"/>
          <w:sz w:val="24"/>
          <w:szCs w:val="24"/>
          <w:lang w:val="fr-FR"/>
        </w:rPr>
        <w:t>T</w:t>
      </w:r>
      <w:r w:rsidRPr="001D2BE1">
        <w:rPr>
          <w:rFonts w:ascii="Tahoma" w:hAnsi="Tahoma" w:cs="Tahoma"/>
          <w:color w:val="002060"/>
          <w:sz w:val="24"/>
          <w:szCs w:val="24"/>
          <w:lang w:val="fr-FR"/>
        </w:rPr>
        <w:t>rong Đại Trí Độ Luận quyển 3, Tập Dị Môn Túc Luận quyển 4 và Đại Tỳ Bà Sa Luận quyển 60 giải thích Tam hữu (ba cõi) gồm Dục hữu, Sắc hữu và Vô sắc hữu như sau:</w:t>
      </w:r>
    </w:p>
    <w:p w:rsidR="00FA3D0A" w:rsidRPr="001D2BE1" w:rsidRDefault="00FA3D0A" w:rsidP="00FA3D0A">
      <w:pPr>
        <w:spacing w:after="120" w:line="360" w:lineRule="auto"/>
        <w:ind w:firstLine="720"/>
        <w:jc w:val="both"/>
        <w:rPr>
          <w:rFonts w:ascii="Tahoma" w:hAnsi="Tahoma" w:cs="Tahoma"/>
          <w:color w:val="002060"/>
          <w:sz w:val="24"/>
          <w:szCs w:val="24"/>
          <w:lang w:val="fr-FR"/>
        </w:rPr>
      </w:pPr>
      <w:r w:rsidRPr="001D2BE1">
        <w:rPr>
          <w:rFonts w:ascii="Tahoma" w:hAnsi="Tahoma" w:cs="Tahoma"/>
          <w:color w:val="002060"/>
          <w:sz w:val="24"/>
          <w:szCs w:val="24"/>
          <w:lang w:val="fr-FR"/>
        </w:rPr>
        <w:lastRenderedPageBreak/>
        <w:t>1</w:t>
      </w:r>
      <w:r>
        <w:rPr>
          <w:rFonts w:ascii="Tahoma" w:hAnsi="Tahoma" w:cs="Tahoma"/>
          <w:color w:val="002060"/>
          <w:sz w:val="24"/>
          <w:szCs w:val="24"/>
          <w:lang w:val="fr-FR"/>
        </w:rPr>
        <w:t>.</w:t>
      </w:r>
      <w:r w:rsidRPr="001D2BE1">
        <w:rPr>
          <w:rFonts w:ascii="Tahoma" w:hAnsi="Tahoma" w:cs="Tahoma"/>
          <w:b/>
          <w:color w:val="002060"/>
          <w:sz w:val="24"/>
          <w:szCs w:val="24"/>
          <w:lang w:val="fr-FR"/>
        </w:rPr>
        <w:t xml:space="preserve"> </w:t>
      </w:r>
      <w:r w:rsidRPr="00A25BA4">
        <w:rPr>
          <w:rFonts w:ascii="Tahoma" w:hAnsi="Tahoma" w:cs="Tahoma"/>
          <w:bCs/>
          <w:i/>
          <w:iCs/>
          <w:color w:val="002060"/>
          <w:sz w:val="24"/>
          <w:szCs w:val="24"/>
          <w:lang w:val="fr-FR"/>
        </w:rPr>
        <w:t>Dục hữu</w:t>
      </w:r>
      <w:r>
        <w:rPr>
          <w:rFonts w:ascii="Tahoma" w:hAnsi="Tahoma" w:cs="Tahoma"/>
          <w:bCs/>
          <w:i/>
          <w:iCs/>
          <w:color w:val="002060"/>
          <w:sz w:val="24"/>
          <w:szCs w:val="24"/>
          <w:lang w:val="fr-FR"/>
        </w:rPr>
        <w:t xml:space="preserve"> </w:t>
      </w:r>
      <w:proofErr w:type="gramStart"/>
      <w:r w:rsidRPr="00A25BA4">
        <w:rPr>
          <w:rFonts w:ascii="Tahoma" w:hAnsi="Tahoma" w:cs="Tahoma"/>
          <w:bCs/>
          <w:color w:val="002060"/>
          <w:sz w:val="24"/>
          <w:szCs w:val="24"/>
          <w:lang w:val="fr-FR"/>
        </w:rPr>
        <w:t>:</w:t>
      </w:r>
      <w:r w:rsidRPr="001D2BE1">
        <w:rPr>
          <w:rFonts w:ascii="Tahoma" w:hAnsi="Tahoma" w:cs="Tahoma"/>
          <w:color w:val="002060"/>
          <w:sz w:val="24"/>
          <w:szCs w:val="24"/>
          <w:lang w:val="fr-FR"/>
        </w:rPr>
        <w:t xml:space="preserve">  Đó</w:t>
      </w:r>
      <w:proofErr w:type="gramEnd"/>
      <w:r w:rsidRPr="001D2BE1">
        <w:rPr>
          <w:rFonts w:ascii="Tahoma" w:hAnsi="Tahoma" w:cs="Tahoma"/>
          <w:color w:val="002060"/>
          <w:sz w:val="24"/>
          <w:szCs w:val="24"/>
          <w:lang w:val="fr-FR"/>
        </w:rPr>
        <w:t xml:space="preserve"> là tất cả chúng sanh trong 6 nẻo luân hồi của Dục giới, luôn lãnh thọ quả báo theo Nghiệp nhân đã gây, nên gọi là Dục hữu.</w:t>
      </w:r>
    </w:p>
    <w:p w:rsidR="00FA3D0A" w:rsidRPr="001D2BE1" w:rsidRDefault="00FA3D0A" w:rsidP="00FA3D0A">
      <w:pPr>
        <w:spacing w:after="120" w:line="360" w:lineRule="auto"/>
        <w:ind w:firstLine="720"/>
        <w:jc w:val="both"/>
        <w:rPr>
          <w:rFonts w:ascii="Tahoma" w:hAnsi="Tahoma" w:cs="Tahoma"/>
          <w:color w:val="002060"/>
          <w:sz w:val="24"/>
          <w:szCs w:val="24"/>
          <w:lang w:val="fr-FR"/>
        </w:rPr>
      </w:pPr>
      <w:r w:rsidRPr="001D2BE1">
        <w:rPr>
          <w:rFonts w:ascii="Tahoma" w:hAnsi="Tahoma" w:cs="Tahoma"/>
          <w:color w:val="002060"/>
          <w:sz w:val="24"/>
          <w:szCs w:val="24"/>
          <w:lang w:val="fr-FR"/>
        </w:rPr>
        <w:t>2</w:t>
      </w:r>
      <w:r>
        <w:rPr>
          <w:rFonts w:ascii="Tahoma" w:hAnsi="Tahoma" w:cs="Tahoma"/>
          <w:color w:val="002060"/>
          <w:sz w:val="24"/>
          <w:szCs w:val="24"/>
          <w:lang w:val="fr-FR"/>
        </w:rPr>
        <w:t>.</w:t>
      </w:r>
      <w:r w:rsidRPr="001D2BE1">
        <w:rPr>
          <w:rFonts w:ascii="Tahoma" w:hAnsi="Tahoma" w:cs="Tahoma"/>
          <w:color w:val="002060"/>
          <w:sz w:val="24"/>
          <w:szCs w:val="24"/>
          <w:lang w:val="fr-FR"/>
        </w:rPr>
        <w:t xml:space="preserve"> </w:t>
      </w:r>
      <w:r w:rsidRPr="00A25BA4">
        <w:rPr>
          <w:rFonts w:ascii="Tahoma" w:hAnsi="Tahoma" w:cs="Tahoma"/>
          <w:bCs/>
          <w:i/>
          <w:iCs/>
          <w:color w:val="002060"/>
          <w:sz w:val="24"/>
          <w:szCs w:val="24"/>
          <w:lang w:val="fr-FR"/>
        </w:rPr>
        <w:t>Sắc hữu</w:t>
      </w:r>
      <w:r>
        <w:rPr>
          <w:rFonts w:ascii="Tahoma" w:hAnsi="Tahoma" w:cs="Tahoma"/>
          <w:bCs/>
          <w:i/>
          <w:iCs/>
          <w:color w:val="002060"/>
          <w:sz w:val="24"/>
          <w:szCs w:val="24"/>
          <w:lang w:val="fr-FR"/>
        </w:rPr>
        <w:t xml:space="preserve"> </w:t>
      </w:r>
      <w:proofErr w:type="gramStart"/>
      <w:r w:rsidRPr="00A25BA4">
        <w:rPr>
          <w:rFonts w:ascii="Tahoma" w:hAnsi="Tahoma" w:cs="Tahoma"/>
          <w:bCs/>
          <w:color w:val="002060"/>
          <w:sz w:val="24"/>
          <w:szCs w:val="24"/>
          <w:lang w:val="fr-FR"/>
        </w:rPr>
        <w:t>:</w:t>
      </w:r>
      <w:r w:rsidRPr="001D2BE1">
        <w:rPr>
          <w:rFonts w:ascii="Tahoma" w:hAnsi="Tahoma" w:cs="Tahoma"/>
          <w:color w:val="002060"/>
          <w:sz w:val="24"/>
          <w:szCs w:val="24"/>
          <w:lang w:val="fr-FR"/>
        </w:rPr>
        <w:t xml:space="preserve">  Đó</w:t>
      </w:r>
      <w:proofErr w:type="gramEnd"/>
      <w:r w:rsidRPr="001D2BE1">
        <w:rPr>
          <w:rFonts w:ascii="Tahoma" w:hAnsi="Tahoma" w:cs="Tahoma"/>
          <w:color w:val="002060"/>
          <w:sz w:val="24"/>
          <w:szCs w:val="24"/>
          <w:lang w:val="fr-FR"/>
        </w:rPr>
        <w:t xml:space="preserve"> là chư Thiên trong Sắc giới mặc dù đã thoát khỏi cái thân thô tục và nhiễm ô của Dục giới, nhưng còn có thân thể bằng sắc chất thanh tịnh nên gọi là Sắc hữu.</w:t>
      </w:r>
    </w:p>
    <w:p w:rsidR="00FA3D0A" w:rsidRPr="001D2BE1" w:rsidRDefault="00FA3D0A" w:rsidP="00FA3D0A">
      <w:pPr>
        <w:spacing w:after="360" w:line="360" w:lineRule="auto"/>
        <w:ind w:firstLine="720"/>
        <w:jc w:val="both"/>
        <w:rPr>
          <w:rFonts w:ascii="Tahoma" w:hAnsi="Tahoma" w:cs="Tahoma"/>
          <w:color w:val="002060"/>
          <w:sz w:val="24"/>
          <w:szCs w:val="24"/>
          <w:lang w:val="fr-FR"/>
        </w:rPr>
      </w:pPr>
      <w:r w:rsidRPr="001D2BE1">
        <w:rPr>
          <w:rFonts w:ascii="Tahoma" w:hAnsi="Tahoma" w:cs="Tahoma"/>
          <w:color w:val="002060"/>
          <w:sz w:val="24"/>
          <w:szCs w:val="24"/>
          <w:lang w:val="fr-FR"/>
        </w:rPr>
        <w:t>3</w:t>
      </w:r>
      <w:r>
        <w:rPr>
          <w:rFonts w:ascii="Tahoma" w:hAnsi="Tahoma" w:cs="Tahoma"/>
          <w:color w:val="002060"/>
          <w:sz w:val="24"/>
          <w:szCs w:val="24"/>
          <w:lang w:val="fr-FR"/>
        </w:rPr>
        <w:t>.</w:t>
      </w:r>
      <w:r w:rsidRPr="001D2BE1">
        <w:rPr>
          <w:rFonts w:ascii="Tahoma" w:hAnsi="Tahoma" w:cs="Tahoma"/>
          <w:color w:val="002060"/>
          <w:sz w:val="24"/>
          <w:szCs w:val="24"/>
          <w:lang w:val="fr-FR"/>
        </w:rPr>
        <w:t xml:space="preserve"> </w:t>
      </w:r>
      <w:r w:rsidRPr="00A25BA4">
        <w:rPr>
          <w:rFonts w:ascii="Tahoma" w:hAnsi="Tahoma" w:cs="Tahoma"/>
          <w:bCs/>
          <w:i/>
          <w:iCs/>
          <w:color w:val="002060"/>
          <w:sz w:val="24"/>
          <w:szCs w:val="24"/>
          <w:lang w:val="fr-FR"/>
        </w:rPr>
        <w:t>Vô sắc hữu</w:t>
      </w:r>
      <w:r>
        <w:rPr>
          <w:rFonts w:ascii="Tahoma" w:hAnsi="Tahoma" w:cs="Tahoma"/>
          <w:bCs/>
          <w:i/>
          <w:iCs/>
          <w:color w:val="002060"/>
          <w:sz w:val="24"/>
          <w:szCs w:val="24"/>
          <w:lang w:val="fr-FR"/>
        </w:rPr>
        <w:t xml:space="preserve"> </w:t>
      </w:r>
      <w:proofErr w:type="gramStart"/>
      <w:r w:rsidRPr="00A25BA4">
        <w:rPr>
          <w:rFonts w:ascii="Tahoma" w:hAnsi="Tahoma" w:cs="Tahoma"/>
          <w:bCs/>
          <w:color w:val="002060"/>
          <w:sz w:val="24"/>
          <w:szCs w:val="24"/>
          <w:lang w:val="fr-FR"/>
        </w:rPr>
        <w:t xml:space="preserve">: </w:t>
      </w:r>
      <w:r w:rsidRPr="001D2BE1">
        <w:rPr>
          <w:rFonts w:ascii="Tahoma" w:hAnsi="Tahoma" w:cs="Tahoma"/>
          <w:color w:val="002060"/>
          <w:sz w:val="24"/>
          <w:szCs w:val="24"/>
          <w:lang w:val="fr-FR"/>
        </w:rPr>
        <w:t xml:space="preserve"> Đó</w:t>
      </w:r>
      <w:proofErr w:type="gramEnd"/>
      <w:r w:rsidRPr="001D2BE1">
        <w:rPr>
          <w:rFonts w:ascii="Tahoma" w:hAnsi="Tahoma" w:cs="Tahoma"/>
          <w:color w:val="002060"/>
          <w:sz w:val="24"/>
          <w:szCs w:val="24"/>
          <w:lang w:val="fr-FR"/>
        </w:rPr>
        <w:t xml:space="preserve"> là chư Thiên trong trong Vô sắc giới mặc dù thân thể không có sắc chất làm ngăn ngại, nhưng vẫn còn bị quả báo theo Nghiệp nhân đã làm, nên gọi là Vô sắc hữu.</w:t>
      </w:r>
    </w:p>
    <w:p w:rsidR="00FA3D0A" w:rsidRPr="005432D8" w:rsidRDefault="00FA3D0A" w:rsidP="00FA3D0A">
      <w:pPr>
        <w:spacing w:after="360" w:line="360" w:lineRule="auto"/>
        <w:ind w:firstLine="720"/>
        <w:jc w:val="both"/>
        <w:rPr>
          <w:rFonts w:ascii="Tahoma" w:hAnsi="Tahoma" w:cs="Tahoma"/>
          <w:color w:val="002060"/>
          <w:sz w:val="24"/>
          <w:szCs w:val="24"/>
          <w:lang w:val="fr-FR"/>
        </w:rPr>
      </w:pPr>
      <w:r w:rsidRPr="001D2BE1">
        <w:rPr>
          <w:rFonts w:ascii="Tahoma" w:hAnsi="Tahoma" w:cs="Tahoma"/>
          <w:color w:val="002060"/>
          <w:sz w:val="24"/>
          <w:szCs w:val="24"/>
          <w:lang w:val="fr-FR"/>
        </w:rPr>
        <w:t xml:space="preserve">Nói chung, Ái và Thủ được xem là </w:t>
      </w:r>
      <w:r w:rsidRPr="001D2BE1">
        <w:rPr>
          <w:rFonts w:ascii="Tahoma" w:hAnsi="Tahoma" w:cs="Tahoma"/>
          <w:i/>
          <w:color w:val="002060"/>
          <w:sz w:val="24"/>
          <w:szCs w:val="24"/>
          <w:lang w:val="fr-FR"/>
        </w:rPr>
        <w:t>Nghiệp nhân</w:t>
      </w:r>
      <w:r w:rsidRPr="001D2BE1">
        <w:rPr>
          <w:rFonts w:ascii="Tahoma" w:hAnsi="Tahoma" w:cs="Tahoma"/>
          <w:color w:val="002060"/>
          <w:sz w:val="24"/>
          <w:szCs w:val="24"/>
          <w:lang w:val="fr-FR"/>
        </w:rPr>
        <w:t xml:space="preserve">, còn Hữu là </w:t>
      </w:r>
      <w:r w:rsidRPr="001D2BE1">
        <w:rPr>
          <w:rFonts w:ascii="Tahoma" w:hAnsi="Tahoma" w:cs="Tahoma"/>
          <w:i/>
          <w:color w:val="002060"/>
          <w:sz w:val="24"/>
          <w:szCs w:val="24"/>
          <w:lang w:val="fr-FR"/>
        </w:rPr>
        <w:t>Nghiệp quả</w:t>
      </w:r>
      <w:r w:rsidRPr="001D2BE1">
        <w:rPr>
          <w:rFonts w:ascii="Tahoma" w:hAnsi="Tahoma" w:cs="Tahoma"/>
          <w:color w:val="002060"/>
          <w:sz w:val="24"/>
          <w:szCs w:val="24"/>
          <w:lang w:val="fr-FR"/>
        </w:rPr>
        <w:t>.</w:t>
      </w:r>
    </w:p>
    <w:p w:rsidR="00FA3D0A" w:rsidRPr="00945730" w:rsidRDefault="00FA3D0A" w:rsidP="00FA3D0A">
      <w:pPr>
        <w:spacing w:after="120" w:line="360" w:lineRule="auto"/>
        <w:ind w:firstLine="720"/>
        <w:jc w:val="both"/>
        <w:rPr>
          <w:rFonts w:ascii="Tahoma" w:hAnsi="Tahoma" w:cs="Tahoma"/>
          <w:color w:val="002060"/>
          <w:sz w:val="24"/>
          <w:szCs w:val="24"/>
          <w:lang w:val="vi-VN"/>
        </w:rPr>
      </w:pPr>
      <w:r w:rsidRPr="00942606">
        <w:rPr>
          <w:rFonts w:ascii="Tahoma" w:hAnsi="Tahoma" w:cs="Tahoma"/>
          <w:b/>
          <w:color w:val="C00000"/>
          <w:sz w:val="24"/>
          <w:szCs w:val="24"/>
          <w:lang w:val="fr-FR"/>
        </w:rPr>
        <w:t>11/.</w:t>
      </w:r>
      <w:r w:rsidRPr="00942606">
        <w:rPr>
          <w:rFonts w:ascii="Tahoma" w:hAnsi="Tahoma" w:cs="Tahoma"/>
          <w:color w:val="C00000"/>
          <w:sz w:val="24"/>
          <w:szCs w:val="24"/>
          <w:lang w:val="fr-FR"/>
        </w:rPr>
        <w:t xml:space="preserve"> </w:t>
      </w:r>
      <w:r w:rsidRPr="00942606">
        <w:rPr>
          <w:rFonts w:ascii="Tahoma" w:hAnsi="Tahoma" w:cs="Tahoma"/>
          <w:i/>
          <w:color w:val="C00000"/>
          <w:sz w:val="24"/>
          <w:szCs w:val="24"/>
          <w:lang w:val="fr-FR"/>
        </w:rPr>
        <w:t xml:space="preserve">Hữu </w:t>
      </w:r>
      <w:r>
        <w:rPr>
          <w:rFonts w:ascii="Tahoma" w:hAnsi="Tahoma" w:cs="Tahoma"/>
          <w:color w:val="C00000"/>
          <w:sz w:val="24"/>
          <w:szCs w:val="24"/>
          <w:lang w:val="vi-VN"/>
        </w:rPr>
        <w:t xml:space="preserve">là Duyên, khởi sinh </w:t>
      </w:r>
      <w:r w:rsidRPr="00942606">
        <w:rPr>
          <w:rFonts w:ascii="Tahoma" w:hAnsi="Tahoma" w:cs="Tahoma"/>
          <w:b/>
          <w:bCs/>
          <w:color w:val="C00000"/>
          <w:sz w:val="24"/>
          <w:szCs w:val="24"/>
          <w:lang w:val="fr-FR"/>
        </w:rPr>
        <w:t>Sinh</w:t>
      </w:r>
      <w:r w:rsidRPr="00942606">
        <w:rPr>
          <w:rFonts w:ascii="Tahoma" w:hAnsi="Tahoma" w:cs="Tahoma"/>
          <w:color w:val="002060"/>
          <w:sz w:val="24"/>
          <w:szCs w:val="24"/>
          <w:lang w:val="fr-FR"/>
        </w:rPr>
        <w:t> (</w:t>
      </w:r>
      <w:r w:rsidRPr="006E26B7">
        <w:rPr>
          <w:rFonts w:ascii="Tahoma" w:eastAsia="MS Mincho" w:hAnsi="MS Mincho" w:cs="Tahoma"/>
          <w:b/>
          <w:color w:val="002060"/>
          <w:sz w:val="24"/>
          <w:szCs w:val="24"/>
        </w:rPr>
        <w:t>生</w:t>
      </w:r>
      <w:r w:rsidRPr="00942606">
        <w:rPr>
          <w:rFonts w:ascii="Tahoma" w:hAnsi="Tahoma" w:cs="Tahoma"/>
          <w:color w:val="002060"/>
          <w:sz w:val="24"/>
          <w:szCs w:val="24"/>
          <w:lang w:val="fr-FR"/>
        </w:rPr>
        <w:t>;  P;S: </w:t>
      </w:r>
      <w:r w:rsidRPr="00942606">
        <w:rPr>
          <w:rFonts w:ascii="Tahoma" w:hAnsi="Tahoma" w:cs="Tahoma"/>
          <w:iCs/>
          <w:color w:val="002060"/>
          <w:sz w:val="24"/>
          <w:szCs w:val="24"/>
          <w:lang w:val="fr-FR"/>
        </w:rPr>
        <w:t>Jāti</w:t>
      </w:r>
      <w:r>
        <w:rPr>
          <w:rFonts w:ascii="Tahoma" w:hAnsi="Tahoma" w:cs="Tahoma"/>
          <w:iCs/>
          <w:color w:val="002060"/>
          <w:sz w:val="24"/>
          <w:szCs w:val="24"/>
          <w:lang w:val="vi-VN"/>
        </w:rPr>
        <w:t>;  E: B</w:t>
      </w:r>
      <w:r w:rsidRPr="00F13A39">
        <w:rPr>
          <w:rFonts w:ascii="Tahoma" w:hAnsi="Tahoma" w:cs="Tahoma"/>
          <w:iCs/>
          <w:color w:val="002060"/>
          <w:sz w:val="24"/>
          <w:szCs w:val="24"/>
          <w:lang w:val="vi-VN"/>
        </w:rPr>
        <w:t>irth</w:t>
      </w:r>
      <w:r w:rsidRPr="00942606">
        <w:rPr>
          <w:rFonts w:ascii="Tahoma" w:hAnsi="Tahoma" w:cs="Tahoma"/>
          <w:color w:val="002060"/>
          <w:sz w:val="24"/>
          <w:szCs w:val="24"/>
          <w:lang w:val="fr-FR"/>
        </w:rPr>
        <w:t>)</w:t>
      </w:r>
      <w:r>
        <w:rPr>
          <w:rFonts w:ascii="Tahoma" w:hAnsi="Tahoma" w:cs="Tahoma"/>
          <w:color w:val="002060"/>
          <w:sz w:val="24"/>
          <w:szCs w:val="24"/>
          <w:lang w:val="vi-VN"/>
        </w:rPr>
        <w:t xml:space="preserve">. Hữu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sinh ra Sinh, Sinh</w:t>
      </w:r>
      <w:r w:rsidRPr="00C627BC">
        <w:rPr>
          <w:rFonts w:ascii="Tahoma" w:hAnsi="Tahoma" w:cs="Tahoma"/>
          <w:color w:val="002060"/>
          <w:sz w:val="24"/>
          <w:szCs w:val="24"/>
          <w:lang w:val="vi-VN"/>
        </w:rPr>
        <w:t xml:space="preserve">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đã</w:t>
      </w:r>
      <w:r w:rsidRPr="00201134">
        <w:rPr>
          <w:rFonts w:ascii="Tahoma" w:hAnsi="Tahoma" w:cs="Tahoma"/>
          <w:color w:val="002060"/>
          <w:sz w:val="24"/>
          <w:szCs w:val="24"/>
          <w:lang w:val="vi-VN"/>
        </w:rPr>
        <w:t xml:space="preserve"> </w:t>
      </w:r>
      <w:r>
        <w:rPr>
          <w:rFonts w:ascii="Tahoma" w:hAnsi="Tahoma" w:cs="Tahoma"/>
          <w:color w:val="002060"/>
          <w:sz w:val="24"/>
          <w:szCs w:val="24"/>
          <w:lang w:val="vi-VN"/>
        </w:rPr>
        <w:t>sinh.</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b/>
          <w:bCs/>
          <w:color w:val="002060"/>
          <w:sz w:val="24"/>
          <w:szCs w:val="24"/>
          <w:lang w:val="vi-VN"/>
        </w:rPr>
        <w:t>Sinh</w:t>
      </w:r>
      <w:r w:rsidRPr="00266C76">
        <w:rPr>
          <w:rFonts w:ascii="Tahoma" w:hAnsi="Tahoma" w:cs="Tahoma"/>
          <w:color w:val="002060"/>
          <w:sz w:val="24"/>
          <w:szCs w:val="24"/>
          <w:lang w:val="vi-VN"/>
        </w:rPr>
        <w:t xml:space="preserve">  </w:t>
      </w:r>
      <w:r w:rsidRPr="00266C76">
        <w:rPr>
          <w:rFonts w:ascii="Tahoma" w:eastAsia="MS Mincho" w:hAnsi="MS Mincho" w:cs="Tahoma"/>
          <w:b/>
          <w:color w:val="002060"/>
          <w:sz w:val="24"/>
          <w:szCs w:val="24"/>
          <w:lang w:val="vi-VN"/>
        </w:rPr>
        <w:t>生</w:t>
      </w:r>
      <w:r w:rsidRPr="00266C76">
        <w:rPr>
          <w:rFonts w:ascii="Tahoma" w:hAnsi="Tahoma" w:cs="Tahoma"/>
          <w:color w:val="002060"/>
          <w:sz w:val="24"/>
          <w:szCs w:val="24"/>
          <w:lang w:val="vi-VN"/>
        </w:rPr>
        <w:t>:  Có nghĩa</w:t>
      </w:r>
      <w:r w:rsidRPr="00266C76">
        <w:rPr>
          <w:rFonts w:ascii="Tahoma" w:eastAsia="MS Mincho" w:hAnsi="Tahoma" w:cs="Tahoma"/>
          <w:b/>
          <w:color w:val="002060"/>
          <w:sz w:val="24"/>
          <w:szCs w:val="24"/>
          <w:lang w:val="vi-VN"/>
        </w:rPr>
        <w:t xml:space="preserve"> </w:t>
      </w:r>
      <w:r w:rsidRPr="00266C76">
        <w:rPr>
          <w:rFonts w:ascii="Tahoma" w:hAnsi="Tahoma" w:cs="Tahoma"/>
          <w:color w:val="002060"/>
          <w:sz w:val="24"/>
          <w:szCs w:val="24"/>
          <w:lang w:val="vi-VN"/>
        </w:rPr>
        <w:t>là </w:t>
      </w:r>
      <w:r w:rsidRPr="00266C76">
        <w:rPr>
          <w:rFonts w:ascii="Tahoma" w:hAnsi="Tahoma" w:cs="Tahoma"/>
          <w:b/>
          <w:bCs/>
          <w:color w:val="002060"/>
          <w:sz w:val="24"/>
          <w:szCs w:val="24"/>
          <w:lang w:val="vi-VN"/>
        </w:rPr>
        <w:t>sinh y</w:t>
      </w:r>
      <w:r w:rsidRPr="00266C76">
        <w:rPr>
          <w:rFonts w:ascii="Tahoma" w:eastAsia="MS Mincho" w:hAnsi="Tahoma" w:cs="Tahoma"/>
          <w:b/>
          <w:color w:val="002060"/>
          <w:sz w:val="24"/>
          <w:szCs w:val="24"/>
          <w:lang w:val="vi-VN"/>
        </w:rPr>
        <w:t xml:space="preserve"> </w:t>
      </w:r>
      <w:r w:rsidRPr="00266C76">
        <w:rPr>
          <w:rFonts w:ascii="Tahoma" w:eastAsia="SimSun" w:hAnsi="SimSun" w:cs="Tahoma"/>
          <w:b/>
          <w:color w:val="002060"/>
          <w:sz w:val="24"/>
          <w:szCs w:val="24"/>
          <w:lang w:val="vi-VN"/>
        </w:rPr>
        <w:t>生依</w:t>
      </w:r>
      <w:r w:rsidRPr="00266C76">
        <w:rPr>
          <w:rFonts w:ascii="Tahoma" w:hAnsi="Tahoma" w:cs="Tahoma"/>
          <w:bCs/>
          <w:color w:val="002060"/>
          <w:sz w:val="24"/>
          <w:szCs w:val="24"/>
          <w:lang w:val="vi-VN"/>
        </w:rPr>
        <w:t xml:space="preserve">, </w:t>
      </w:r>
      <w:r w:rsidRPr="00266C76">
        <w:rPr>
          <w:rFonts w:ascii="Tahoma" w:hAnsi="Tahoma" w:cs="Tahoma"/>
          <w:color w:val="002060"/>
          <w:sz w:val="24"/>
          <w:szCs w:val="24"/>
          <w:lang w:val="vi-VN"/>
        </w:rPr>
        <w:t xml:space="preserve">là sự bị động cuốn hút vào dòng chuyển hóa do động lực của Hữu (# Nghiệp).  Đây là sự khởi phát của những hiện tượng tâm-vật-lý. </w:t>
      </w:r>
    </w:p>
    <w:p w:rsidR="00FA3D0A" w:rsidRPr="00266C76" w:rsidRDefault="00FA3D0A" w:rsidP="00C90C0F">
      <w:pPr>
        <w:spacing w:after="24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Sinh hàm ý là sản sinh, thọ sinh, thai sinh, khởi sinh v.v… nghĩa là xuất hiện một sinh mệnh mới, hiện hữu trong dòng sống của vạn sự vạn vật và tuôn chảy theo Nghiệp lực. </w:t>
      </w:r>
    </w:p>
    <w:p w:rsidR="00FA3D0A" w:rsidRPr="00266C76" w:rsidRDefault="00FA3D0A" w:rsidP="00C90C0F">
      <w:pPr>
        <w:spacing w:after="24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b/>
          <w:bCs/>
          <w:color w:val="002060"/>
          <w:sz w:val="24"/>
          <w:szCs w:val="24"/>
          <w:lang w:val="vi-VN"/>
        </w:rPr>
        <w:t>T</w:t>
      </w:r>
      <w:r w:rsidRPr="00266C76">
        <w:rPr>
          <w:rFonts w:ascii="Tahoma" w:hAnsi="Tahoma" w:cs="Tahoma"/>
          <w:color w:val="002060"/>
          <w:sz w:val="24"/>
          <w:szCs w:val="24"/>
          <w:lang w:val="vi-VN"/>
        </w:rPr>
        <w:t>rong Tương Ưng Bộ Kinh II trang 3, đức Phật giải thích:  “</w:t>
      </w:r>
      <w:r w:rsidRPr="00266C76">
        <w:rPr>
          <w:rFonts w:ascii="Tahoma" w:hAnsi="Tahoma" w:cs="Tahoma"/>
          <w:i/>
          <w:color w:val="002060"/>
          <w:sz w:val="24"/>
          <w:szCs w:val="24"/>
          <w:lang w:val="vi-VN"/>
        </w:rPr>
        <w:t>Này các Tỳ Kheo, thế nào gọi là sinh? - Cái gì thuộc chúng sinh này hay chúng sinh khác bị sinh, xuất sinh, giáng sinh, đản sinh … với sự xuất hiện các uẩn, sự thành tựu các xứ. Này các Tỳ Kheo, đây gọi là sinh</w:t>
      </w:r>
      <w:r w:rsidRPr="00266C76">
        <w:rPr>
          <w:rFonts w:ascii="Tahoma" w:hAnsi="Tahoma" w:cs="Tahoma"/>
          <w:color w:val="002060"/>
          <w:sz w:val="24"/>
          <w:szCs w:val="24"/>
          <w:lang w:val="vi-VN"/>
        </w:rPr>
        <w:t>”.</w:t>
      </w:r>
    </w:p>
    <w:p w:rsidR="00FA3D0A" w:rsidRPr="00266C76" w:rsidRDefault="00FA3D0A" w:rsidP="00C90C0F">
      <w:pPr>
        <w:spacing w:after="24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b/>
          <w:bCs/>
          <w:color w:val="002060"/>
          <w:sz w:val="24"/>
          <w:szCs w:val="24"/>
          <w:lang w:val="vi-VN"/>
        </w:rPr>
        <w:t>T</w:t>
      </w:r>
      <w:r w:rsidRPr="00266C76">
        <w:rPr>
          <w:rFonts w:ascii="Tahoma" w:hAnsi="Tahoma" w:cs="Tahoma"/>
          <w:color w:val="002060"/>
          <w:sz w:val="24"/>
          <w:szCs w:val="24"/>
          <w:lang w:val="vi-VN"/>
        </w:rPr>
        <w:t>rong Thành Duy Thức Luận quyển 6, phần Tứ Hữu 1688 giải thích rằng: “</w:t>
      </w:r>
      <w:r w:rsidRPr="00266C76">
        <w:rPr>
          <w:rFonts w:ascii="Tahoma" w:hAnsi="Tahoma" w:cs="Tahoma"/>
          <w:i/>
          <w:color w:val="002060"/>
          <w:sz w:val="24"/>
          <w:szCs w:val="24"/>
          <w:lang w:val="vi-VN"/>
        </w:rPr>
        <w:t>Thọ sinh có nghĩa là kết thành thân sinh ra, và Thai sinh có nghĩa là thác thai, nhập thai</w:t>
      </w:r>
      <w:r w:rsidRPr="00266C76">
        <w:rPr>
          <w:rFonts w:ascii="Tahoma" w:hAnsi="Tahoma" w:cs="Tahoma"/>
          <w:color w:val="002060"/>
          <w:sz w:val="24"/>
          <w:szCs w:val="24"/>
          <w:lang w:val="vi-VN"/>
        </w:rPr>
        <w:t xml:space="preserve">”. </w:t>
      </w:r>
    </w:p>
    <w:p w:rsidR="00FA3D0A" w:rsidRPr="00BF4772" w:rsidRDefault="00FA3D0A" w:rsidP="00FA3D0A">
      <w:pPr>
        <w:spacing w:after="360" w:line="360" w:lineRule="auto"/>
        <w:ind w:firstLine="720"/>
        <w:jc w:val="both"/>
        <w:rPr>
          <w:rFonts w:ascii="Tahoma" w:hAnsi="Tahoma" w:cs="Tahoma"/>
          <w:color w:val="002060"/>
          <w:sz w:val="24"/>
          <w:szCs w:val="24"/>
          <w:lang w:val="vi-VN"/>
        </w:rPr>
      </w:pPr>
      <w:r w:rsidRPr="00BF4772">
        <w:rPr>
          <w:rFonts w:ascii="Tahoma" w:hAnsi="Tahoma" w:cs="Tahoma"/>
          <w:color w:val="002060"/>
          <w:sz w:val="24"/>
          <w:szCs w:val="24"/>
          <w:lang w:val="vi-VN"/>
        </w:rPr>
        <w:t>Tuy nhiên, do không rõ chân lý Duyên khởi là vạn sự vật như huyễn, không có tự tính, nên nhận lầm là</w:t>
      </w:r>
      <w:r>
        <w:rPr>
          <w:rFonts w:ascii="Tahoma" w:hAnsi="Tahoma" w:cs="Tahoma"/>
          <w:color w:val="002060"/>
          <w:sz w:val="24"/>
          <w:szCs w:val="24"/>
          <w:lang w:val="vi-VN"/>
        </w:rPr>
        <w:t xml:space="preserve"> </w:t>
      </w:r>
      <w:r w:rsidRPr="00BF4772">
        <w:rPr>
          <w:rFonts w:ascii="Tahoma" w:hAnsi="Tahoma" w:cs="Tahoma"/>
          <w:color w:val="002060"/>
          <w:sz w:val="24"/>
          <w:szCs w:val="24"/>
          <w:lang w:val="vi-VN"/>
        </w:rPr>
        <w:t xml:space="preserve"> </w:t>
      </w:r>
      <w:r w:rsidRPr="00BF4772">
        <w:rPr>
          <w:rFonts w:ascii="Tahoma" w:hAnsi="Tahoma" w:cs="Tahoma"/>
          <w:i/>
          <w:color w:val="002060"/>
          <w:sz w:val="24"/>
          <w:szCs w:val="24"/>
          <w:u w:val="single"/>
          <w:lang w:val="vi-VN"/>
        </w:rPr>
        <w:t>thật có sinh</w:t>
      </w:r>
      <w:r w:rsidRPr="00BF4772">
        <w:rPr>
          <w:rFonts w:ascii="Tahoma" w:hAnsi="Tahoma" w:cs="Tahoma"/>
          <w:color w:val="002060"/>
          <w:sz w:val="24"/>
          <w:szCs w:val="24"/>
          <w:lang w:val="vi-VN"/>
        </w:rPr>
        <w:t xml:space="preserve"> </w:t>
      </w:r>
      <w:r>
        <w:rPr>
          <w:rFonts w:ascii="Tahoma" w:hAnsi="Tahoma" w:cs="Tahoma"/>
          <w:color w:val="002060"/>
          <w:sz w:val="24"/>
          <w:szCs w:val="24"/>
          <w:lang w:val="vi-VN"/>
        </w:rPr>
        <w:t xml:space="preserve"> </w:t>
      </w:r>
      <w:r w:rsidRPr="00BF4772">
        <w:rPr>
          <w:rFonts w:ascii="Tahoma" w:hAnsi="Tahoma" w:cs="Tahoma"/>
          <w:color w:val="002060"/>
          <w:sz w:val="24"/>
          <w:szCs w:val="24"/>
          <w:lang w:val="vi-VN"/>
        </w:rPr>
        <w:t>từ sự sống.</w:t>
      </w:r>
    </w:p>
    <w:p w:rsidR="00FA3D0A" w:rsidRPr="00945730" w:rsidRDefault="00FA3D0A" w:rsidP="00FA3D0A">
      <w:pPr>
        <w:spacing w:after="120" w:line="360" w:lineRule="auto"/>
        <w:ind w:firstLine="720"/>
        <w:jc w:val="both"/>
        <w:rPr>
          <w:rFonts w:ascii="Tahoma" w:hAnsi="Tahoma" w:cs="Tahoma"/>
          <w:color w:val="002060"/>
          <w:sz w:val="24"/>
          <w:szCs w:val="24"/>
          <w:lang w:val="vi-VN"/>
        </w:rPr>
      </w:pPr>
      <w:r w:rsidRPr="006E26B7">
        <w:rPr>
          <w:rFonts w:ascii="Tahoma" w:hAnsi="Tahoma" w:cs="Tahoma"/>
          <w:b/>
          <w:color w:val="C00000"/>
          <w:sz w:val="24"/>
          <w:szCs w:val="24"/>
        </w:rPr>
        <w:lastRenderedPageBreak/>
        <w:t>12</w:t>
      </w:r>
      <w:r>
        <w:rPr>
          <w:rFonts w:ascii="Tahoma" w:hAnsi="Tahoma" w:cs="Tahoma"/>
          <w:b/>
          <w:color w:val="C00000"/>
          <w:sz w:val="24"/>
          <w:szCs w:val="24"/>
        </w:rPr>
        <w:t>/</w:t>
      </w:r>
      <w:r w:rsidRPr="006E26B7">
        <w:rPr>
          <w:rFonts w:ascii="Tahoma" w:hAnsi="Tahoma" w:cs="Tahoma"/>
          <w:b/>
          <w:color w:val="C00000"/>
          <w:sz w:val="24"/>
          <w:szCs w:val="24"/>
        </w:rPr>
        <w:t>.</w:t>
      </w:r>
      <w:r w:rsidRPr="006E26B7">
        <w:rPr>
          <w:rFonts w:ascii="Tahoma" w:hAnsi="Tahoma" w:cs="Tahoma"/>
          <w:color w:val="C00000"/>
          <w:sz w:val="24"/>
          <w:szCs w:val="24"/>
        </w:rPr>
        <w:t xml:space="preserve"> </w:t>
      </w:r>
      <w:r w:rsidRPr="006E26B7">
        <w:rPr>
          <w:rFonts w:ascii="Tahoma" w:hAnsi="Tahoma" w:cs="Tahoma"/>
          <w:i/>
          <w:color w:val="C00000"/>
          <w:sz w:val="24"/>
          <w:szCs w:val="24"/>
        </w:rPr>
        <w:t>Sinh</w:t>
      </w:r>
      <w:r w:rsidRPr="006E26B7">
        <w:rPr>
          <w:rFonts w:ascii="Tahoma" w:hAnsi="Tahoma" w:cs="Tahoma"/>
          <w:color w:val="C00000"/>
          <w:sz w:val="24"/>
          <w:szCs w:val="24"/>
        </w:rPr>
        <w:t xml:space="preserve"> </w:t>
      </w:r>
      <w:r>
        <w:rPr>
          <w:rFonts w:ascii="Tahoma" w:hAnsi="Tahoma" w:cs="Tahoma"/>
          <w:color w:val="C00000"/>
          <w:sz w:val="24"/>
          <w:szCs w:val="24"/>
          <w:lang w:val="vi-VN"/>
        </w:rPr>
        <w:t>là Duyên, khởi sinh</w:t>
      </w:r>
      <w:r w:rsidRPr="006E26B7">
        <w:rPr>
          <w:rFonts w:ascii="Tahoma" w:hAnsi="Tahoma" w:cs="Tahoma"/>
          <w:color w:val="002060"/>
          <w:sz w:val="24"/>
          <w:szCs w:val="24"/>
        </w:rPr>
        <w:t> </w:t>
      </w:r>
      <w:r w:rsidRPr="006E26B7">
        <w:rPr>
          <w:rFonts w:ascii="Tahoma" w:hAnsi="Tahoma" w:cs="Tahoma"/>
          <w:b/>
          <w:bCs/>
          <w:color w:val="C00000"/>
          <w:sz w:val="24"/>
          <w:szCs w:val="24"/>
        </w:rPr>
        <w:t>Lão tử</w:t>
      </w:r>
      <w:r w:rsidRPr="006E26B7">
        <w:rPr>
          <w:rFonts w:ascii="Tahoma" w:hAnsi="Tahoma" w:cs="Tahoma"/>
          <w:color w:val="002060"/>
          <w:sz w:val="24"/>
          <w:szCs w:val="24"/>
        </w:rPr>
        <w:t> (</w:t>
      </w:r>
      <w:r w:rsidRPr="006E26B7">
        <w:rPr>
          <w:rFonts w:ascii="Tahoma" w:eastAsia="MS Mincho" w:hAnsi="MS Mincho" w:cs="Tahoma"/>
          <w:b/>
          <w:color w:val="002060"/>
          <w:sz w:val="24"/>
          <w:szCs w:val="24"/>
        </w:rPr>
        <w:t>老死</w:t>
      </w:r>
      <w:proofErr w:type="gramStart"/>
      <w:r w:rsidRPr="006E26B7">
        <w:rPr>
          <w:rFonts w:ascii="Tahoma" w:hAnsi="Tahoma" w:cs="Tahoma"/>
          <w:color w:val="002060"/>
          <w:sz w:val="24"/>
          <w:szCs w:val="24"/>
        </w:rPr>
        <w:t>;  P</w:t>
      </w:r>
      <w:proofErr w:type="gramEnd"/>
      <w:r w:rsidRPr="006E26B7">
        <w:rPr>
          <w:rFonts w:ascii="Tahoma" w:hAnsi="Tahoma" w:cs="Tahoma"/>
          <w:color w:val="002060"/>
          <w:sz w:val="24"/>
          <w:szCs w:val="24"/>
        </w:rPr>
        <w:t>;S:  </w:t>
      </w:r>
      <w:r>
        <w:rPr>
          <w:rFonts w:ascii="Tahoma" w:hAnsi="Tahoma" w:cs="Tahoma"/>
          <w:iCs/>
          <w:color w:val="002060"/>
          <w:sz w:val="24"/>
          <w:szCs w:val="24"/>
        </w:rPr>
        <w:t>J</w:t>
      </w:r>
      <w:r w:rsidRPr="002161DE">
        <w:rPr>
          <w:rFonts w:ascii="Tahoma" w:hAnsi="Tahoma" w:cs="Tahoma"/>
          <w:iCs/>
          <w:color w:val="002060"/>
          <w:sz w:val="24"/>
          <w:szCs w:val="24"/>
        </w:rPr>
        <w:t>arāmaraṇa</w:t>
      </w:r>
      <w:r>
        <w:rPr>
          <w:rFonts w:ascii="Tahoma" w:hAnsi="Tahoma" w:cs="Tahoma"/>
          <w:iCs/>
          <w:color w:val="002060"/>
          <w:sz w:val="24"/>
          <w:szCs w:val="24"/>
          <w:lang w:val="vi-VN"/>
        </w:rPr>
        <w:t>;  E: O</w:t>
      </w:r>
      <w:r w:rsidRPr="00F13A39">
        <w:rPr>
          <w:rFonts w:ascii="Tahoma" w:hAnsi="Tahoma" w:cs="Tahoma"/>
          <w:iCs/>
          <w:color w:val="002060"/>
          <w:sz w:val="24"/>
          <w:szCs w:val="24"/>
          <w:lang w:val="vi-VN"/>
        </w:rPr>
        <w:t>ld age and death</w:t>
      </w:r>
      <w:r w:rsidRPr="006E26B7">
        <w:rPr>
          <w:rFonts w:ascii="Tahoma" w:hAnsi="Tahoma" w:cs="Tahoma"/>
          <w:color w:val="002060"/>
          <w:sz w:val="24"/>
          <w:szCs w:val="24"/>
        </w:rPr>
        <w:t>)</w:t>
      </w:r>
      <w:r>
        <w:rPr>
          <w:rFonts w:ascii="Tahoma" w:hAnsi="Tahoma" w:cs="Tahoma"/>
          <w:color w:val="002060"/>
          <w:sz w:val="24"/>
          <w:szCs w:val="24"/>
          <w:lang w:val="vi-VN"/>
        </w:rPr>
        <w:t xml:space="preserve">. Sinh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 xml:space="preserve">sinh ra Lão Tử, Lão Tử </w:t>
      </w:r>
      <w:r w:rsidRPr="00BA09BB">
        <w:rPr>
          <w:rFonts w:ascii="Tahoma" w:hAnsi="Tahoma" w:cs="Tahoma"/>
          <w:color w:val="002060"/>
          <w:sz w:val="24"/>
          <w:szCs w:val="24"/>
          <w:lang w:val="vi-VN"/>
        </w:rPr>
        <w:t xml:space="preserve">là </w:t>
      </w:r>
      <w:r w:rsidRPr="00201134">
        <w:rPr>
          <w:rFonts w:ascii="Tahoma" w:hAnsi="Tahoma" w:cs="Tahoma"/>
          <w:color w:val="002060"/>
          <w:sz w:val="24"/>
          <w:szCs w:val="24"/>
          <w:lang w:val="vi-VN"/>
        </w:rPr>
        <w:t xml:space="preserve">duyên </w:t>
      </w:r>
      <w:r>
        <w:rPr>
          <w:rFonts w:ascii="Tahoma" w:hAnsi="Tahoma" w:cs="Tahoma"/>
          <w:color w:val="002060"/>
          <w:sz w:val="24"/>
          <w:szCs w:val="24"/>
          <w:lang w:val="vi-VN"/>
        </w:rPr>
        <w:t>đã</w:t>
      </w:r>
      <w:r w:rsidRPr="00201134">
        <w:rPr>
          <w:rFonts w:ascii="Tahoma" w:hAnsi="Tahoma" w:cs="Tahoma"/>
          <w:color w:val="002060"/>
          <w:sz w:val="24"/>
          <w:szCs w:val="24"/>
          <w:lang w:val="vi-VN"/>
        </w:rPr>
        <w:t xml:space="preserve"> </w:t>
      </w:r>
      <w:r>
        <w:rPr>
          <w:rFonts w:ascii="Tahoma" w:hAnsi="Tahoma" w:cs="Tahoma"/>
          <w:color w:val="002060"/>
          <w:sz w:val="24"/>
          <w:szCs w:val="24"/>
          <w:lang w:val="vi-VN"/>
        </w:rPr>
        <w:t>sinh.</w:t>
      </w:r>
    </w:p>
    <w:p w:rsidR="00FA3D0A" w:rsidRPr="00266C76" w:rsidRDefault="00FA3D0A" w:rsidP="00FA3D0A">
      <w:pPr>
        <w:spacing w:after="240" w:line="360" w:lineRule="auto"/>
        <w:ind w:firstLine="720"/>
        <w:jc w:val="both"/>
        <w:rPr>
          <w:rFonts w:ascii="Tahoma" w:hAnsi="Tahoma" w:cs="Tahoma"/>
          <w:color w:val="002060"/>
          <w:sz w:val="24"/>
          <w:szCs w:val="24"/>
          <w:lang w:val="vi-VN"/>
        </w:rPr>
      </w:pPr>
      <w:r w:rsidRPr="00266C76">
        <w:rPr>
          <w:rFonts w:ascii="Tahoma" w:hAnsi="Tahoma" w:cs="Tahoma"/>
          <w:b/>
          <w:bCs/>
          <w:color w:val="002060"/>
          <w:sz w:val="24"/>
          <w:szCs w:val="24"/>
          <w:lang w:val="vi-VN"/>
        </w:rPr>
        <w:t>Lão tử</w:t>
      </w:r>
      <w:r w:rsidRPr="00266C76">
        <w:rPr>
          <w:rFonts w:ascii="Tahoma" w:hAnsi="Tahoma" w:cs="Tahoma"/>
          <w:color w:val="002060"/>
          <w:sz w:val="24"/>
          <w:szCs w:val="24"/>
          <w:lang w:val="vi-VN"/>
        </w:rPr>
        <w:t xml:space="preserve"> </w:t>
      </w:r>
      <w:r w:rsidRPr="00266C76">
        <w:rPr>
          <w:rFonts w:ascii="Tahoma" w:eastAsia="MS Mincho" w:hAnsi="MS Mincho" w:cs="Tahoma"/>
          <w:b/>
          <w:color w:val="002060"/>
          <w:sz w:val="24"/>
          <w:szCs w:val="24"/>
          <w:lang w:val="vi-VN"/>
        </w:rPr>
        <w:t>老死</w:t>
      </w:r>
      <w:r w:rsidRPr="00266C76">
        <w:rPr>
          <w:rFonts w:ascii="Tahoma" w:hAnsi="Tahoma" w:cs="Tahoma"/>
          <w:color w:val="002060"/>
          <w:sz w:val="24"/>
          <w:szCs w:val="24"/>
          <w:lang w:val="vi-VN"/>
        </w:rPr>
        <w:t>:  Có nghĩa</w:t>
      </w:r>
      <w:r w:rsidRPr="00266C76">
        <w:rPr>
          <w:rFonts w:ascii="Tahoma" w:eastAsia="MS Mincho" w:hAnsi="Tahoma" w:cs="Tahoma"/>
          <w:b/>
          <w:color w:val="002060"/>
          <w:sz w:val="24"/>
          <w:szCs w:val="24"/>
          <w:lang w:val="vi-VN"/>
        </w:rPr>
        <w:t xml:space="preserve"> </w:t>
      </w:r>
      <w:r w:rsidRPr="00266C76">
        <w:rPr>
          <w:rFonts w:ascii="Tahoma" w:hAnsi="Tahoma" w:cs="Tahoma"/>
          <w:color w:val="002060"/>
          <w:sz w:val="24"/>
          <w:szCs w:val="24"/>
          <w:lang w:val="vi-VN"/>
        </w:rPr>
        <w:t>là </w:t>
      </w:r>
      <w:r w:rsidRPr="00266C76">
        <w:rPr>
          <w:rFonts w:ascii="Tahoma" w:hAnsi="Tahoma" w:cs="Tahoma"/>
          <w:i/>
          <w:color w:val="002060"/>
          <w:sz w:val="24"/>
          <w:szCs w:val="24"/>
          <w:lang w:val="vi-VN"/>
        </w:rPr>
        <w:t>già</w:t>
      </w:r>
      <w:r w:rsidRPr="00266C76">
        <w:rPr>
          <w:rFonts w:ascii="Tahoma" w:hAnsi="Tahoma" w:cs="Tahoma"/>
          <w:color w:val="002060"/>
          <w:sz w:val="24"/>
          <w:szCs w:val="24"/>
          <w:lang w:val="vi-VN"/>
        </w:rPr>
        <w:t xml:space="preserve"> và </w:t>
      </w:r>
      <w:r w:rsidRPr="00266C76">
        <w:rPr>
          <w:rFonts w:ascii="Tahoma" w:hAnsi="Tahoma" w:cs="Tahoma"/>
          <w:i/>
          <w:color w:val="002060"/>
          <w:sz w:val="24"/>
          <w:szCs w:val="24"/>
          <w:lang w:val="vi-VN"/>
        </w:rPr>
        <w:t>chết</w:t>
      </w:r>
      <w:r w:rsidRPr="00266C76">
        <w:rPr>
          <w:rFonts w:ascii="Tahoma" w:hAnsi="Tahoma" w:cs="Tahoma"/>
          <w:color w:val="002060"/>
          <w:sz w:val="24"/>
          <w:szCs w:val="24"/>
          <w:lang w:val="vi-VN"/>
        </w:rPr>
        <w:t>, là giai đoạn suy tàn và chấm dứt Nghiệp báo sinh mệnh. Bởi có Sinh nên có Hoại.</w:t>
      </w:r>
    </w:p>
    <w:p w:rsidR="00FA3D0A" w:rsidRPr="00266C76" w:rsidRDefault="00FA3D0A" w:rsidP="00FA3D0A">
      <w:pPr>
        <w:spacing w:after="24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b/>
          <w:color w:val="002060"/>
          <w:sz w:val="24"/>
          <w:szCs w:val="24"/>
          <w:lang w:val="vi-VN"/>
        </w:rPr>
        <w:t>T</w:t>
      </w:r>
      <w:r w:rsidRPr="00266C76">
        <w:rPr>
          <w:rFonts w:ascii="Tahoma" w:hAnsi="Tahoma" w:cs="Tahoma"/>
          <w:bCs/>
          <w:color w:val="002060"/>
          <w:sz w:val="24"/>
          <w:szCs w:val="24"/>
          <w:lang w:val="vi-VN"/>
        </w:rPr>
        <w:t xml:space="preserve">rong </w:t>
      </w:r>
      <w:r w:rsidRPr="00266C76">
        <w:rPr>
          <w:rFonts w:ascii="Tahoma" w:hAnsi="Tahoma" w:cs="Tahoma"/>
          <w:color w:val="002060"/>
          <w:sz w:val="24"/>
          <w:szCs w:val="24"/>
          <w:lang w:val="vi-VN"/>
        </w:rPr>
        <w:t>Tương Ưng Bộ Kinh II, trang 3 và 4, đức Phật giải thích: “</w:t>
      </w:r>
      <w:r w:rsidRPr="00266C76">
        <w:rPr>
          <w:rFonts w:ascii="Tahoma" w:hAnsi="Tahoma" w:cs="Tahoma"/>
          <w:i/>
          <w:color w:val="002060"/>
          <w:sz w:val="24"/>
          <w:szCs w:val="24"/>
          <w:lang w:val="vi-VN"/>
        </w:rPr>
        <w:t xml:space="preserve">Này các Tỳ Kheo, thế nào là Lão Tử? - Cái gì thuộc chúng sinh này hay chúng sinh khác, bị già, yếu, suy nhược, răng rụng, tóc bạc, da nhăn, tuổi thọ giảm, các căn chín mùi - đấy gọi là </w:t>
      </w:r>
      <w:r w:rsidRPr="00266C76">
        <w:rPr>
          <w:rFonts w:ascii="Tahoma" w:hAnsi="Tahoma" w:cs="Tahoma"/>
          <w:i/>
          <w:color w:val="632423"/>
          <w:sz w:val="24"/>
          <w:szCs w:val="24"/>
          <w:u w:val="single"/>
          <w:lang w:val="vi-VN"/>
        </w:rPr>
        <w:t>già</w:t>
      </w:r>
      <w:r w:rsidRPr="00266C76">
        <w:rPr>
          <w:rFonts w:ascii="Tahoma" w:hAnsi="Tahoma" w:cs="Tahoma"/>
          <w:i/>
          <w:color w:val="002060"/>
          <w:sz w:val="24"/>
          <w:szCs w:val="24"/>
          <w:lang w:val="vi-VN"/>
        </w:rPr>
        <w:t xml:space="preserve">. Cái gì thuộc chúng sanh này hay chúng sinh khác, từ bỏ, hủy hoại, tiêu mất, tử vong, các uẩn tàn lụn, thân thể vứt bỏ - đấy gọi là </w:t>
      </w:r>
      <w:r w:rsidRPr="00266C76">
        <w:rPr>
          <w:rFonts w:ascii="Tahoma" w:hAnsi="Tahoma" w:cs="Tahoma"/>
          <w:i/>
          <w:color w:val="632423"/>
          <w:sz w:val="24"/>
          <w:szCs w:val="24"/>
          <w:u w:val="single"/>
          <w:lang w:val="vi-VN"/>
        </w:rPr>
        <w:t>chết</w:t>
      </w:r>
      <w:r w:rsidRPr="00266C76">
        <w:rPr>
          <w:rFonts w:ascii="Tahoma" w:hAnsi="Tahoma" w:cs="Tahoma"/>
          <w:color w:val="002060"/>
          <w:sz w:val="24"/>
          <w:szCs w:val="24"/>
          <w:lang w:val="vi-VN"/>
        </w:rPr>
        <w:t>”.</w:t>
      </w:r>
    </w:p>
    <w:p w:rsidR="00FA3D0A" w:rsidRPr="00266C76" w:rsidRDefault="00FA3D0A" w:rsidP="00FA3D0A">
      <w:pPr>
        <w:spacing w:after="24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b/>
          <w:color w:val="002060"/>
          <w:sz w:val="24"/>
          <w:szCs w:val="24"/>
          <w:lang w:val="vi-VN"/>
        </w:rPr>
        <w:t>T</w:t>
      </w:r>
      <w:r w:rsidRPr="00266C76">
        <w:rPr>
          <w:rFonts w:ascii="Tahoma" w:hAnsi="Tahoma" w:cs="Tahoma"/>
          <w:bCs/>
          <w:color w:val="002060"/>
          <w:sz w:val="24"/>
          <w:szCs w:val="24"/>
          <w:lang w:val="vi-VN"/>
        </w:rPr>
        <w:t>rong</w:t>
      </w:r>
      <w:r w:rsidRPr="00266C76">
        <w:rPr>
          <w:rFonts w:ascii="Tahoma" w:hAnsi="Tahoma" w:cs="Tahoma"/>
          <w:color w:val="002060"/>
          <w:sz w:val="24"/>
          <w:szCs w:val="24"/>
          <w:lang w:val="vi-VN"/>
        </w:rPr>
        <w:t xml:space="preserve"> Du Già Sư Địa Luận quyển 61, giải thích chúng sinh già có năm tướng: “</w:t>
      </w:r>
      <w:r w:rsidRPr="00266C76">
        <w:rPr>
          <w:rFonts w:ascii="Tahoma" w:hAnsi="Tahoma" w:cs="Tahoma"/>
          <w:i/>
          <w:color w:val="002060"/>
          <w:sz w:val="24"/>
          <w:szCs w:val="24"/>
          <w:lang w:val="vi-VN"/>
        </w:rPr>
        <w:t>Khí sắc suy thoái, khí lực suy thoái, các căn suy thoái, thọ dụng những hiện tượng suy thoái và mạng sống suy thoái</w:t>
      </w:r>
      <w:r w:rsidRPr="00266C76">
        <w:rPr>
          <w:rFonts w:ascii="Tahoma" w:hAnsi="Tahoma" w:cs="Tahoma"/>
          <w:color w:val="002060"/>
          <w:sz w:val="24"/>
          <w:szCs w:val="24"/>
          <w:lang w:val="vi-VN"/>
        </w:rPr>
        <w:t xml:space="preserve">”. </w:t>
      </w:r>
    </w:p>
    <w:p w:rsidR="00FA3D0A" w:rsidRPr="00266C76" w:rsidRDefault="00FA3D0A" w:rsidP="00FA3D0A">
      <w:pPr>
        <w:spacing w:after="24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b/>
          <w:color w:val="002060"/>
          <w:sz w:val="24"/>
          <w:szCs w:val="24"/>
          <w:lang w:val="vi-VN"/>
        </w:rPr>
        <w:t>T</w:t>
      </w:r>
      <w:r w:rsidRPr="00266C76">
        <w:rPr>
          <w:rFonts w:ascii="Tahoma" w:hAnsi="Tahoma" w:cs="Tahoma"/>
          <w:bCs/>
          <w:color w:val="002060"/>
          <w:sz w:val="24"/>
          <w:szCs w:val="24"/>
          <w:lang w:val="vi-VN"/>
        </w:rPr>
        <w:t>rong</w:t>
      </w:r>
      <w:r w:rsidRPr="00266C76">
        <w:rPr>
          <w:rFonts w:ascii="Tahoma" w:hAnsi="Tahoma" w:cs="Tahoma"/>
          <w:color w:val="002060"/>
          <w:sz w:val="24"/>
          <w:szCs w:val="24"/>
          <w:lang w:val="vi-VN"/>
        </w:rPr>
        <w:t xml:space="preserve"> Trung A Hàm Phân Biệt Thánh Đế Kinh quyển 7 ghi rằng: “</w:t>
      </w:r>
      <w:r w:rsidRPr="00266C76">
        <w:rPr>
          <w:rFonts w:ascii="Tahoma" w:hAnsi="Tahoma" w:cs="Tahoma"/>
          <w:i/>
          <w:color w:val="002060"/>
          <w:sz w:val="24"/>
          <w:szCs w:val="24"/>
          <w:lang w:val="vi-VN"/>
        </w:rPr>
        <w:t>Chúng sinh khi già đầu bạc răng rụng, năng lực cường tráng ngày càng suy, thân thể còm lưng, chân bước xiên xẹo, chống gậy để đi, thịt thiếu da nhăn, các căn đần độn và chậm chạp, nhan sắc xấu xa, thân tâm cảm nhận khổ sở vô cùng</w:t>
      </w:r>
      <w:r w:rsidRPr="00266C76">
        <w:rPr>
          <w:rFonts w:ascii="Tahoma" w:hAnsi="Tahoma" w:cs="Tahoma"/>
          <w:color w:val="002060"/>
          <w:sz w:val="24"/>
          <w:szCs w:val="24"/>
          <w:lang w:val="vi-VN"/>
        </w:rPr>
        <w:t>”.</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b/>
          <w:color w:val="002060"/>
          <w:sz w:val="24"/>
          <w:szCs w:val="24"/>
          <w:lang w:val="vi-VN"/>
        </w:rPr>
        <w:t>T</w:t>
      </w:r>
      <w:r w:rsidRPr="00266C76">
        <w:rPr>
          <w:rFonts w:ascii="Tahoma" w:hAnsi="Tahoma" w:cs="Tahoma"/>
          <w:bCs/>
          <w:color w:val="002060"/>
          <w:sz w:val="24"/>
          <w:szCs w:val="24"/>
          <w:lang w:val="vi-VN"/>
        </w:rPr>
        <w:t>rong</w:t>
      </w:r>
      <w:r w:rsidRPr="00266C76">
        <w:rPr>
          <w:rFonts w:ascii="Tahoma" w:hAnsi="Tahoma" w:cs="Tahoma"/>
          <w:color w:val="002060"/>
          <w:sz w:val="24"/>
          <w:szCs w:val="24"/>
          <w:lang w:val="vi-VN"/>
        </w:rPr>
        <w:t xml:space="preserve"> Bắc Bổn Đại Niết Bàn Kinh quyển 12 giải thích chữ Tử bao gồm hai ý: </w:t>
      </w:r>
    </w:p>
    <w:p w:rsidR="00FA3D0A" w:rsidRPr="00266C76" w:rsidRDefault="00FA3D0A" w:rsidP="00FA3D0A">
      <w:pPr>
        <w:spacing w:after="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 xml:space="preserve">1. </w:t>
      </w:r>
      <w:r w:rsidRPr="00266C76">
        <w:rPr>
          <w:rFonts w:ascii="Tahoma" w:hAnsi="Tahoma" w:cs="Tahoma"/>
          <w:i/>
          <w:color w:val="002060"/>
          <w:sz w:val="24"/>
          <w:szCs w:val="24"/>
          <w:lang w:val="vi-VN"/>
        </w:rPr>
        <w:t>Mạng Tận Tử</w:t>
      </w:r>
      <w:r w:rsidRPr="00266C76">
        <w:rPr>
          <w:rFonts w:ascii="Tahoma" w:hAnsi="Tahoma" w:cs="Tahoma"/>
          <w:color w:val="002060"/>
          <w:sz w:val="24"/>
          <w:szCs w:val="24"/>
          <w:lang w:val="vi-VN"/>
        </w:rPr>
        <w:t>, nghĩa là tính mạng đã chấm dứt.</w:t>
      </w:r>
    </w:p>
    <w:p w:rsidR="00FA3D0A" w:rsidRPr="00266C76" w:rsidRDefault="00FA3D0A" w:rsidP="00FA3D0A">
      <w:pPr>
        <w:spacing w:after="24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 xml:space="preserve">2. </w:t>
      </w:r>
      <w:r w:rsidRPr="00266C76">
        <w:rPr>
          <w:rFonts w:ascii="Tahoma" w:hAnsi="Tahoma" w:cs="Tahoma"/>
          <w:i/>
          <w:color w:val="002060"/>
          <w:sz w:val="24"/>
          <w:szCs w:val="24"/>
          <w:lang w:val="vi-VN"/>
        </w:rPr>
        <w:t>Ngoại Duyên Tử</w:t>
      </w:r>
      <w:r w:rsidRPr="00266C76">
        <w:rPr>
          <w:rFonts w:ascii="Tahoma" w:hAnsi="Tahoma" w:cs="Tahoma"/>
          <w:color w:val="002060"/>
          <w:sz w:val="24"/>
          <w:szCs w:val="24"/>
          <w:lang w:val="vi-VN"/>
        </w:rPr>
        <w:t>, nghĩa là do các nhân duyên bên ngoài đã chấm dứt”.</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b/>
          <w:color w:val="002060"/>
          <w:sz w:val="24"/>
          <w:szCs w:val="24"/>
          <w:lang w:val="vi-VN"/>
        </w:rPr>
        <w:t>T</w:t>
      </w:r>
      <w:r w:rsidRPr="00266C76">
        <w:rPr>
          <w:rFonts w:ascii="Tahoma" w:hAnsi="Tahoma" w:cs="Tahoma"/>
          <w:bCs/>
          <w:color w:val="002060"/>
          <w:sz w:val="24"/>
          <w:szCs w:val="24"/>
          <w:lang w:val="vi-VN"/>
        </w:rPr>
        <w:t>rong</w:t>
      </w:r>
      <w:r w:rsidRPr="00266C76">
        <w:rPr>
          <w:rFonts w:ascii="Tahoma" w:hAnsi="Tahoma" w:cs="Tahoma"/>
          <w:b/>
          <w:color w:val="002060"/>
          <w:sz w:val="24"/>
          <w:szCs w:val="24"/>
          <w:lang w:val="vi-VN"/>
        </w:rPr>
        <w:t xml:space="preserve"> </w:t>
      </w:r>
      <w:r w:rsidRPr="00266C76">
        <w:rPr>
          <w:rFonts w:ascii="Tahoma" w:hAnsi="Tahoma" w:cs="Tahoma"/>
          <w:color w:val="002060"/>
          <w:sz w:val="24"/>
          <w:szCs w:val="24"/>
          <w:lang w:val="vi-VN"/>
        </w:rPr>
        <w:t>Đại Tỳ Bà Sa Luận quyển 20 giải thích chữ Tử bao gồm bốn ý:</w:t>
      </w:r>
    </w:p>
    <w:p w:rsidR="00FA3D0A" w:rsidRPr="00266C76" w:rsidRDefault="00FA3D0A" w:rsidP="00FA3D0A">
      <w:pPr>
        <w:spacing w:after="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l. Có tiền của (hoặc có phước) nhưng bị chết vì mạng sống đã hết.</w:t>
      </w:r>
    </w:p>
    <w:p w:rsidR="00FA3D0A" w:rsidRPr="00266C76" w:rsidRDefault="00FA3D0A" w:rsidP="00FA3D0A">
      <w:pPr>
        <w:spacing w:after="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2. Có mạng sống nhưng bị chết vì tiền của đã hết.</w:t>
      </w:r>
    </w:p>
    <w:p w:rsidR="00FA3D0A" w:rsidRPr="00266C76" w:rsidRDefault="00FA3D0A" w:rsidP="00FA3D0A">
      <w:pPr>
        <w:spacing w:after="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3. Bị chết vì tiền của và mạng sống đã hết.</w:t>
      </w:r>
    </w:p>
    <w:p w:rsidR="00FA3D0A" w:rsidRPr="00266C76" w:rsidRDefault="00FA3D0A" w:rsidP="00FA3D0A">
      <w:pPr>
        <w:spacing w:after="24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4. Mặc dù có tiền của và còn mạng sống, nhưng gặp các ác duyên nên bị chết”.</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b/>
          <w:color w:val="002060"/>
          <w:sz w:val="24"/>
          <w:szCs w:val="24"/>
          <w:lang w:val="vi-VN"/>
        </w:rPr>
        <w:t>T</w:t>
      </w:r>
      <w:r w:rsidRPr="00266C76">
        <w:rPr>
          <w:rFonts w:ascii="Tahoma" w:hAnsi="Tahoma" w:cs="Tahoma"/>
          <w:bCs/>
          <w:color w:val="002060"/>
          <w:sz w:val="24"/>
          <w:szCs w:val="24"/>
          <w:lang w:val="vi-VN"/>
        </w:rPr>
        <w:t>rong</w:t>
      </w:r>
      <w:r w:rsidRPr="00266C76">
        <w:rPr>
          <w:rFonts w:ascii="Tahoma" w:hAnsi="Tahoma" w:cs="Tahoma"/>
          <w:color w:val="002060"/>
          <w:sz w:val="24"/>
          <w:szCs w:val="24"/>
          <w:lang w:val="vi-VN"/>
        </w:rPr>
        <w:t xml:space="preserve"> Dược Sư Bổn Nguyện Công Đức Kinh của ngài Huyền Trang dịch có nêu ra chín thứ hoạnh tử:</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lastRenderedPageBreak/>
        <w:t xml:space="preserve"> </w:t>
      </w:r>
      <w:r w:rsidRPr="00266C76">
        <w:rPr>
          <w:rFonts w:ascii="Tahoma" w:hAnsi="Tahoma" w:cs="Tahoma"/>
          <w:color w:val="002060"/>
          <w:sz w:val="24"/>
          <w:szCs w:val="24"/>
          <w:lang w:val="vi-VN"/>
        </w:rPr>
        <w:tab/>
        <w:t>1. Chết vì bị bệnh hoạn không gặp thầy thuốc.</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2. Chết vì tử hình bởi phạm quốc pháp.</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3. Chuyên bơi lội trong hoang dâm vô độ mà chết hoặc gặp kẻ phi nhân (ác quỷ v.v...) chuyên thủ dâm tinh xuất mà chết.</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4. Chết vì bị hoả thiêu.</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5. Chết vì bị chìm dưới nước.</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6. Chết vì bị các ác thú ăn thịt.</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7. Từ nơi bờ núi cao dốc đứng thẳng bị rớt xuống mà chết.</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8. Chết vì bị ngộ độc.</w:t>
      </w:r>
    </w:p>
    <w:p w:rsidR="00FA3D0A" w:rsidRPr="00266C76" w:rsidRDefault="00FA3D0A" w:rsidP="00FA3D0A">
      <w:pPr>
        <w:spacing w:after="36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 xml:space="preserve"> </w:t>
      </w:r>
      <w:r w:rsidRPr="00266C76">
        <w:rPr>
          <w:rFonts w:ascii="Tahoma" w:hAnsi="Tahoma" w:cs="Tahoma"/>
          <w:color w:val="002060"/>
          <w:sz w:val="24"/>
          <w:szCs w:val="24"/>
          <w:lang w:val="vi-VN"/>
        </w:rPr>
        <w:tab/>
        <w:t>9. Chết vì bị đói khát”.</w:t>
      </w:r>
    </w:p>
    <w:p w:rsidR="00FA3D0A" w:rsidRPr="00266C76" w:rsidRDefault="00FA3D0A" w:rsidP="00FA3D0A">
      <w:pPr>
        <w:spacing w:after="120" w:line="360" w:lineRule="auto"/>
        <w:ind w:firstLine="720"/>
        <w:jc w:val="both"/>
        <w:rPr>
          <w:rFonts w:ascii="Tahoma" w:hAnsi="Tahoma" w:cs="Tahoma"/>
          <w:color w:val="002060"/>
          <w:sz w:val="24"/>
          <w:szCs w:val="24"/>
          <w:lang w:val="vi-VN"/>
        </w:rPr>
      </w:pPr>
      <w:r w:rsidRPr="00266C76">
        <w:rPr>
          <w:rFonts w:ascii="Tahoma" w:hAnsi="Tahoma" w:cs="Tahoma"/>
          <w:color w:val="002060"/>
          <w:sz w:val="24"/>
          <w:szCs w:val="24"/>
          <w:lang w:val="vi-VN"/>
        </w:rPr>
        <w:t>Bất cứ một chúng sanh hữu tình nào cũng phải trải qua những điều kiện quan hệ của 12 Duyên, mặc dù chúng nẩy nở và phát triển dưới nhiều hình thức khác nhau như thai sinh, noãn sinh, thấp sinh hay vi tế nhất là hóa sinh.  Lão Tử trong Thập Nhị Nhân Duyên là nối liền hai hiện tượng già và chết thành một chỉ nhằm để nói lên ý nghĩa sinh diệt biến hoại trong giai đoạn tồn tại cũng như trong giai đoạn chuyển hoá của một sinh mệnh hiện hữu.</w:t>
      </w:r>
    </w:p>
    <w:p w:rsidR="00FA3D0A" w:rsidRDefault="00FA3D0A" w:rsidP="00FA3D0A">
      <w:pPr>
        <w:spacing w:after="360" w:line="360" w:lineRule="auto"/>
        <w:jc w:val="center"/>
        <w:rPr>
          <w:rFonts w:ascii="Tahoma" w:eastAsia="Times New Roman" w:hAnsi="Tahoma" w:cs="Tahoma"/>
          <w:noProof/>
          <w:color w:val="002060"/>
          <w:sz w:val="24"/>
          <w:szCs w:val="24"/>
          <w:lang w:val="vi-VN"/>
        </w:rPr>
      </w:pPr>
      <w:r>
        <w:rPr>
          <w:rFonts w:ascii="Tahoma" w:hAnsi="Tahoma" w:cs="Tahoma"/>
          <w:noProof/>
          <w:sz w:val="24"/>
          <w:szCs w:val="24"/>
          <w:lang w:val="vi-VN" w:eastAsia="vi-VN"/>
        </w:rPr>
        <w:drawing>
          <wp:inline distT="0" distB="0" distL="0" distR="0">
            <wp:extent cx="4813300" cy="2845435"/>
            <wp:effectExtent l="19050" t="0" r="6350" b="0"/>
            <wp:docPr id="9" name="Picture 215" descr="Kết quả hình ảnh cho 12 nhân duy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Kết quả hình ảnh cho 12 nhân duyên"/>
                    <pic:cNvPicPr>
                      <a:picLocks noChangeAspect="1" noChangeArrowheads="1"/>
                    </pic:cNvPicPr>
                  </pic:nvPicPr>
                  <pic:blipFill>
                    <a:blip r:embed="rId12" cstate="print"/>
                    <a:srcRect/>
                    <a:stretch>
                      <a:fillRect/>
                    </a:stretch>
                  </pic:blipFill>
                  <pic:spPr bwMode="auto">
                    <a:xfrm>
                      <a:off x="0" y="0"/>
                      <a:ext cx="4813300" cy="2845435"/>
                    </a:xfrm>
                    <a:prstGeom prst="rect">
                      <a:avLst/>
                    </a:prstGeom>
                    <a:noFill/>
                    <a:ln w="9525">
                      <a:noFill/>
                      <a:miter lim="800000"/>
                      <a:headEnd/>
                      <a:tailEnd/>
                    </a:ln>
                  </pic:spPr>
                </pic:pic>
              </a:graphicData>
            </a:graphic>
          </wp:inline>
        </w:drawing>
      </w:r>
    </w:p>
    <w:p w:rsidR="00FA3D0A" w:rsidRPr="009F3A02" w:rsidRDefault="00FA3D0A" w:rsidP="00FA3D0A">
      <w:pPr>
        <w:spacing w:after="0" w:line="360" w:lineRule="auto"/>
        <w:jc w:val="center"/>
        <w:rPr>
          <w:rFonts w:ascii="Tahoma" w:eastAsia="Times New Roman" w:hAnsi="Tahoma" w:cs="Tahoma"/>
          <w:b/>
          <w:noProof/>
          <w:color w:val="00B050"/>
          <w:lang w:val="vi-VN"/>
        </w:rPr>
      </w:pPr>
      <w:r w:rsidRPr="009F3A02">
        <w:rPr>
          <w:rFonts w:ascii="Tahoma" w:eastAsia="Times New Roman" w:hAnsi="Tahoma" w:cs="Tahoma"/>
          <w:b/>
          <w:noProof/>
          <w:color w:val="00B050"/>
          <w:lang w:val="vi-VN"/>
        </w:rPr>
        <w:t xml:space="preserve">Chuỗi 12 Duyên </w:t>
      </w:r>
    </w:p>
    <w:p w:rsidR="00FA3D0A" w:rsidRPr="009F3A02" w:rsidRDefault="00FA3D0A" w:rsidP="00FA3D0A">
      <w:pPr>
        <w:spacing w:after="0" w:line="360" w:lineRule="auto"/>
        <w:jc w:val="center"/>
        <w:rPr>
          <w:rFonts w:ascii="Tahoma" w:eastAsia="Times New Roman" w:hAnsi="Tahoma" w:cs="Tahoma"/>
          <w:noProof/>
          <w:color w:val="002060"/>
          <w:sz w:val="24"/>
          <w:szCs w:val="24"/>
          <w:lang w:val="vi-VN"/>
        </w:rPr>
      </w:pPr>
      <w:r>
        <w:rPr>
          <w:rFonts w:ascii="Tahoma" w:eastAsia="Times New Roman" w:hAnsi="Tahoma" w:cs="Tahoma"/>
          <w:noProof/>
          <w:color w:val="002060"/>
          <w:sz w:val="24"/>
          <w:szCs w:val="24"/>
          <w:lang w:val="vi-VN"/>
        </w:rPr>
        <w:lastRenderedPageBreak/>
        <w:t>[Xin xem thêm mục từ Duyên khởi]</w:t>
      </w:r>
    </w:p>
    <w:p w:rsidR="00FA3D0A" w:rsidRPr="009F3A02" w:rsidRDefault="00FA3D0A" w:rsidP="00FA3D0A">
      <w:pPr>
        <w:spacing w:after="0" w:line="240" w:lineRule="auto"/>
        <w:jc w:val="center"/>
        <w:rPr>
          <w:rFonts w:ascii="Tahoma" w:hAnsi="Tahoma" w:cs="Tahoma"/>
          <w:color w:val="002060"/>
          <w:sz w:val="24"/>
          <w:szCs w:val="24"/>
          <w:lang w:val="vi-VN"/>
        </w:rPr>
      </w:pPr>
    </w:p>
    <w:p w:rsidR="00FA3D0A" w:rsidRPr="00F734B8" w:rsidRDefault="00F734B8" w:rsidP="00FA3D0A">
      <w:pPr>
        <w:spacing w:after="120" w:line="360" w:lineRule="auto"/>
        <w:ind w:firstLine="720"/>
        <w:jc w:val="both"/>
        <w:rPr>
          <w:rFonts w:ascii="Tahoma" w:hAnsi="Tahoma" w:cs="Tahoma"/>
          <w:color w:val="0070C0"/>
          <w:sz w:val="28"/>
          <w:szCs w:val="28"/>
          <w:lang w:val="vi-VN"/>
        </w:rPr>
      </w:pPr>
      <w:r w:rsidRPr="00F734B8">
        <w:rPr>
          <w:rFonts w:ascii="Tahoma" w:hAnsi="Tahoma" w:cs="Tahoma"/>
          <w:b/>
          <w:iCs/>
          <w:color w:val="0070C0"/>
          <w:sz w:val="28"/>
          <w:szCs w:val="28"/>
          <w:lang w:val="vi-VN"/>
        </w:rPr>
        <w:t>2.2.</w:t>
      </w:r>
      <w:r w:rsidR="00FA3D0A" w:rsidRPr="00F734B8">
        <w:rPr>
          <w:rFonts w:ascii="Tahoma" w:hAnsi="Tahoma" w:cs="Tahoma"/>
          <w:b/>
          <w:iCs/>
          <w:color w:val="0070C0"/>
          <w:sz w:val="28"/>
          <w:szCs w:val="28"/>
          <w:lang w:val="vi-VN"/>
        </w:rPr>
        <w:t xml:space="preserve"> Sự vận hành của </w:t>
      </w:r>
      <w:r w:rsidR="00E13AA2" w:rsidRPr="00F734B8">
        <w:rPr>
          <w:rFonts w:ascii="Tahoma" w:hAnsi="Tahoma" w:cs="Tahoma"/>
          <w:b/>
          <w:iCs/>
          <w:color w:val="0070C0"/>
          <w:sz w:val="28"/>
          <w:szCs w:val="28"/>
          <w:lang w:val="vi-VN"/>
        </w:rPr>
        <w:t>12</w:t>
      </w:r>
      <w:r w:rsidR="00FA3D0A" w:rsidRPr="00F734B8">
        <w:rPr>
          <w:rFonts w:ascii="Tahoma" w:hAnsi="Tahoma" w:cs="Tahoma"/>
          <w:b/>
          <w:iCs/>
          <w:color w:val="0070C0"/>
          <w:sz w:val="28"/>
          <w:szCs w:val="28"/>
          <w:lang w:val="vi-VN"/>
        </w:rPr>
        <w:t xml:space="preserve"> Duyên.</w:t>
      </w:r>
    </w:p>
    <w:p w:rsidR="00FA3D0A" w:rsidRPr="00B73B92" w:rsidRDefault="00FA3D0A" w:rsidP="00FA3D0A">
      <w:pPr>
        <w:spacing w:after="120" w:line="360" w:lineRule="auto"/>
        <w:ind w:firstLine="720"/>
        <w:jc w:val="both"/>
        <w:rPr>
          <w:rFonts w:ascii="Tahoma" w:hAnsi="Tahoma" w:cs="Tahoma"/>
          <w:color w:val="002060"/>
          <w:sz w:val="24"/>
          <w:szCs w:val="24"/>
          <w:lang w:val="vi-VN"/>
        </w:rPr>
      </w:pPr>
      <w:r w:rsidRPr="00B73B92">
        <w:rPr>
          <w:rFonts w:ascii="Tahoma" w:hAnsi="Tahoma" w:cs="Tahoma"/>
          <w:color w:val="002060"/>
          <w:sz w:val="24"/>
          <w:szCs w:val="24"/>
          <w:lang w:val="vi-VN"/>
        </w:rPr>
        <w:t xml:space="preserve">Có hai cách diễn giải về sự vận hành của 12 chi phần Duyên khởi theo chiều dọc: </w:t>
      </w:r>
    </w:p>
    <w:p w:rsidR="00FA3D0A" w:rsidRPr="00B73B92" w:rsidRDefault="00FA3D0A" w:rsidP="00FA3D0A">
      <w:pPr>
        <w:spacing w:after="120" w:line="360" w:lineRule="auto"/>
        <w:ind w:firstLine="720"/>
        <w:jc w:val="both"/>
        <w:rPr>
          <w:rFonts w:ascii="Tahoma" w:hAnsi="Tahoma" w:cs="Tahoma"/>
          <w:color w:val="002060"/>
          <w:sz w:val="24"/>
          <w:szCs w:val="24"/>
          <w:lang w:val="vi-VN"/>
        </w:rPr>
      </w:pPr>
      <w:r w:rsidRPr="00B73B92">
        <w:rPr>
          <w:rFonts w:ascii="Tahoma" w:hAnsi="Tahoma" w:cs="Tahoma"/>
          <w:color w:val="002060"/>
          <w:sz w:val="24"/>
          <w:szCs w:val="24"/>
          <w:lang w:val="vi-VN"/>
        </w:rPr>
        <w:t>- Theo chiều dọc xuôi bắt đầu từ Vô Minh và chấm dứt với Lão Tử: là nhằm giải thích sự vận hành biến hóa cấu thành khổ não.</w:t>
      </w:r>
    </w:p>
    <w:p w:rsidR="00FA3D0A" w:rsidRPr="00B73B92" w:rsidRDefault="00FA3D0A" w:rsidP="00FA3D0A">
      <w:pPr>
        <w:spacing w:after="120" w:line="360" w:lineRule="auto"/>
        <w:ind w:firstLine="720"/>
        <w:jc w:val="both"/>
        <w:rPr>
          <w:rFonts w:ascii="Tahoma" w:hAnsi="Tahoma" w:cs="Tahoma"/>
          <w:color w:val="002060"/>
          <w:sz w:val="24"/>
          <w:szCs w:val="24"/>
          <w:lang w:val="vi-VN"/>
        </w:rPr>
      </w:pPr>
      <w:r w:rsidRPr="00B73B92">
        <w:rPr>
          <w:rFonts w:ascii="Tahoma" w:hAnsi="Tahoma" w:cs="Tahoma"/>
          <w:color w:val="002060"/>
          <w:sz w:val="24"/>
          <w:szCs w:val="24"/>
          <w:lang w:val="vi-VN"/>
        </w:rPr>
        <w:t>- Theo chiều dọc ngược, bắt đầu từ Lão Tử đi trở lại Vô Minh: là nhằm giải thích những duyên tạo khổ não.</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Tùy thuộ</w:t>
      </w:r>
      <w:r>
        <w:rPr>
          <w:rFonts w:ascii="Tahoma" w:hAnsi="Tahoma" w:cs="Tahoma"/>
          <w:i/>
          <w:color w:val="002060"/>
          <w:sz w:val="24"/>
          <w:szCs w:val="24"/>
          <w:lang w:val="vi-VN"/>
        </w:rPr>
        <w:t>c nơi Vô Minh phát si</w:t>
      </w:r>
      <w:r w:rsidRPr="00B73B92">
        <w:rPr>
          <w:rFonts w:ascii="Tahoma" w:hAnsi="Tahoma" w:cs="Tahoma"/>
          <w:i/>
          <w:color w:val="002060"/>
          <w:sz w:val="24"/>
          <w:szCs w:val="24"/>
          <w:lang w:val="vi-VN"/>
        </w:rPr>
        <w:t>nh Hành.</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Tùy thuộ</w:t>
      </w:r>
      <w:r>
        <w:rPr>
          <w:rFonts w:ascii="Tahoma" w:hAnsi="Tahoma" w:cs="Tahoma"/>
          <w:i/>
          <w:color w:val="002060"/>
          <w:sz w:val="24"/>
          <w:szCs w:val="24"/>
          <w:lang w:val="vi-VN"/>
        </w:rPr>
        <w:t>c nơi Hành phát si</w:t>
      </w:r>
      <w:r w:rsidRPr="00B73B92">
        <w:rPr>
          <w:rFonts w:ascii="Tahoma" w:hAnsi="Tahoma" w:cs="Tahoma"/>
          <w:i/>
          <w:color w:val="002060"/>
          <w:sz w:val="24"/>
          <w:szCs w:val="24"/>
          <w:lang w:val="vi-VN"/>
        </w:rPr>
        <w:t>nh Thức.</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Tùy thuộc nơi Thứ</w:t>
      </w:r>
      <w:r>
        <w:rPr>
          <w:rFonts w:ascii="Tahoma" w:hAnsi="Tahoma" w:cs="Tahoma"/>
          <w:i/>
          <w:color w:val="002060"/>
          <w:sz w:val="24"/>
          <w:szCs w:val="24"/>
          <w:lang w:val="vi-VN"/>
        </w:rPr>
        <w:t>c phát si</w:t>
      </w:r>
      <w:r w:rsidRPr="00B73B92">
        <w:rPr>
          <w:rFonts w:ascii="Tahoma" w:hAnsi="Tahoma" w:cs="Tahoma"/>
          <w:i/>
          <w:color w:val="002060"/>
          <w:sz w:val="24"/>
          <w:szCs w:val="24"/>
          <w:lang w:val="vi-VN"/>
        </w:rPr>
        <w:t>nh Danh-Sắc</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Tùy thuộc nơi Danh-Sắ</w:t>
      </w:r>
      <w:r>
        <w:rPr>
          <w:rFonts w:ascii="Tahoma" w:hAnsi="Tahoma" w:cs="Tahoma"/>
          <w:i/>
          <w:color w:val="002060"/>
          <w:sz w:val="24"/>
          <w:szCs w:val="24"/>
          <w:lang w:val="vi-VN"/>
        </w:rPr>
        <w:t>c phát si</w:t>
      </w:r>
      <w:r w:rsidRPr="00B73B92">
        <w:rPr>
          <w:rFonts w:ascii="Tahoma" w:hAnsi="Tahoma" w:cs="Tahoma"/>
          <w:i/>
          <w:color w:val="002060"/>
          <w:sz w:val="24"/>
          <w:szCs w:val="24"/>
          <w:lang w:val="vi-VN"/>
        </w:rPr>
        <w:t>nh Lục Căn.</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Tùy thuộc nơi Lụ</w:t>
      </w:r>
      <w:r>
        <w:rPr>
          <w:rFonts w:ascii="Tahoma" w:hAnsi="Tahoma" w:cs="Tahoma"/>
          <w:i/>
          <w:color w:val="002060"/>
          <w:sz w:val="24"/>
          <w:szCs w:val="24"/>
          <w:lang w:val="vi-VN"/>
        </w:rPr>
        <w:t>c Căn phát si</w:t>
      </w:r>
      <w:r w:rsidRPr="00B73B92">
        <w:rPr>
          <w:rFonts w:ascii="Tahoma" w:hAnsi="Tahoma" w:cs="Tahoma"/>
          <w:i/>
          <w:color w:val="002060"/>
          <w:sz w:val="24"/>
          <w:szCs w:val="24"/>
          <w:lang w:val="vi-VN"/>
        </w:rPr>
        <w:t>nh Xúc.</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Tùy thuộ</w:t>
      </w:r>
      <w:r>
        <w:rPr>
          <w:rFonts w:ascii="Tahoma" w:hAnsi="Tahoma" w:cs="Tahoma"/>
          <w:i/>
          <w:color w:val="002060"/>
          <w:sz w:val="24"/>
          <w:szCs w:val="24"/>
          <w:lang w:val="vi-VN"/>
        </w:rPr>
        <w:t>c nơi Xúc phát si</w:t>
      </w:r>
      <w:r w:rsidRPr="00B73B92">
        <w:rPr>
          <w:rFonts w:ascii="Tahoma" w:hAnsi="Tahoma" w:cs="Tahoma"/>
          <w:i/>
          <w:color w:val="002060"/>
          <w:sz w:val="24"/>
          <w:szCs w:val="24"/>
          <w:lang w:val="vi-VN"/>
        </w:rPr>
        <w:t>nh Thọ.</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Tùy thuộc nơi Thọ</w:t>
      </w:r>
      <w:r>
        <w:rPr>
          <w:rFonts w:ascii="Tahoma" w:hAnsi="Tahoma" w:cs="Tahoma"/>
          <w:i/>
          <w:color w:val="002060"/>
          <w:sz w:val="24"/>
          <w:szCs w:val="24"/>
          <w:lang w:val="vi-VN"/>
        </w:rPr>
        <w:t xml:space="preserve"> phát si</w:t>
      </w:r>
      <w:r w:rsidRPr="00B73B92">
        <w:rPr>
          <w:rFonts w:ascii="Tahoma" w:hAnsi="Tahoma" w:cs="Tahoma"/>
          <w:i/>
          <w:color w:val="002060"/>
          <w:sz w:val="24"/>
          <w:szCs w:val="24"/>
          <w:lang w:val="vi-VN"/>
        </w:rPr>
        <w:t>nh Ái.</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Tùy thuộ</w:t>
      </w:r>
      <w:r>
        <w:rPr>
          <w:rFonts w:ascii="Tahoma" w:hAnsi="Tahoma" w:cs="Tahoma"/>
          <w:i/>
          <w:color w:val="002060"/>
          <w:sz w:val="24"/>
          <w:szCs w:val="24"/>
          <w:lang w:val="vi-VN"/>
        </w:rPr>
        <w:t>c nơi Ái phát si</w:t>
      </w:r>
      <w:r w:rsidRPr="00B73B92">
        <w:rPr>
          <w:rFonts w:ascii="Tahoma" w:hAnsi="Tahoma" w:cs="Tahoma"/>
          <w:i/>
          <w:color w:val="002060"/>
          <w:sz w:val="24"/>
          <w:szCs w:val="24"/>
          <w:lang w:val="vi-VN"/>
        </w:rPr>
        <w:t>nh Thủ.</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Tùy thuộc nơi Thủ</w:t>
      </w:r>
      <w:r>
        <w:rPr>
          <w:rFonts w:ascii="Tahoma" w:hAnsi="Tahoma" w:cs="Tahoma"/>
          <w:i/>
          <w:color w:val="002060"/>
          <w:sz w:val="24"/>
          <w:szCs w:val="24"/>
          <w:lang w:val="vi-VN"/>
        </w:rPr>
        <w:t xml:space="preserve"> phát si</w:t>
      </w:r>
      <w:r w:rsidRPr="00B73B92">
        <w:rPr>
          <w:rFonts w:ascii="Tahoma" w:hAnsi="Tahoma" w:cs="Tahoma"/>
          <w:i/>
          <w:color w:val="002060"/>
          <w:sz w:val="24"/>
          <w:szCs w:val="24"/>
          <w:lang w:val="vi-VN"/>
        </w:rPr>
        <w:t>nh Hữu.</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Tùy thuộc nơi Hữ</w:t>
      </w:r>
      <w:r>
        <w:rPr>
          <w:rFonts w:ascii="Tahoma" w:hAnsi="Tahoma" w:cs="Tahoma"/>
          <w:i/>
          <w:color w:val="002060"/>
          <w:sz w:val="24"/>
          <w:szCs w:val="24"/>
          <w:lang w:val="vi-VN"/>
        </w:rPr>
        <w:t>u có Si</w:t>
      </w:r>
      <w:r w:rsidRPr="00B73B92">
        <w:rPr>
          <w:rFonts w:ascii="Tahoma" w:hAnsi="Tahoma" w:cs="Tahoma"/>
          <w:i/>
          <w:color w:val="002060"/>
          <w:sz w:val="24"/>
          <w:szCs w:val="24"/>
          <w:lang w:val="vi-VN"/>
        </w:rPr>
        <w:t>nh.</w:t>
      </w:r>
    </w:p>
    <w:p w:rsidR="00FA3D0A" w:rsidRPr="00B73B92" w:rsidRDefault="00FA3D0A" w:rsidP="00FA3D0A">
      <w:pPr>
        <w:spacing w:after="0" w:line="360" w:lineRule="auto"/>
        <w:ind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 xml:space="preserve"> </w:t>
      </w:r>
      <w:r w:rsidRPr="00B73B92">
        <w:rPr>
          <w:rFonts w:ascii="Tahoma" w:hAnsi="Tahoma" w:cs="Tahoma"/>
          <w:i/>
          <w:color w:val="002060"/>
          <w:sz w:val="24"/>
          <w:szCs w:val="24"/>
          <w:lang w:val="vi-VN"/>
        </w:rPr>
        <w:tab/>
        <w:t>Tùy thuộ</w:t>
      </w:r>
      <w:r>
        <w:rPr>
          <w:rFonts w:ascii="Tahoma" w:hAnsi="Tahoma" w:cs="Tahoma"/>
          <w:i/>
          <w:color w:val="002060"/>
          <w:sz w:val="24"/>
          <w:szCs w:val="24"/>
          <w:lang w:val="vi-VN"/>
        </w:rPr>
        <w:t>c nơi Si</w:t>
      </w:r>
      <w:r w:rsidRPr="00B73B92">
        <w:rPr>
          <w:rFonts w:ascii="Tahoma" w:hAnsi="Tahoma" w:cs="Tahoma"/>
          <w:i/>
          <w:color w:val="002060"/>
          <w:sz w:val="24"/>
          <w:szCs w:val="24"/>
          <w:lang w:val="vi-VN"/>
        </w:rPr>
        <w:t xml:space="preserve">nh có Lão, Tử, Sầu Muộn, Ta Thán, </w:t>
      </w:r>
    </w:p>
    <w:p w:rsidR="00FA3D0A" w:rsidRPr="00B73B92" w:rsidRDefault="00FA3D0A" w:rsidP="00FA3D0A">
      <w:pPr>
        <w:spacing w:after="360" w:line="360" w:lineRule="auto"/>
        <w:ind w:left="288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Đau Khổ, Buồn Rầu, và Thất Vọng.</w:t>
      </w:r>
    </w:p>
    <w:p w:rsidR="00FA3D0A" w:rsidRPr="00B73B92" w:rsidRDefault="00FA3D0A" w:rsidP="00FA3D0A">
      <w:pPr>
        <w:spacing w:after="240" w:line="360" w:lineRule="auto"/>
        <w:ind w:firstLine="720"/>
        <w:jc w:val="both"/>
        <w:rPr>
          <w:rFonts w:ascii="Tahoma" w:hAnsi="Tahoma" w:cs="Tahoma"/>
          <w:color w:val="002060"/>
          <w:sz w:val="24"/>
          <w:szCs w:val="24"/>
          <w:lang w:val="vi-VN"/>
        </w:rPr>
      </w:pPr>
      <w:r w:rsidRPr="00B73B92">
        <w:rPr>
          <w:rFonts w:ascii="Tahoma" w:hAnsi="Tahoma" w:cs="Tahoma"/>
          <w:b/>
          <w:color w:val="002060"/>
          <w:sz w:val="24"/>
          <w:szCs w:val="24"/>
          <w:lang w:val="vi-VN"/>
        </w:rPr>
        <w:t>Đó là trọn vẹn các yếu tố cấu thành khổ đau</w:t>
      </w:r>
      <w:r w:rsidRPr="00B73B92">
        <w:rPr>
          <w:rFonts w:ascii="Tahoma" w:hAnsi="Tahoma" w:cs="Tahoma"/>
          <w:color w:val="002060"/>
          <w:sz w:val="24"/>
          <w:szCs w:val="24"/>
          <w:lang w:val="vi-VN"/>
        </w:rPr>
        <w:t>.</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Tận diệt Vô Minh dẫn đến chấm dứt Hành.</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Chấm dứt Hành dẫn đến chấm dứt Thức.</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Chấm dứt Thức dẫn đến chấm dứt Danh-Sắc.</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Chấm dứt Danh-Sắc dẫn đến chấm dứt Lục Căn.</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Chấm dứt Lục Căn dẫn đến chấm dứt Xúc.</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Chấm dứt Xúc dẫn đến chấm dứt Thọ.</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Chấm dứt Thọ dẫn đến chấm dứt Ái.</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Chấm dứt Ái dẫn đến chấm dứt Thủ.</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lastRenderedPageBreak/>
        <w:t>Chấm dứt Thủ dẫn đến chấm dứt Hữu.</w:t>
      </w:r>
    </w:p>
    <w:p w:rsidR="00FA3D0A" w:rsidRPr="00B73B92" w:rsidRDefault="00FA3D0A" w:rsidP="00FA3D0A">
      <w:pPr>
        <w:spacing w:after="0" w:line="360" w:lineRule="auto"/>
        <w:ind w:left="72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Chấm dứt Hữu dẫn đến chấm dứt Sanh.</w:t>
      </w:r>
    </w:p>
    <w:p w:rsidR="00FA3D0A" w:rsidRPr="00B73B92" w:rsidRDefault="00FA3D0A" w:rsidP="00FA3D0A">
      <w:pPr>
        <w:spacing w:after="0" w:line="360" w:lineRule="auto"/>
        <w:ind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 xml:space="preserve"> </w:t>
      </w:r>
      <w:r w:rsidRPr="00B73B92">
        <w:rPr>
          <w:rFonts w:ascii="Tahoma" w:hAnsi="Tahoma" w:cs="Tahoma"/>
          <w:i/>
          <w:color w:val="002060"/>
          <w:sz w:val="24"/>
          <w:szCs w:val="24"/>
          <w:lang w:val="vi-VN"/>
        </w:rPr>
        <w:tab/>
        <w:t xml:space="preserve">Chấm dứt Sanh dẫn đến chấm dứt Lão, Tử, Sầu Muộn, </w:t>
      </w:r>
    </w:p>
    <w:p w:rsidR="00FA3D0A" w:rsidRPr="00B73B92" w:rsidRDefault="00FA3D0A" w:rsidP="00FA3D0A">
      <w:pPr>
        <w:spacing w:after="240" w:line="360" w:lineRule="auto"/>
        <w:ind w:left="2160" w:firstLine="720"/>
        <w:jc w:val="both"/>
        <w:rPr>
          <w:rFonts w:ascii="Tahoma" w:hAnsi="Tahoma" w:cs="Tahoma"/>
          <w:i/>
          <w:color w:val="002060"/>
          <w:sz w:val="24"/>
          <w:szCs w:val="24"/>
          <w:lang w:val="vi-VN"/>
        </w:rPr>
      </w:pPr>
      <w:r w:rsidRPr="00B73B92">
        <w:rPr>
          <w:rFonts w:ascii="Tahoma" w:hAnsi="Tahoma" w:cs="Tahoma"/>
          <w:i/>
          <w:color w:val="002060"/>
          <w:sz w:val="24"/>
          <w:szCs w:val="24"/>
          <w:lang w:val="vi-VN"/>
        </w:rPr>
        <w:t>Ta Thán, Đau Khổ, Buồn Rầu, và Thất Vọng.</w:t>
      </w:r>
    </w:p>
    <w:p w:rsidR="00FA3D0A" w:rsidRPr="00B73B92" w:rsidRDefault="00DB4053" w:rsidP="00FA3D0A">
      <w:pPr>
        <w:spacing w:after="120" w:line="360" w:lineRule="auto"/>
        <w:ind w:firstLine="720"/>
        <w:jc w:val="both"/>
        <w:rPr>
          <w:rFonts w:ascii="Tahoma" w:hAnsi="Tahoma" w:cs="Tahoma"/>
          <w:bCs/>
          <w:color w:val="002060"/>
          <w:sz w:val="24"/>
          <w:szCs w:val="24"/>
          <w:lang w:val="vi-VN"/>
        </w:rPr>
      </w:pPr>
      <w:r w:rsidRPr="00DB4053">
        <w:rPr>
          <w:rFonts w:ascii="Tahoma" w:hAnsi="Tahoma" w:cs="Tahoma"/>
          <w:iCs/>
          <w:color w:val="002060"/>
          <w:sz w:val="24"/>
          <w:szCs w:val="24"/>
          <w:lang w:val="vi-VN"/>
        </w:rPr>
        <w:t>Mỗi chi phần của 12 nhân duyên vừ</w:t>
      </w:r>
      <w:r>
        <w:rPr>
          <w:rFonts w:ascii="Tahoma" w:hAnsi="Tahoma" w:cs="Tahoma"/>
          <w:iCs/>
          <w:color w:val="002060"/>
          <w:sz w:val="24"/>
          <w:szCs w:val="24"/>
          <w:lang w:val="vi-VN"/>
        </w:rPr>
        <w:t>a là nhân</w:t>
      </w:r>
      <w:r w:rsidRPr="00DB4053">
        <w:rPr>
          <w:rFonts w:ascii="Tahoma" w:hAnsi="Tahoma" w:cs="Tahoma"/>
          <w:iCs/>
          <w:color w:val="002060"/>
          <w:sz w:val="24"/>
          <w:szCs w:val="24"/>
          <w:lang w:val="vi-VN"/>
        </w:rPr>
        <w:t xml:space="preserve"> vừa là quả </w:t>
      </w:r>
      <w:r w:rsidR="00FA3D0A" w:rsidRPr="00B73B92">
        <w:rPr>
          <w:rFonts w:ascii="Tahoma" w:hAnsi="Tahoma" w:cs="Tahoma"/>
          <w:iCs/>
          <w:color w:val="002060"/>
          <w:sz w:val="24"/>
          <w:szCs w:val="24"/>
          <w:lang w:val="vi-VN"/>
        </w:rPr>
        <w:t>(P</w:t>
      </w:r>
      <w:r w:rsidR="00FA3D0A">
        <w:rPr>
          <w:rFonts w:ascii="Tahoma" w:hAnsi="Tahoma" w:cs="Tahoma"/>
          <w:iCs/>
          <w:color w:val="002060"/>
          <w:sz w:val="24"/>
          <w:szCs w:val="24"/>
          <w:lang w:val="vi-VN"/>
        </w:rPr>
        <w:t>:</w:t>
      </w:r>
      <w:r w:rsidR="00FA3D0A" w:rsidRPr="00B73B92">
        <w:rPr>
          <w:lang w:val="vi-VN"/>
        </w:rPr>
        <w:t xml:space="preserve"> </w:t>
      </w:r>
      <w:r w:rsidR="00FA3D0A" w:rsidRPr="00B73B92">
        <w:rPr>
          <w:rFonts w:ascii="Tahoma" w:hAnsi="Tahoma" w:cs="Tahoma"/>
          <w:iCs/>
          <w:color w:val="002060"/>
          <w:sz w:val="24"/>
          <w:szCs w:val="24"/>
          <w:lang w:val="vi-VN"/>
        </w:rPr>
        <w:t>paṭicca</w:t>
      </w:r>
      <w:r w:rsidR="00A96D3B">
        <w:rPr>
          <w:rFonts w:ascii="Tahoma" w:hAnsi="Tahoma" w:cs="Tahoma"/>
          <w:iCs/>
          <w:color w:val="002060"/>
          <w:sz w:val="24"/>
          <w:szCs w:val="24"/>
          <w:lang w:val="vi-VN"/>
        </w:rPr>
        <w:t xml:space="preserve">samuppanna;  E: </w:t>
      </w:r>
      <w:r w:rsidR="00A96D3B" w:rsidRPr="00A96D3B">
        <w:rPr>
          <w:rFonts w:ascii="Tahoma" w:hAnsi="Tahoma" w:cs="Tahoma"/>
          <w:iCs/>
          <w:color w:val="002060"/>
          <w:sz w:val="24"/>
          <w:szCs w:val="24"/>
          <w:lang w:val="vi-VN"/>
        </w:rPr>
        <w:t>evolved by reason of the law of causation</w:t>
      </w:r>
      <w:r w:rsidR="00FA3D0A" w:rsidRPr="00B73B92">
        <w:rPr>
          <w:rFonts w:ascii="Tahoma" w:hAnsi="Tahoma" w:cs="Tahoma"/>
          <w:iCs/>
          <w:color w:val="002060"/>
          <w:sz w:val="24"/>
          <w:szCs w:val="24"/>
          <w:lang w:val="vi-VN"/>
        </w:rPr>
        <w:t xml:space="preserve">), vừa </w:t>
      </w:r>
      <w:r w:rsidR="00CB0D78" w:rsidRPr="00B73B92">
        <w:rPr>
          <w:rFonts w:ascii="Tahoma" w:hAnsi="Tahoma" w:cs="Tahoma"/>
          <w:iCs/>
          <w:color w:val="002060"/>
          <w:sz w:val="24"/>
          <w:szCs w:val="24"/>
          <w:lang w:val="vi-VN"/>
        </w:rPr>
        <w:t xml:space="preserve">là tuỳ thuộc vừa </w:t>
      </w:r>
      <w:r w:rsidR="00FA3D0A" w:rsidRPr="00B73B92">
        <w:rPr>
          <w:rFonts w:ascii="Tahoma" w:hAnsi="Tahoma" w:cs="Tahoma"/>
          <w:iCs/>
          <w:color w:val="002060"/>
          <w:sz w:val="24"/>
          <w:szCs w:val="24"/>
          <w:lang w:val="vi-VN"/>
        </w:rPr>
        <w:t>là điều  kiện (P</w:t>
      </w:r>
      <w:r w:rsidR="00FA3D0A">
        <w:rPr>
          <w:rFonts w:ascii="Tahoma" w:hAnsi="Tahoma" w:cs="Tahoma"/>
          <w:iCs/>
          <w:color w:val="002060"/>
          <w:sz w:val="24"/>
          <w:szCs w:val="24"/>
          <w:lang w:val="vi-VN"/>
        </w:rPr>
        <w:t xml:space="preserve">: </w:t>
      </w:r>
      <w:r w:rsidR="00FA3D0A" w:rsidRPr="00B73B92">
        <w:rPr>
          <w:rFonts w:ascii="Tahoma" w:hAnsi="Tahoma" w:cs="Tahoma"/>
          <w:iCs/>
          <w:color w:val="002060"/>
          <w:sz w:val="24"/>
          <w:szCs w:val="24"/>
          <w:lang w:val="vi-VN"/>
        </w:rPr>
        <w:t>paṭiccasamuppā</w:t>
      </w:r>
      <w:r w:rsidR="00A96D3B">
        <w:rPr>
          <w:rFonts w:ascii="Tahoma" w:hAnsi="Tahoma" w:cs="Tahoma"/>
          <w:iCs/>
          <w:color w:val="002060"/>
          <w:sz w:val="24"/>
          <w:szCs w:val="24"/>
          <w:lang w:val="vi-VN"/>
        </w:rPr>
        <w:t xml:space="preserve">da;  </w:t>
      </w:r>
      <w:r w:rsidR="001B5166">
        <w:rPr>
          <w:rFonts w:ascii="Tahoma" w:hAnsi="Tahoma" w:cs="Tahoma"/>
          <w:iCs/>
          <w:color w:val="002060"/>
          <w:sz w:val="24"/>
          <w:szCs w:val="24"/>
          <w:lang w:val="vi-VN"/>
        </w:rPr>
        <w:t xml:space="preserve">S: </w:t>
      </w:r>
      <w:r w:rsidR="001B5166" w:rsidRPr="001B5166">
        <w:rPr>
          <w:rFonts w:ascii="Tahoma" w:hAnsi="Tahoma" w:cs="Tahoma"/>
          <w:iCs/>
          <w:color w:val="002060"/>
          <w:sz w:val="24"/>
          <w:szCs w:val="24"/>
          <w:lang w:val="vi-VN"/>
        </w:rPr>
        <w:t>Pratītyasamutpāda</w:t>
      </w:r>
      <w:r w:rsidR="001B5166">
        <w:rPr>
          <w:rFonts w:ascii="Tahoma" w:hAnsi="Tahoma" w:cs="Tahoma"/>
          <w:iCs/>
          <w:color w:val="002060"/>
          <w:sz w:val="24"/>
          <w:szCs w:val="24"/>
          <w:lang w:val="vi-VN"/>
        </w:rPr>
        <w:t xml:space="preserve">;  </w:t>
      </w:r>
      <w:r w:rsidR="00A96D3B">
        <w:rPr>
          <w:rFonts w:ascii="Tahoma" w:hAnsi="Tahoma" w:cs="Tahoma"/>
          <w:iCs/>
          <w:color w:val="002060"/>
          <w:sz w:val="24"/>
          <w:szCs w:val="24"/>
          <w:lang w:val="vi-VN"/>
        </w:rPr>
        <w:t xml:space="preserve">E: </w:t>
      </w:r>
      <w:r w:rsidR="009C6DE8" w:rsidRPr="009C6DE8">
        <w:rPr>
          <w:rFonts w:ascii="Tahoma" w:hAnsi="Tahoma" w:cs="Tahoma"/>
          <w:iCs/>
          <w:color w:val="002060"/>
          <w:sz w:val="24"/>
          <w:szCs w:val="24"/>
          <w:lang w:val="vi-VN"/>
        </w:rPr>
        <w:t xml:space="preserve">dependent origination, </w:t>
      </w:r>
      <w:r w:rsidR="009C6DE8">
        <w:rPr>
          <w:rFonts w:ascii="Tahoma" w:hAnsi="Tahoma" w:cs="Tahoma"/>
          <w:iCs/>
          <w:color w:val="002060"/>
          <w:sz w:val="24"/>
          <w:szCs w:val="24"/>
          <w:lang w:val="vi-VN"/>
        </w:rPr>
        <w:t>dependent arising</w:t>
      </w:r>
      <w:r w:rsidR="00FA3D0A" w:rsidRPr="00B73B92">
        <w:rPr>
          <w:rFonts w:ascii="Tahoma" w:hAnsi="Tahoma" w:cs="Tahoma"/>
          <w:iCs/>
          <w:color w:val="002060"/>
          <w:sz w:val="24"/>
          <w:szCs w:val="24"/>
          <w:lang w:val="vi-VN"/>
        </w:rPr>
        <w:t xml:space="preserve">) cho </w:t>
      </w:r>
      <w:r w:rsidR="00FA3D0A" w:rsidRPr="00B73B92">
        <w:rPr>
          <w:rFonts w:ascii="Tahoma" w:hAnsi="Tahoma" w:cs="Tahoma"/>
          <w:iCs/>
          <w:color w:val="002060"/>
          <w:sz w:val="24"/>
          <w:szCs w:val="24"/>
          <w:u w:val="single"/>
          <w:lang w:val="vi-VN"/>
        </w:rPr>
        <w:t>11 chi phần còn lại và các ngoại duyên khác</w:t>
      </w:r>
      <w:r w:rsidR="00FA3D0A" w:rsidRPr="00B73B92">
        <w:rPr>
          <w:rFonts w:ascii="Tahoma" w:hAnsi="Tahoma" w:cs="Tahoma"/>
          <w:iCs/>
          <w:color w:val="002060"/>
          <w:sz w:val="24"/>
          <w:szCs w:val="24"/>
          <w:lang w:val="vi-VN"/>
        </w:rPr>
        <w:t>. Do vậy, chúng liên quan  nhau, phụ thuộc vào nhau để sinh khởi</w:t>
      </w:r>
      <w:r w:rsidR="00FA3D0A" w:rsidRPr="00B73B92">
        <w:rPr>
          <w:rFonts w:ascii="Tahoma" w:hAnsi="Tahoma" w:cs="Tahoma"/>
          <w:b/>
          <w:bCs/>
          <w:color w:val="002060"/>
          <w:sz w:val="24"/>
          <w:szCs w:val="24"/>
          <w:lang w:val="vi-VN"/>
        </w:rPr>
        <w:t xml:space="preserve"> </w:t>
      </w:r>
      <w:r w:rsidR="00FA3D0A" w:rsidRPr="00B73B92">
        <w:rPr>
          <w:rFonts w:ascii="Tahoma" w:hAnsi="Tahoma" w:cs="Tahoma"/>
          <w:bCs/>
          <w:color w:val="002060"/>
          <w:sz w:val="24"/>
          <w:szCs w:val="24"/>
          <w:lang w:val="vi-VN"/>
        </w:rPr>
        <w:t xml:space="preserve">(tính </w:t>
      </w:r>
      <w:r w:rsidR="00FA3D0A" w:rsidRPr="00B73B92">
        <w:rPr>
          <w:rFonts w:ascii="Tahoma" w:hAnsi="Tahoma" w:cs="Tahoma"/>
          <w:b/>
          <w:bCs/>
          <w:color w:val="943634" w:themeColor="accent2" w:themeShade="BF"/>
          <w:lang w:val="vi-VN"/>
        </w:rPr>
        <w:t>y tha</w:t>
      </w:r>
      <w:r w:rsidR="00FA3D0A" w:rsidRPr="00B73B92">
        <w:rPr>
          <w:rFonts w:ascii="Tahoma" w:hAnsi="Tahoma" w:cs="Tahoma"/>
          <w:bCs/>
          <w:color w:val="002060"/>
          <w:sz w:val="24"/>
          <w:szCs w:val="24"/>
          <w:lang w:val="vi-VN"/>
        </w:rPr>
        <w:t>).</w:t>
      </w:r>
    </w:p>
    <w:p w:rsidR="00FA3D0A" w:rsidRPr="00B73B92" w:rsidRDefault="00FA3D0A" w:rsidP="00FA3D0A">
      <w:pPr>
        <w:spacing w:after="120" w:line="360" w:lineRule="auto"/>
        <w:ind w:firstLine="720"/>
        <w:jc w:val="both"/>
        <w:rPr>
          <w:rFonts w:ascii="Tahoma" w:hAnsi="Tahoma" w:cs="Tahoma"/>
          <w:color w:val="002060"/>
          <w:sz w:val="24"/>
          <w:szCs w:val="24"/>
          <w:lang w:val="vi-VN"/>
        </w:rPr>
      </w:pPr>
      <w:r w:rsidRPr="00B73B92">
        <w:rPr>
          <w:rFonts w:ascii="Tahoma" w:hAnsi="Tahoma" w:cs="Tahoma"/>
          <w:color w:val="002060"/>
          <w:sz w:val="24"/>
          <w:szCs w:val="24"/>
          <w:lang w:val="vi-VN"/>
        </w:rPr>
        <w:t xml:space="preserve">Vô minh duyên Hành, tức là Vô minh có liên hệ nhân quả với Hành, cũng vậy Hành duyên (có liên hệ nhân quả với) Vô minh. Tương tự Vô minh duyên với 10 chi phần khác bằng tương tác </w:t>
      </w:r>
      <w:r w:rsidRPr="00B73B92">
        <w:rPr>
          <w:rFonts w:ascii="Tahoma" w:hAnsi="Tahoma" w:cs="Tahoma"/>
          <w:b/>
          <w:i/>
          <w:color w:val="002060"/>
          <w:lang w:val="vi-VN"/>
        </w:rPr>
        <w:t>Nhân Quả đồng thời</w:t>
      </w:r>
      <w:r w:rsidRPr="00B73B92">
        <w:rPr>
          <w:rFonts w:ascii="Tahoma" w:hAnsi="Tahoma" w:cs="Tahoma"/>
          <w:color w:val="002060"/>
          <w:sz w:val="24"/>
          <w:szCs w:val="24"/>
          <w:lang w:val="vi-VN"/>
        </w:rPr>
        <w:t xml:space="preserve"> trong không gian-thời-gian.  Mỗi chi phần </w:t>
      </w:r>
      <w:r w:rsidRPr="00B73B92">
        <w:rPr>
          <w:rFonts w:ascii="Tahoma" w:hAnsi="Tahoma" w:cs="Tahoma"/>
          <w:i/>
          <w:color w:val="002060"/>
          <w:sz w:val="24"/>
          <w:szCs w:val="24"/>
          <w:lang w:val="vi-VN"/>
        </w:rPr>
        <w:t>duyên với</w:t>
      </w:r>
      <w:r w:rsidRPr="00B73B92">
        <w:rPr>
          <w:rFonts w:ascii="Tahoma" w:hAnsi="Tahoma" w:cs="Tahoma"/>
          <w:color w:val="002060"/>
          <w:sz w:val="24"/>
          <w:szCs w:val="24"/>
          <w:lang w:val="vi-VN"/>
        </w:rPr>
        <w:t xml:space="preserve"> </w:t>
      </w:r>
      <w:r>
        <w:rPr>
          <w:rFonts w:ascii="Tahoma" w:hAnsi="Tahoma" w:cs="Tahoma"/>
          <w:color w:val="002060"/>
          <w:sz w:val="24"/>
          <w:szCs w:val="24"/>
          <w:lang w:val="vi-VN"/>
        </w:rPr>
        <w:t xml:space="preserve"> </w:t>
      </w:r>
      <w:r w:rsidRPr="00B73B92">
        <w:rPr>
          <w:rFonts w:ascii="Tahoma" w:hAnsi="Tahoma" w:cs="Tahoma"/>
          <w:color w:val="002060"/>
          <w:sz w:val="24"/>
          <w:szCs w:val="24"/>
          <w:lang w:val="vi-VN"/>
        </w:rPr>
        <w:t xml:space="preserve">tất cả các chi phần khác, phù hợp với tinh thần </w:t>
      </w:r>
      <w:r w:rsidRPr="00B73B92">
        <w:rPr>
          <w:rFonts w:ascii="Tahoma" w:hAnsi="Tahoma" w:cs="Tahoma"/>
          <w:b/>
          <w:i/>
          <w:color w:val="002060"/>
          <w:lang w:val="vi-VN"/>
        </w:rPr>
        <w:t>tương tức tương nhập</w:t>
      </w:r>
      <w:r w:rsidRPr="00B73B92">
        <w:rPr>
          <w:rFonts w:ascii="Tahoma" w:hAnsi="Tahoma" w:cs="Tahoma"/>
          <w:color w:val="002060"/>
          <w:sz w:val="24"/>
          <w:szCs w:val="24"/>
          <w:lang w:val="vi-VN"/>
        </w:rPr>
        <w:t xml:space="preserve"> của Duyên khởi.</w:t>
      </w:r>
    </w:p>
    <w:p w:rsidR="00FA3D0A" w:rsidRPr="00B73B92" w:rsidRDefault="00FA3D0A" w:rsidP="00FA3D0A">
      <w:pPr>
        <w:spacing w:after="0" w:line="360" w:lineRule="auto"/>
        <w:ind w:firstLine="720"/>
        <w:jc w:val="both"/>
        <w:rPr>
          <w:rFonts w:ascii="Tahoma" w:hAnsi="Tahoma" w:cs="Tahoma"/>
          <w:color w:val="002060"/>
          <w:sz w:val="24"/>
          <w:szCs w:val="24"/>
          <w:lang w:val="vi-VN"/>
        </w:rPr>
      </w:pPr>
      <w:r w:rsidRPr="00B73B92">
        <w:rPr>
          <w:rFonts w:ascii="Tahoma" w:hAnsi="Tahoma" w:cs="Tahoma"/>
          <w:color w:val="002060"/>
          <w:sz w:val="24"/>
          <w:szCs w:val="24"/>
          <w:lang w:val="vi-VN"/>
        </w:rPr>
        <w:t xml:space="preserve">Như khi ta nói cây sinh ra lá và cây dẫn nhựa lên nuôi lá, ta không quên sự thật là lá nuôi cây bằng ánh sáng mặt trời qua hiện tượng diệp lục hóa, nghĩa là cây lớn được cũng là do công của lá. </w:t>
      </w:r>
    </w:p>
    <w:p w:rsidR="00FA3D0A" w:rsidRPr="00B73B92" w:rsidRDefault="00FA3D0A" w:rsidP="00FA3D0A">
      <w:pPr>
        <w:spacing w:after="0" w:line="360" w:lineRule="auto"/>
        <w:jc w:val="both"/>
        <w:rPr>
          <w:rFonts w:ascii="Tahoma" w:hAnsi="Tahoma" w:cs="Tahoma"/>
          <w:b/>
          <w:color w:val="002060"/>
          <w:sz w:val="24"/>
          <w:szCs w:val="24"/>
          <w:lang w:val="vi-VN"/>
        </w:rPr>
      </w:pPr>
      <w:r w:rsidRPr="00B73B92">
        <w:rPr>
          <w:rFonts w:ascii="Tahoma" w:hAnsi="Tahoma" w:cs="Tahoma"/>
          <w:b/>
          <w:color w:val="002060"/>
          <w:sz w:val="24"/>
          <w:szCs w:val="24"/>
          <w:lang w:val="vi-VN"/>
        </w:rPr>
        <w:t>-----------</w:t>
      </w:r>
    </w:p>
    <w:p w:rsidR="00FA3D0A" w:rsidRPr="00B73B92" w:rsidRDefault="00FA3D0A" w:rsidP="00FA3D0A">
      <w:pPr>
        <w:spacing w:after="0" w:line="360" w:lineRule="auto"/>
        <w:jc w:val="both"/>
        <w:rPr>
          <w:rFonts w:ascii="Tahoma" w:hAnsi="Tahoma" w:cs="Tahoma"/>
          <w:b/>
          <w:bCs/>
          <w:color w:val="7030A0"/>
          <w:lang w:val="vi-VN"/>
        </w:rPr>
      </w:pPr>
      <w:r w:rsidRPr="00B73B92">
        <w:rPr>
          <w:rFonts w:ascii="Tahoma" w:hAnsi="Tahoma" w:cs="Tahoma"/>
          <w:b/>
          <w:bCs/>
          <w:color w:val="7030A0"/>
          <w:u w:val="single"/>
          <w:lang w:val="vi-VN"/>
        </w:rPr>
        <w:t>Chú thích</w:t>
      </w:r>
      <w:r w:rsidRPr="00B73B92">
        <w:rPr>
          <w:rFonts w:ascii="Tahoma" w:hAnsi="Tahoma" w:cs="Tahoma"/>
          <w:b/>
          <w:bCs/>
          <w:color w:val="7030A0"/>
          <w:lang w:val="vi-VN"/>
        </w:rPr>
        <w:t>:</w:t>
      </w:r>
    </w:p>
    <w:p w:rsidR="00FA3D0A" w:rsidRPr="00B73B92" w:rsidRDefault="00FA3D0A" w:rsidP="00FA3D0A">
      <w:pPr>
        <w:spacing w:line="360" w:lineRule="auto"/>
        <w:ind w:firstLine="720"/>
        <w:jc w:val="both"/>
        <w:rPr>
          <w:rFonts w:ascii="Tahoma" w:hAnsi="Tahoma" w:cs="Tahoma"/>
          <w:color w:val="7030A0"/>
          <w:sz w:val="20"/>
          <w:szCs w:val="20"/>
          <w:lang w:val="vi-VN"/>
        </w:rPr>
      </w:pPr>
      <w:r w:rsidRPr="00B73B92">
        <w:rPr>
          <w:rFonts w:ascii="Tahoma" w:hAnsi="Tahoma" w:cs="Tahoma"/>
          <w:color w:val="7030A0"/>
          <w:sz w:val="20"/>
          <w:szCs w:val="20"/>
          <w:lang w:val="vi-VN"/>
        </w:rPr>
        <w:t xml:space="preserve">- </w:t>
      </w:r>
      <w:r w:rsidRPr="00B73B92">
        <w:rPr>
          <w:rFonts w:ascii="Tahoma" w:hAnsi="Tahoma" w:cs="Tahoma"/>
          <w:b/>
          <w:i/>
          <w:color w:val="7030A0"/>
          <w:sz w:val="20"/>
          <w:szCs w:val="20"/>
          <w:u w:val="single"/>
          <w:lang w:val="vi-VN"/>
        </w:rPr>
        <w:t>Tương tức</w:t>
      </w:r>
      <w:r w:rsidRPr="00B73B92">
        <w:rPr>
          <w:rFonts w:ascii="Tahoma" w:hAnsi="Tahoma" w:cs="Tahoma"/>
          <w:color w:val="7030A0"/>
          <w:sz w:val="20"/>
          <w:szCs w:val="20"/>
          <w:lang w:val="vi-VN"/>
        </w:rPr>
        <w:t xml:space="preserve"> (</w:t>
      </w:r>
      <w:r w:rsidRPr="00B73B92">
        <w:rPr>
          <w:rFonts w:ascii="Tahoma" w:eastAsia="MS Mincho" w:hAnsi="Tahoma" w:cs="Tahoma"/>
          <w:b/>
          <w:color w:val="7030A0"/>
          <w:sz w:val="20"/>
          <w:szCs w:val="20"/>
          <w:lang w:val="vi-VN"/>
        </w:rPr>
        <w:t>相即</w:t>
      </w:r>
      <w:r w:rsidRPr="00B73B92">
        <w:rPr>
          <w:rFonts w:ascii="Tahoma" w:hAnsi="Tahoma" w:cs="Tahoma"/>
          <w:color w:val="7030A0"/>
          <w:sz w:val="20"/>
          <w:szCs w:val="20"/>
          <w:lang w:val="vi-VN"/>
        </w:rPr>
        <w:t xml:space="preserve">;  E: interbeing) Sự bình đẳng của vạn pháp. Các pháp tuy có sai biệt khác nhau hay tương phản nhau, nhưng đều có tính bình đẳng như mọi “sóng tức là nước, nước tức là sóng” hay “Sắc tức là Không, Không tức là Sắc”. </w:t>
      </w:r>
    </w:p>
    <w:p w:rsidR="00FA3D0A" w:rsidRDefault="00FA3D0A" w:rsidP="00CC5F24">
      <w:pPr>
        <w:spacing w:after="0" w:line="360" w:lineRule="auto"/>
        <w:ind w:firstLine="720"/>
        <w:jc w:val="both"/>
        <w:rPr>
          <w:rFonts w:ascii="Tahoma" w:hAnsi="Tahoma" w:cs="Tahoma"/>
          <w:color w:val="7030A0"/>
          <w:sz w:val="20"/>
          <w:szCs w:val="20"/>
          <w:lang w:val="vi-VN"/>
        </w:rPr>
      </w:pPr>
      <w:r w:rsidRPr="00B73B92">
        <w:rPr>
          <w:rFonts w:ascii="Tahoma" w:hAnsi="Tahoma" w:cs="Tahoma"/>
          <w:color w:val="7030A0"/>
          <w:sz w:val="20"/>
          <w:szCs w:val="20"/>
          <w:lang w:val="vi-VN"/>
        </w:rPr>
        <w:t xml:space="preserve">- </w:t>
      </w:r>
      <w:r w:rsidRPr="00B73B92">
        <w:rPr>
          <w:rFonts w:ascii="Tahoma" w:hAnsi="Tahoma" w:cs="Tahoma"/>
          <w:b/>
          <w:i/>
          <w:color w:val="7030A0"/>
          <w:sz w:val="20"/>
          <w:szCs w:val="20"/>
          <w:u w:val="single"/>
          <w:lang w:val="vi-VN"/>
        </w:rPr>
        <w:t>Tương nhập</w:t>
      </w:r>
      <w:r w:rsidRPr="00B73B92">
        <w:rPr>
          <w:rFonts w:ascii="Tahoma" w:hAnsi="Tahoma" w:cs="Tahoma"/>
          <w:color w:val="7030A0"/>
          <w:sz w:val="20"/>
          <w:szCs w:val="20"/>
          <w:lang w:val="vi-VN"/>
        </w:rPr>
        <w:t xml:space="preserve"> (</w:t>
      </w:r>
      <w:r w:rsidRPr="00B73B92">
        <w:rPr>
          <w:rFonts w:ascii="Tahoma" w:eastAsia="MS Mincho" w:hAnsi="Tahoma" w:cs="Tahoma"/>
          <w:b/>
          <w:color w:val="7030A0"/>
          <w:sz w:val="20"/>
          <w:szCs w:val="20"/>
          <w:lang w:val="vi-VN"/>
        </w:rPr>
        <w:t>相入</w:t>
      </w:r>
      <w:r w:rsidRPr="00B73B92">
        <w:rPr>
          <w:rFonts w:ascii="Tahoma" w:hAnsi="Tahoma" w:cs="Tahoma"/>
          <w:color w:val="7030A0"/>
          <w:sz w:val="20"/>
          <w:szCs w:val="20"/>
          <w:lang w:val="vi-VN"/>
        </w:rPr>
        <w:t>;  E: interpenetration):  Sự hòa hợp của vạn pháp. Các pháp tuy có sai biệt khác hay tương phản nhau, nhưng luôn dung chứa nhau, giống như nhiều ánh đèn hòa lẫn vào nhau.</w:t>
      </w:r>
    </w:p>
    <w:p w:rsidR="00CC5F24" w:rsidRDefault="00CC5F24" w:rsidP="00CC5F24">
      <w:pPr>
        <w:spacing w:after="0" w:line="360" w:lineRule="auto"/>
        <w:ind w:firstLine="720"/>
        <w:jc w:val="both"/>
        <w:rPr>
          <w:rFonts w:ascii="Tahoma" w:hAnsi="Tahoma" w:cs="Tahoma"/>
          <w:color w:val="7030A0"/>
          <w:sz w:val="20"/>
          <w:szCs w:val="20"/>
          <w:lang w:val="vi-VN"/>
        </w:rPr>
      </w:pPr>
    </w:p>
    <w:p w:rsidR="00CC5F24" w:rsidRPr="00E60566" w:rsidRDefault="00E60566" w:rsidP="007B38F4">
      <w:pPr>
        <w:spacing w:after="120" w:line="360" w:lineRule="auto"/>
        <w:ind w:firstLine="720"/>
        <w:jc w:val="both"/>
        <w:rPr>
          <w:rFonts w:ascii="Tahoma" w:hAnsi="Tahoma" w:cs="Tahoma"/>
          <w:b/>
          <w:iCs/>
          <w:color w:val="0070C0"/>
          <w:sz w:val="28"/>
          <w:szCs w:val="28"/>
          <w:lang w:val="vi-VN"/>
        </w:rPr>
      </w:pPr>
      <w:r w:rsidRPr="00E60566">
        <w:rPr>
          <w:rFonts w:ascii="Tahoma" w:hAnsi="Tahoma" w:cs="Tahoma"/>
          <w:b/>
          <w:iCs/>
          <w:color w:val="0070C0"/>
          <w:sz w:val="28"/>
          <w:szCs w:val="28"/>
          <w:lang w:val="vi-VN"/>
        </w:rPr>
        <w:t>2.3.</w:t>
      </w:r>
      <w:r w:rsidR="00C41BB5" w:rsidRPr="00E60566">
        <w:rPr>
          <w:rFonts w:ascii="Tahoma" w:hAnsi="Tahoma" w:cs="Tahoma"/>
          <w:b/>
          <w:iCs/>
          <w:color w:val="0070C0"/>
          <w:sz w:val="28"/>
          <w:szCs w:val="28"/>
          <w:lang w:val="vi-VN"/>
        </w:rPr>
        <w:t xml:space="preserve"> </w:t>
      </w:r>
      <w:r w:rsidR="007B38F4" w:rsidRPr="00E60566">
        <w:rPr>
          <w:rFonts w:ascii="Tahoma" w:hAnsi="Tahoma" w:cs="Tahoma"/>
          <w:b/>
          <w:iCs/>
          <w:color w:val="0070C0"/>
          <w:sz w:val="28"/>
          <w:szCs w:val="28"/>
          <w:lang w:val="vi-VN"/>
        </w:rPr>
        <w:t>Thập Nhị Nhân Duyên với các giáo lý khác.</w:t>
      </w:r>
    </w:p>
    <w:p w:rsidR="00D114FA" w:rsidRDefault="008E3107" w:rsidP="00741A82">
      <w:pPr>
        <w:spacing w:after="240" w:line="360" w:lineRule="auto"/>
        <w:ind w:firstLine="720"/>
        <w:jc w:val="both"/>
        <w:rPr>
          <w:rFonts w:ascii="Tahoma" w:hAnsi="Tahoma" w:cs="Tahoma"/>
          <w:b/>
          <w:iCs/>
          <w:color w:val="632423"/>
          <w:sz w:val="24"/>
          <w:szCs w:val="24"/>
          <w:lang w:val="vi-VN"/>
        </w:rPr>
      </w:pPr>
      <w:r w:rsidRPr="008E3107">
        <w:rPr>
          <w:rFonts w:ascii="Tahoma" w:hAnsi="Tahoma" w:cs="Tahoma"/>
          <w:iCs/>
          <w:color w:val="632423"/>
          <w:sz w:val="24"/>
          <w:szCs w:val="24"/>
          <w:lang w:val="vi-VN"/>
        </w:rPr>
        <w:t>1/.</w:t>
      </w:r>
      <w:r>
        <w:rPr>
          <w:rFonts w:ascii="Tahoma" w:hAnsi="Tahoma" w:cs="Tahoma"/>
          <w:iCs/>
          <w:color w:val="632423"/>
          <w:sz w:val="24"/>
          <w:szCs w:val="24"/>
          <w:lang w:val="vi-VN"/>
        </w:rPr>
        <w:t xml:space="preserve"> </w:t>
      </w:r>
      <w:r w:rsidR="00D114FA" w:rsidRPr="00D114FA">
        <w:rPr>
          <w:rFonts w:ascii="Tahoma" w:hAnsi="Tahoma" w:cs="Tahoma"/>
          <w:b/>
          <w:iCs/>
          <w:color w:val="632423"/>
          <w:sz w:val="24"/>
          <w:szCs w:val="24"/>
          <w:lang w:val="vi-VN"/>
        </w:rPr>
        <w:t>Thập Nhị Nhân Duyên và Nhân Quả – Tứ Đế.</w:t>
      </w:r>
      <w:r w:rsidR="00D114FA">
        <w:rPr>
          <w:rFonts w:ascii="Tahoma" w:hAnsi="Tahoma" w:cs="Tahoma"/>
          <w:b/>
          <w:iCs/>
          <w:color w:val="632423"/>
          <w:sz w:val="24"/>
          <w:szCs w:val="24"/>
          <w:lang w:val="vi-VN"/>
        </w:rPr>
        <w:tab/>
      </w:r>
    </w:p>
    <w:tbl>
      <w:tblPr>
        <w:tblW w:w="0" w:type="auto"/>
        <w:jc w:val="center"/>
        <w:tblCellMar>
          <w:left w:w="0" w:type="dxa"/>
          <w:right w:w="0" w:type="dxa"/>
        </w:tblCellMar>
        <w:tblLook w:val="04A0"/>
      </w:tblPr>
      <w:tblGrid>
        <w:gridCol w:w="1401"/>
        <w:gridCol w:w="1878"/>
        <w:gridCol w:w="1843"/>
        <w:gridCol w:w="1393"/>
        <w:gridCol w:w="988"/>
        <w:gridCol w:w="992"/>
      </w:tblGrid>
      <w:tr w:rsidR="00741A82" w:rsidRPr="00470FAB" w:rsidTr="00622103">
        <w:trPr>
          <w:trHeight w:val="526"/>
          <w:jc w:val="center"/>
        </w:trPr>
        <w:tc>
          <w:tcPr>
            <w:tcW w:w="14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b/>
                <w:bCs/>
                <w:color w:val="002060"/>
                <w:sz w:val="24"/>
                <w:szCs w:val="24"/>
                <w:lang w:eastAsia="vi-VN"/>
              </w:rPr>
              <w:t>Thời gian </w:t>
            </w:r>
          </w:p>
        </w:tc>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b/>
                <w:bCs/>
                <w:color w:val="002060"/>
                <w:sz w:val="24"/>
                <w:szCs w:val="24"/>
                <w:lang w:eastAsia="vi-VN"/>
              </w:rPr>
              <w:t>Tiến  trình</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b/>
                <w:bCs/>
                <w:color w:val="002060"/>
                <w:sz w:val="24"/>
                <w:szCs w:val="24"/>
                <w:lang w:eastAsia="vi-VN"/>
              </w:rPr>
              <w:t>Tương  đương</w:t>
            </w:r>
          </w:p>
        </w:tc>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b/>
                <w:bCs/>
                <w:color w:val="002060"/>
                <w:sz w:val="24"/>
                <w:szCs w:val="24"/>
                <w:lang w:eastAsia="vi-VN"/>
              </w:rPr>
              <w:t>Nhân  Quả</w:t>
            </w:r>
          </w:p>
        </w:tc>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b/>
                <w:bCs/>
                <w:color w:val="002060"/>
                <w:sz w:val="24"/>
                <w:szCs w:val="24"/>
                <w:lang w:eastAsia="vi-VN"/>
              </w:rPr>
              <w:t>Sinh</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b/>
                <w:bCs/>
                <w:color w:val="002060"/>
                <w:sz w:val="24"/>
                <w:szCs w:val="24"/>
                <w:lang w:eastAsia="vi-VN"/>
              </w:rPr>
              <w:t>Diệt</w:t>
            </w:r>
          </w:p>
        </w:tc>
      </w:tr>
      <w:tr w:rsidR="00741A82" w:rsidRPr="00470FAB" w:rsidTr="00622103">
        <w:trPr>
          <w:trHeight w:val="291"/>
          <w:jc w:val="center"/>
        </w:trPr>
        <w:tc>
          <w:tcPr>
            <w:tcW w:w="14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Quá Khứ</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Vô minh, Hành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Pr>
                <w:rFonts w:ascii="Times New Roman" w:eastAsia="Times New Roman" w:hAnsi="Times New Roman"/>
                <w:color w:val="002060"/>
                <w:sz w:val="24"/>
                <w:szCs w:val="24"/>
                <w:lang w:eastAsia="vi-VN"/>
              </w:rPr>
              <w:t>Ái</w:t>
            </w:r>
            <w:r w:rsidRPr="00470FAB">
              <w:rPr>
                <w:rFonts w:ascii="Times New Roman" w:eastAsia="Times New Roman" w:hAnsi="Times New Roman"/>
                <w:color w:val="002060"/>
                <w:sz w:val="24"/>
                <w:szCs w:val="24"/>
                <w:lang w:eastAsia="vi-VN"/>
              </w:rPr>
              <w:t>, Thủ,  Hữu</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Nhân</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Tập đế</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Đạo</w:t>
            </w:r>
            <w:r>
              <w:rPr>
                <w:rFonts w:ascii="Times New Roman" w:eastAsia="Times New Roman" w:hAnsi="Times New Roman"/>
                <w:color w:val="002060"/>
                <w:sz w:val="24"/>
                <w:szCs w:val="24"/>
                <w:lang w:eastAsia="vi-VN"/>
              </w:rPr>
              <w:t xml:space="preserve"> </w:t>
            </w:r>
            <w:r w:rsidRPr="00470FAB">
              <w:rPr>
                <w:rFonts w:ascii="Times New Roman" w:eastAsia="Times New Roman" w:hAnsi="Times New Roman"/>
                <w:color w:val="002060"/>
                <w:sz w:val="24"/>
                <w:szCs w:val="24"/>
                <w:lang w:eastAsia="vi-VN"/>
              </w:rPr>
              <w:t>đế</w:t>
            </w:r>
          </w:p>
        </w:tc>
      </w:tr>
      <w:tr w:rsidR="00741A82" w:rsidRPr="00470FAB" w:rsidTr="00622103">
        <w:trPr>
          <w:trHeight w:val="572"/>
          <w:jc w:val="center"/>
        </w:trPr>
        <w:tc>
          <w:tcPr>
            <w:tcW w:w="14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lastRenderedPageBreak/>
              <w:t>Hiện tại</w:t>
            </w:r>
          </w:p>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Thức, Danh sắc, Lục nhập, Xúc, Thọ</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Sinh, Lão -  Tử</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Quả</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Khổ đế</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Diệt đế</w:t>
            </w:r>
          </w:p>
        </w:tc>
      </w:tr>
      <w:tr w:rsidR="00741A82" w:rsidRPr="00470FAB" w:rsidTr="00622103">
        <w:trPr>
          <w:trHeight w:val="14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Ái, Thủ, Hữu</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Vô minh,  Hành</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Nhân</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Tập đế</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Đạo đế</w:t>
            </w:r>
          </w:p>
        </w:tc>
      </w:tr>
      <w:tr w:rsidR="00741A82" w:rsidRPr="00470FAB" w:rsidTr="00622103">
        <w:trPr>
          <w:trHeight w:val="572"/>
          <w:jc w:val="center"/>
        </w:trPr>
        <w:tc>
          <w:tcPr>
            <w:tcW w:w="14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Vị lai</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Sinh, Lão - Tử</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Thức, Danh sắc, Lục nhập,  Xúc, Thọ.</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center"/>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Quả</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r w:rsidRPr="00470FAB">
              <w:rPr>
                <w:rFonts w:ascii="Times New Roman" w:eastAsia="Times New Roman" w:hAnsi="Times New Roman"/>
                <w:color w:val="002060"/>
                <w:sz w:val="24"/>
                <w:szCs w:val="24"/>
                <w:lang w:eastAsia="vi-VN"/>
              </w:rPr>
              <w:t>Khổ đế</w:t>
            </w:r>
          </w:p>
        </w:tc>
        <w:tc>
          <w:tcPr>
            <w:tcW w:w="992" w:type="dxa"/>
            <w:tcMar>
              <w:top w:w="45" w:type="dxa"/>
              <w:left w:w="45" w:type="dxa"/>
              <w:bottom w:w="45" w:type="dxa"/>
              <w:right w:w="45" w:type="dxa"/>
            </w:tcMar>
            <w:vAlign w:val="center"/>
            <w:hideMark/>
          </w:tcPr>
          <w:p w:rsidR="00741A82" w:rsidRPr="00470FAB" w:rsidRDefault="00741A82" w:rsidP="00622103">
            <w:pPr>
              <w:spacing w:after="120" w:line="360" w:lineRule="auto"/>
              <w:jc w:val="both"/>
              <w:rPr>
                <w:rFonts w:ascii="Times New Roman" w:eastAsia="Times New Roman" w:hAnsi="Times New Roman"/>
                <w:color w:val="002060"/>
                <w:sz w:val="24"/>
                <w:szCs w:val="24"/>
                <w:lang w:eastAsia="vi-VN"/>
              </w:rPr>
            </w:pPr>
          </w:p>
        </w:tc>
      </w:tr>
    </w:tbl>
    <w:p w:rsidR="00960135" w:rsidRDefault="00960135" w:rsidP="00741A82">
      <w:pPr>
        <w:spacing w:after="120" w:line="360" w:lineRule="auto"/>
        <w:jc w:val="both"/>
        <w:rPr>
          <w:rFonts w:ascii="Tahoma" w:hAnsi="Tahoma" w:cs="Tahoma"/>
          <w:b/>
          <w:iCs/>
          <w:color w:val="632423"/>
          <w:sz w:val="24"/>
          <w:szCs w:val="24"/>
          <w:lang w:val="vi-VN"/>
        </w:rPr>
      </w:pPr>
    </w:p>
    <w:p w:rsidR="007B38F4" w:rsidRDefault="00D114FA" w:rsidP="005D3346">
      <w:pPr>
        <w:spacing w:after="240" w:line="360" w:lineRule="auto"/>
        <w:ind w:firstLine="720"/>
        <w:jc w:val="both"/>
        <w:rPr>
          <w:rFonts w:ascii="Tahoma" w:hAnsi="Tahoma" w:cs="Tahoma"/>
          <w:b/>
          <w:iCs/>
          <w:color w:val="632423"/>
          <w:sz w:val="24"/>
          <w:szCs w:val="24"/>
          <w:lang w:val="vi-VN"/>
        </w:rPr>
      </w:pPr>
      <w:r w:rsidRPr="00D114FA">
        <w:rPr>
          <w:rFonts w:ascii="Tahoma" w:hAnsi="Tahoma" w:cs="Tahoma"/>
          <w:iCs/>
          <w:color w:val="632423"/>
          <w:sz w:val="24"/>
          <w:szCs w:val="24"/>
          <w:lang w:val="vi-VN"/>
        </w:rPr>
        <w:t>2/.</w:t>
      </w:r>
      <w:r w:rsidRPr="00D114FA">
        <w:rPr>
          <w:rFonts w:ascii="Tahoma" w:hAnsi="Tahoma" w:cs="Tahoma"/>
          <w:b/>
          <w:iCs/>
          <w:color w:val="632423"/>
          <w:sz w:val="24"/>
          <w:szCs w:val="24"/>
          <w:lang w:val="vi-VN"/>
        </w:rPr>
        <w:t xml:space="preserve"> Thập Nhị Nhân Duyên và Ngũ Uẩn.</w:t>
      </w:r>
      <w:r>
        <w:rPr>
          <w:rFonts w:ascii="Tahoma" w:hAnsi="Tahoma" w:cs="Tahoma"/>
          <w:b/>
          <w:iCs/>
          <w:color w:val="632423"/>
          <w:sz w:val="24"/>
          <w:szCs w:val="24"/>
          <w:lang w:val="vi-VN"/>
        </w:rPr>
        <w:tab/>
      </w:r>
    </w:p>
    <w:p w:rsidR="001D33BD" w:rsidRDefault="001D33BD" w:rsidP="003F4956">
      <w:pPr>
        <w:spacing w:after="0"/>
        <w:jc w:val="center"/>
        <w:rPr>
          <w:lang w:val="vi-VN"/>
        </w:rPr>
      </w:pPr>
    </w:p>
    <w:p w:rsidR="001D33BD" w:rsidRDefault="001D33BD" w:rsidP="003F4956">
      <w:pPr>
        <w:spacing w:after="0"/>
        <w:jc w:val="center"/>
        <w:rPr>
          <w:lang w:val="vi-VN"/>
        </w:rPr>
      </w:pPr>
      <w:r>
        <w:rPr>
          <w:noProof/>
          <w:lang w:val="vi-VN" w:eastAsia="vi-VN"/>
        </w:rPr>
        <w:drawing>
          <wp:inline distT="0" distB="0" distL="0" distR="0">
            <wp:extent cx="3242765" cy="2046966"/>
            <wp:effectExtent l="19050" t="0" r="0" b="0"/>
            <wp:docPr id="4" name="Picture 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ình ảnh có liên quan"/>
                    <pic:cNvPicPr>
                      <a:picLocks noChangeAspect="1" noChangeArrowheads="1"/>
                    </pic:cNvPicPr>
                  </pic:nvPicPr>
                  <pic:blipFill>
                    <a:blip r:embed="rId13" cstate="print"/>
                    <a:srcRect/>
                    <a:stretch>
                      <a:fillRect/>
                    </a:stretch>
                  </pic:blipFill>
                  <pic:spPr bwMode="auto">
                    <a:xfrm>
                      <a:off x="0" y="0"/>
                      <a:ext cx="3242950" cy="2047083"/>
                    </a:xfrm>
                    <a:prstGeom prst="rect">
                      <a:avLst/>
                    </a:prstGeom>
                    <a:noFill/>
                    <a:ln w="9525">
                      <a:noFill/>
                      <a:miter lim="800000"/>
                      <a:headEnd/>
                      <a:tailEnd/>
                    </a:ln>
                  </pic:spPr>
                </pic:pic>
              </a:graphicData>
            </a:graphic>
          </wp:inline>
        </w:drawing>
      </w:r>
    </w:p>
    <w:p w:rsidR="003F4956" w:rsidRPr="003F4956" w:rsidRDefault="003F4956" w:rsidP="003F4956">
      <w:pPr>
        <w:spacing w:after="0"/>
        <w:jc w:val="center"/>
        <w:rPr>
          <w:lang w:val="vi-VN"/>
        </w:rPr>
      </w:pPr>
      <w:r>
        <w:rPr>
          <w:noProof/>
          <w:lang w:val="vi-VN" w:eastAsia="vi-VN"/>
        </w:rPr>
        <w:drawing>
          <wp:inline distT="0" distB="0" distL="0" distR="0">
            <wp:extent cx="2887923" cy="2668048"/>
            <wp:effectExtent l="19050" t="0" r="7677" b="0"/>
            <wp:docPr id="1" name="Picture 1" descr="Kết quả hình ảnh cho hai mươi bốn Duy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ai mươi bốn Duyên."/>
                    <pic:cNvPicPr>
                      <a:picLocks noChangeAspect="1" noChangeArrowheads="1"/>
                    </pic:cNvPicPr>
                  </pic:nvPicPr>
                  <pic:blipFill>
                    <a:blip r:embed="rId14" cstate="print"/>
                    <a:srcRect/>
                    <a:stretch>
                      <a:fillRect/>
                    </a:stretch>
                  </pic:blipFill>
                  <pic:spPr bwMode="auto">
                    <a:xfrm>
                      <a:off x="0" y="0"/>
                      <a:ext cx="2891723" cy="2671559"/>
                    </a:xfrm>
                    <a:prstGeom prst="rect">
                      <a:avLst/>
                    </a:prstGeom>
                    <a:noFill/>
                    <a:ln w="9525">
                      <a:noFill/>
                      <a:miter lim="800000"/>
                      <a:headEnd/>
                      <a:tailEnd/>
                    </a:ln>
                  </pic:spPr>
                </pic:pic>
              </a:graphicData>
            </a:graphic>
          </wp:inline>
        </w:drawing>
      </w:r>
      <w:r w:rsidRPr="003F4956">
        <w:rPr>
          <w:lang w:val="vi-VN"/>
        </w:rPr>
        <w:t xml:space="preserve"> </w:t>
      </w:r>
    </w:p>
    <w:p w:rsidR="001C3542" w:rsidRDefault="003F4956" w:rsidP="004C1B52">
      <w:pPr>
        <w:spacing w:after="120" w:line="360" w:lineRule="auto"/>
        <w:jc w:val="center"/>
        <w:rPr>
          <w:rFonts w:ascii="Verdana" w:hAnsi="Verdana"/>
          <w:b/>
          <w:color w:val="00B050"/>
          <w:lang w:val="vi-VN"/>
        </w:rPr>
      </w:pPr>
      <w:r w:rsidRPr="001D33BD">
        <w:rPr>
          <w:rFonts w:ascii="Verdana" w:hAnsi="Verdana"/>
          <w:b/>
          <w:color w:val="00B050"/>
          <w:lang w:val="vi-VN"/>
        </w:rPr>
        <w:t>Phần hiện tại của Thập Nhị Nhân Duyên là tiến trình Ngũ Uẩn</w:t>
      </w:r>
    </w:p>
    <w:p w:rsidR="00812FE8" w:rsidRDefault="00812FE8" w:rsidP="004C1B52">
      <w:pPr>
        <w:spacing w:after="120" w:line="360" w:lineRule="auto"/>
        <w:jc w:val="center"/>
        <w:rPr>
          <w:rFonts w:ascii="Verdana" w:hAnsi="Verdana"/>
          <w:b/>
          <w:color w:val="00B050"/>
          <w:lang w:val="vi-VN"/>
        </w:rPr>
      </w:pPr>
    </w:p>
    <w:p w:rsidR="002A1FD1" w:rsidRDefault="00320439" w:rsidP="004C1B52">
      <w:pPr>
        <w:spacing w:after="120" w:line="360" w:lineRule="auto"/>
        <w:jc w:val="center"/>
        <w:rPr>
          <w:rFonts w:ascii="Verdana" w:hAnsi="Verdana"/>
          <w:b/>
          <w:color w:val="00B050"/>
          <w:lang w:val="vi-VN"/>
        </w:rPr>
      </w:pPr>
      <w:r>
        <w:rPr>
          <w:noProof/>
          <w:lang w:val="vi-VN" w:eastAsia="vi-VN"/>
        </w:rPr>
        <w:lastRenderedPageBreak/>
        <w:drawing>
          <wp:inline distT="0" distB="0" distL="0" distR="0">
            <wp:extent cx="4327762" cy="3963805"/>
            <wp:effectExtent l="19050" t="0" r="0" b="0"/>
            <wp:docPr id="13" name="Picture 13" descr="File:Sacred lotus Nelumbo nucif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acred lotus Nelumbo nucifera.jpg"/>
                    <pic:cNvPicPr>
                      <a:picLocks noChangeAspect="1" noChangeArrowheads="1"/>
                    </pic:cNvPicPr>
                  </pic:nvPicPr>
                  <pic:blipFill>
                    <a:blip r:embed="rId15" cstate="print"/>
                    <a:srcRect/>
                    <a:stretch>
                      <a:fillRect/>
                    </a:stretch>
                  </pic:blipFill>
                  <pic:spPr bwMode="auto">
                    <a:xfrm>
                      <a:off x="0" y="0"/>
                      <a:ext cx="4333906" cy="3969432"/>
                    </a:xfrm>
                    <a:prstGeom prst="rect">
                      <a:avLst/>
                    </a:prstGeom>
                    <a:noFill/>
                    <a:ln w="9525">
                      <a:noFill/>
                      <a:miter lim="800000"/>
                      <a:headEnd/>
                      <a:tailEnd/>
                    </a:ln>
                  </pic:spPr>
                </pic:pic>
              </a:graphicData>
            </a:graphic>
          </wp:inline>
        </w:drawing>
      </w:r>
    </w:p>
    <w:p w:rsidR="00812FE8" w:rsidRPr="004C1B52" w:rsidRDefault="00812FE8" w:rsidP="004C1B52">
      <w:pPr>
        <w:spacing w:after="120" w:line="360" w:lineRule="auto"/>
        <w:jc w:val="center"/>
        <w:rPr>
          <w:rFonts w:ascii="Verdana" w:hAnsi="Verdana"/>
          <w:b/>
          <w:color w:val="00B050"/>
          <w:lang w:val="vi-VN"/>
        </w:rPr>
      </w:pPr>
    </w:p>
    <w:p w:rsidR="00587AC5" w:rsidRDefault="00587AC5" w:rsidP="00FA3D0A">
      <w:pPr>
        <w:spacing w:after="120" w:line="360" w:lineRule="auto"/>
        <w:jc w:val="both"/>
        <w:rPr>
          <w:rFonts w:ascii="Tahoma" w:eastAsia="Times New Roman" w:hAnsi="Tahoma" w:cs="Tahoma"/>
          <w:b/>
          <w:color w:val="632423"/>
          <w:sz w:val="24"/>
          <w:szCs w:val="24"/>
          <w:lang w:val="vi-VN"/>
        </w:rPr>
      </w:pPr>
      <w:r w:rsidRPr="001C3542">
        <w:rPr>
          <w:rFonts w:ascii="Tahoma" w:hAnsi="Tahoma" w:cs="Tahoma"/>
          <w:b/>
          <w:iCs/>
          <w:color w:val="0070C0"/>
          <w:sz w:val="28"/>
          <w:szCs w:val="28"/>
          <w:lang w:val="vi-VN"/>
        </w:rPr>
        <w:t>3</w:t>
      </w:r>
      <w:r w:rsidRPr="00587AC5">
        <w:rPr>
          <w:rFonts w:ascii="Tahoma" w:hAnsi="Tahoma" w:cs="Tahoma"/>
          <w:b/>
          <w:iCs/>
          <w:color w:val="0070C0"/>
          <w:sz w:val="28"/>
          <w:szCs w:val="28"/>
          <w:lang w:val="vi-VN"/>
        </w:rPr>
        <w:t xml:space="preserve">. </w:t>
      </w:r>
      <w:r w:rsidR="00FA3D0A" w:rsidRPr="001C3542">
        <w:rPr>
          <w:rFonts w:ascii="Tahoma" w:eastAsia="Times New Roman" w:hAnsi="Tahoma" w:cs="Tahoma"/>
          <w:b/>
          <w:color w:val="0070C0"/>
          <w:sz w:val="28"/>
          <w:szCs w:val="28"/>
          <w:lang w:val="vi-VN"/>
        </w:rPr>
        <w:t xml:space="preserve">Thực hành tu tập Thập Nhị Nhân </w:t>
      </w:r>
      <w:r w:rsidRPr="001C3542">
        <w:rPr>
          <w:rFonts w:ascii="Tahoma" w:eastAsia="Times New Roman" w:hAnsi="Tahoma" w:cs="Tahoma"/>
          <w:b/>
          <w:color w:val="0070C0"/>
          <w:sz w:val="28"/>
          <w:szCs w:val="28"/>
          <w:lang w:val="vi-VN"/>
        </w:rPr>
        <w:t>Duyên</w:t>
      </w:r>
      <w:r>
        <w:rPr>
          <w:rFonts w:ascii="Tahoma" w:eastAsia="Times New Roman" w:hAnsi="Tahoma" w:cs="Tahoma"/>
          <w:b/>
          <w:color w:val="0070C0"/>
          <w:sz w:val="28"/>
          <w:szCs w:val="28"/>
          <w:lang w:val="vi-VN"/>
        </w:rPr>
        <w:t>.</w:t>
      </w:r>
      <w:r w:rsidR="00FA3D0A" w:rsidRPr="001C3542">
        <w:rPr>
          <w:rFonts w:ascii="Tahoma" w:eastAsia="Times New Roman" w:hAnsi="Tahoma" w:cs="Tahoma"/>
          <w:b/>
          <w:color w:val="632423"/>
          <w:sz w:val="24"/>
          <w:szCs w:val="24"/>
          <w:lang w:val="vi-VN"/>
        </w:rPr>
        <w:t xml:space="preserve"> </w:t>
      </w:r>
    </w:p>
    <w:p w:rsidR="00FA3D0A" w:rsidRPr="00092E17" w:rsidRDefault="00587AC5" w:rsidP="00587AC5">
      <w:pPr>
        <w:spacing w:after="120" w:line="360" w:lineRule="auto"/>
        <w:ind w:firstLine="720"/>
        <w:jc w:val="both"/>
        <w:rPr>
          <w:rFonts w:ascii="Tahoma" w:hAnsi="Tahoma" w:cs="Tahoma"/>
          <w:b/>
          <w:color w:val="0070C0"/>
          <w:sz w:val="28"/>
          <w:szCs w:val="28"/>
        </w:rPr>
      </w:pPr>
      <w:r w:rsidRPr="00092E17">
        <w:rPr>
          <w:rFonts w:ascii="Tahoma" w:eastAsia="Times New Roman" w:hAnsi="Tahoma" w:cs="Tahoma"/>
          <w:b/>
          <w:color w:val="0070C0"/>
          <w:sz w:val="28"/>
          <w:szCs w:val="28"/>
        </w:rPr>
        <w:t>3</w:t>
      </w:r>
      <w:r w:rsidRPr="00092E17">
        <w:rPr>
          <w:rFonts w:ascii="Tahoma" w:eastAsia="Times New Roman" w:hAnsi="Tahoma" w:cs="Tahoma"/>
          <w:b/>
          <w:color w:val="0070C0"/>
          <w:sz w:val="28"/>
          <w:szCs w:val="28"/>
          <w:lang w:val="vi-VN"/>
        </w:rPr>
        <w:t>.1.</w:t>
      </w:r>
      <w:r w:rsidR="00FA3D0A" w:rsidRPr="00092E17">
        <w:rPr>
          <w:rFonts w:ascii="Tahoma" w:eastAsia="Times New Roman" w:hAnsi="Tahoma" w:cs="Tahoma"/>
          <w:b/>
          <w:color w:val="0070C0"/>
          <w:sz w:val="28"/>
          <w:szCs w:val="28"/>
        </w:rPr>
        <w:t xml:space="preserve"> Chánh niệm</w:t>
      </w:r>
      <w:r w:rsidRPr="00092E17">
        <w:rPr>
          <w:rFonts w:ascii="Tahoma" w:eastAsia="Times New Roman" w:hAnsi="Tahoma" w:cs="Tahoma"/>
          <w:b/>
          <w:color w:val="0070C0"/>
          <w:sz w:val="28"/>
          <w:szCs w:val="28"/>
          <w:lang w:val="vi-VN"/>
        </w:rPr>
        <w:t xml:space="preserve"> </w:t>
      </w:r>
      <w:r w:rsidR="00EB7ED6" w:rsidRPr="00092E17">
        <w:rPr>
          <w:rFonts w:ascii="Tahoma" w:eastAsia="Times New Roman" w:hAnsi="Tahoma" w:cs="Tahoma"/>
          <w:b/>
          <w:color w:val="0070C0"/>
          <w:sz w:val="28"/>
          <w:szCs w:val="28"/>
          <w:lang w:val="vi-VN"/>
        </w:rPr>
        <w:t>Duyên khởi</w:t>
      </w:r>
      <w:r w:rsidR="00FA3D0A" w:rsidRPr="00092E17">
        <w:rPr>
          <w:rFonts w:ascii="Tahoma" w:eastAsia="Times New Roman" w:hAnsi="Tahoma" w:cs="Tahoma"/>
          <w:b/>
          <w:color w:val="0070C0"/>
          <w:sz w:val="28"/>
          <w:szCs w:val="28"/>
        </w:rPr>
        <w:t>.</w:t>
      </w:r>
    </w:p>
    <w:p w:rsidR="00FA3D0A" w:rsidRDefault="00FA3D0A" w:rsidP="00FA3D0A">
      <w:pPr>
        <w:spacing w:line="360" w:lineRule="auto"/>
        <w:jc w:val="both"/>
        <w:rPr>
          <w:rFonts w:ascii="Tahoma" w:hAnsi="Tahoma" w:cs="Tahoma"/>
          <w:color w:val="002060"/>
          <w:sz w:val="24"/>
          <w:szCs w:val="24"/>
          <w:lang w:val="vi-VN"/>
        </w:rPr>
      </w:pPr>
      <w:r w:rsidRPr="006E26B7">
        <w:rPr>
          <w:rFonts w:ascii="Tahoma" w:hAnsi="Tahoma" w:cs="Tahoma"/>
          <w:color w:val="002060"/>
          <w:sz w:val="24"/>
          <w:szCs w:val="24"/>
        </w:rPr>
        <w:tab/>
      </w:r>
      <w:proofErr w:type="gramStart"/>
      <w:r w:rsidRPr="006E26B7">
        <w:rPr>
          <w:rFonts w:ascii="Tahoma" w:hAnsi="Tahoma" w:cs="Tahoma"/>
          <w:i/>
          <w:color w:val="002060"/>
          <w:sz w:val="24"/>
          <w:szCs w:val="24"/>
        </w:rPr>
        <w:t>Thập Nhị Nhân Duyên</w:t>
      </w:r>
      <w:r w:rsidRPr="006E26B7">
        <w:rPr>
          <w:rFonts w:ascii="Tahoma" w:hAnsi="Tahoma" w:cs="Tahoma"/>
          <w:color w:val="002060"/>
          <w:sz w:val="24"/>
          <w:szCs w:val="24"/>
        </w:rPr>
        <w:t xml:space="preserve"> vốn không là một lý thuyết triết học, nó được đức Phật chỉ ra về nguồn gốc của chuyển hóa và nguồn gốc của khổ </w:t>
      </w:r>
      <w:r>
        <w:rPr>
          <w:rFonts w:ascii="Tahoma" w:hAnsi="Tahoma" w:cs="Tahoma"/>
          <w:color w:val="002060"/>
          <w:sz w:val="24"/>
          <w:szCs w:val="24"/>
        </w:rPr>
        <w:t>não</w:t>
      </w:r>
      <w:r w:rsidRPr="006E26B7">
        <w:rPr>
          <w:rFonts w:ascii="Tahoma" w:hAnsi="Tahoma" w:cs="Tahoma"/>
          <w:color w:val="002060"/>
          <w:sz w:val="24"/>
          <w:szCs w:val="24"/>
        </w:rPr>
        <w:t xml:space="preserve"> nơi con </w:t>
      </w:r>
      <w:r w:rsidR="00275445">
        <w:rPr>
          <w:rFonts w:ascii="Tahoma" w:hAnsi="Tahoma" w:cs="Tahoma"/>
          <w:color w:val="002060"/>
          <w:sz w:val="24"/>
          <w:szCs w:val="24"/>
        </w:rPr>
        <w:t>người</w:t>
      </w:r>
      <w:r w:rsidR="00275445">
        <w:rPr>
          <w:rFonts w:ascii="Tahoma" w:hAnsi="Tahoma" w:cs="Tahoma"/>
          <w:color w:val="002060"/>
          <w:sz w:val="24"/>
          <w:szCs w:val="24"/>
          <w:lang w:val="vi-VN"/>
        </w:rPr>
        <w:t>.</w:t>
      </w:r>
      <w:proofErr w:type="gramEnd"/>
      <w:r w:rsidR="00275445">
        <w:rPr>
          <w:rFonts w:ascii="Tahoma" w:hAnsi="Tahoma" w:cs="Tahoma"/>
          <w:color w:val="002060"/>
          <w:sz w:val="24"/>
          <w:szCs w:val="24"/>
          <w:lang w:val="vi-VN"/>
        </w:rPr>
        <w:t xml:space="preserve"> </w:t>
      </w:r>
      <w:r w:rsidR="00C436DE" w:rsidRPr="00C436DE">
        <w:rPr>
          <w:rFonts w:ascii="Tahoma" w:hAnsi="Tahoma" w:cs="Tahoma"/>
          <w:color w:val="002060"/>
          <w:sz w:val="24"/>
          <w:szCs w:val="24"/>
          <w:lang w:val="vi-VN"/>
        </w:rPr>
        <w:t>T</w:t>
      </w:r>
      <w:r w:rsidRPr="00C436DE">
        <w:rPr>
          <w:rFonts w:ascii="Tahoma" w:hAnsi="Tahoma" w:cs="Tahoma"/>
          <w:color w:val="002060"/>
          <w:sz w:val="24"/>
          <w:szCs w:val="24"/>
          <w:lang w:val="vi-VN"/>
        </w:rPr>
        <w:t xml:space="preserve">ừ đó vạch ra phương pháp thực hành chủ động để không phải vướng mắc vào chúng. </w:t>
      </w:r>
    </w:p>
    <w:p w:rsidR="004C1B52" w:rsidRPr="00C436DE" w:rsidRDefault="004C1B52" w:rsidP="004C1B52">
      <w:pPr>
        <w:spacing w:line="360" w:lineRule="auto"/>
        <w:jc w:val="center"/>
        <w:rPr>
          <w:rFonts w:ascii="Tahoma" w:hAnsi="Tahoma" w:cs="Tahoma"/>
          <w:color w:val="002060"/>
          <w:sz w:val="24"/>
          <w:szCs w:val="24"/>
          <w:lang w:val="vi-VN"/>
        </w:rPr>
      </w:pPr>
      <w:r w:rsidRPr="004C1B52">
        <w:rPr>
          <w:rFonts w:ascii="Tahoma" w:hAnsi="Tahoma" w:cs="Tahoma"/>
          <w:color w:val="002060"/>
          <w:sz w:val="24"/>
          <w:szCs w:val="24"/>
          <w:lang w:val="vi-VN"/>
        </w:rPr>
        <w:lastRenderedPageBreak/>
        <w:drawing>
          <wp:inline distT="0" distB="0" distL="0" distR="0">
            <wp:extent cx="2874645" cy="2933700"/>
            <wp:effectExtent l="19050" t="0" r="1905" b="0"/>
            <wp:docPr id="2" name="yiv3914565220yui_3_16_0_ym19_1_1489678287638_337869" descr="Kết quả hình ảnh cho luân hồi chuyển kiế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914565220yui_3_16_0_ym19_1_1489678287638_337869" descr="Kết quả hình ảnh cho luân hồi chuyển kiếp"/>
                    <pic:cNvPicPr>
                      <a:picLocks noChangeAspect="1" noChangeArrowheads="1"/>
                    </pic:cNvPicPr>
                  </pic:nvPicPr>
                  <pic:blipFill>
                    <a:blip r:embed="rId16" cstate="print"/>
                    <a:srcRect/>
                    <a:stretch>
                      <a:fillRect/>
                    </a:stretch>
                  </pic:blipFill>
                  <pic:spPr bwMode="auto">
                    <a:xfrm>
                      <a:off x="0" y="0"/>
                      <a:ext cx="2874645" cy="2933700"/>
                    </a:xfrm>
                    <a:prstGeom prst="rect">
                      <a:avLst/>
                    </a:prstGeom>
                    <a:noFill/>
                    <a:ln w="9525">
                      <a:noFill/>
                      <a:miter lim="800000"/>
                      <a:headEnd/>
                      <a:tailEnd/>
                    </a:ln>
                  </pic:spPr>
                </pic:pic>
              </a:graphicData>
            </a:graphic>
          </wp:inline>
        </w:drawing>
      </w:r>
    </w:p>
    <w:p w:rsidR="00FA3D0A" w:rsidRPr="00F66AC9" w:rsidRDefault="00FA3D0A" w:rsidP="00FA3D0A">
      <w:pPr>
        <w:spacing w:after="240" w:line="360" w:lineRule="auto"/>
        <w:ind w:firstLine="720"/>
        <w:jc w:val="both"/>
        <w:rPr>
          <w:rFonts w:ascii="Tahoma" w:hAnsi="Tahoma" w:cs="Tahoma"/>
          <w:color w:val="002060"/>
          <w:sz w:val="24"/>
          <w:szCs w:val="24"/>
          <w:lang w:val="vi-VN"/>
        </w:rPr>
      </w:pPr>
      <w:r w:rsidRPr="00F66AC9">
        <w:rPr>
          <w:rFonts w:ascii="Tahoma" w:hAnsi="Tahoma" w:cs="Tahoma"/>
          <w:i/>
          <w:color w:val="002060"/>
          <w:sz w:val="24"/>
          <w:szCs w:val="24"/>
          <w:lang w:val="vi-VN"/>
        </w:rPr>
        <w:t>Thập Nhị Nhân Duyên</w:t>
      </w:r>
      <w:r w:rsidRPr="00F66AC9">
        <w:rPr>
          <w:rFonts w:ascii="Tahoma" w:hAnsi="Tahoma" w:cs="Tahoma"/>
          <w:color w:val="002060"/>
          <w:sz w:val="24"/>
          <w:szCs w:val="24"/>
          <w:lang w:val="vi-VN"/>
        </w:rPr>
        <w:t xml:space="preserve"> bao gồm tất cả những nguyên nhân xa gần được đan kết thành mạng lưới. Các chi kết nối như một chuỗi xích, vì thế tìm cách bẻ gãy một mắt xích thì xem như phá tan được vòng xích này. Vậy làm thế nào để phá cái vòng xích oan nghiệt kia? Trong mười hai chi thì hai chi là </w:t>
      </w:r>
      <w:r w:rsidRPr="00F66AC9">
        <w:rPr>
          <w:rFonts w:ascii="Tahoma" w:hAnsi="Tahoma" w:cs="Tahoma"/>
          <w:b/>
          <w:color w:val="002060"/>
          <w:lang w:val="vi-VN"/>
        </w:rPr>
        <w:t>Vô minh</w:t>
      </w:r>
      <w:r>
        <w:rPr>
          <w:rFonts w:ascii="Tahoma" w:hAnsi="Tahoma" w:cs="Tahoma"/>
          <w:color w:val="002060"/>
          <w:sz w:val="24"/>
          <w:szCs w:val="24"/>
          <w:lang w:val="vi-VN"/>
        </w:rPr>
        <w:t xml:space="preserve"> (Si)</w:t>
      </w:r>
      <w:r w:rsidRPr="00F66AC9">
        <w:rPr>
          <w:rFonts w:ascii="Tahoma" w:hAnsi="Tahoma" w:cs="Tahoma"/>
          <w:color w:val="002060"/>
          <w:sz w:val="24"/>
          <w:szCs w:val="24"/>
          <w:lang w:val="vi-VN"/>
        </w:rPr>
        <w:t xml:space="preserve"> và </w:t>
      </w:r>
      <w:r w:rsidRPr="00F66AC9">
        <w:rPr>
          <w:rFonts w:ascii="Tahoma" w:hAnsi="Tahoma" w:cs="Tahoma"/>
          <w:b/>
          <w:color w:val="002060"/>
          <w:lang w:val="vi-VN"/>
        </w:rPr>
        <w:t>Ái</w:t>
      </w:r>
      <w:r w:rsidRPr="00F66AC9">
        <w:rPr>
          <w:rFonts w:ascii="Tahoma" w:hAnsi="Tahoma" w:cs="Tahoma"/>
          <w:color w:val="002060"/>
          <w:sz w:val="24"/>
          <w:szCs w:val="24"/>
          <w:lang w:val="vi-VN"/>
        </w:rPr>
        <w:t xml:space="preserve"> </w:t>
      </w:r>
      <w:r>
        <w:rPr>
          <w:rFonts w:ascii="Tahoma" w:hAnsi="Tahoma" w:cs="Tahoma"/>
          <w:color w:val="002060"/>
          <w:sz w:val="24"/>
          <w:szCs w:val="24"/>
          <w:lang w:val="vi-VN"/>
        </w:rPr>
        <w:t xml:space="preserve">(Tham Sân) </w:t>
      </w:r>
      <w:r w:rsidRPr="00F66AC9">
        <w:rPr>
          <w:rFonts w:ascii="Tahoma" w:hAnsi="Tahoma" w:cs="Tahoma"/>
          <w:color w:val="002060"/>
          <w:sz w:val="24"/>
          <w:szCs w:val="24"/>
          <w:lang w:val="vi-VN"/>
        </w:rPr>
        <w:t>biểu thị cụ thể nhất, chính đó là cội nguồn của Tham-Sân-Si dẫn đến Thủ và Hữu tạo nên Nghiệp. Vậy nếu không Vô minh và Ái thì không có Hữu, không có Hữu thì không có Sinh, không có Sinh thì không có Lão-Tử  và cuối cùng thì không còn khổ não</w:t>
      </w:r>
      <w:r>
        <w:rPr>
          <w:rFonts w:ascii="Tahoma" w:hAnsi="Tahoma" w:cs="Tahoma"/>
          <w:color w:val="002060"/>
          <w:sz w:val="24"/>
          <w:szCs w:val="24"/>
          <w:lang w:val="vi-VN"/>
        </w:rPr>
        <w:t xml:space="preserve"> </w:t>
      </w:r>
      <w:r w:rsidRPr="00F66AC9">
        <w:rPr>
          <w:rFonts w:ascii="Tahoma" w:hAnsi="Tahoma" w:cs="Tahoma"/>
          <w:color w:val="002060"/>
          <w:sz w:val="24"/>
          <w:szCs w:val="24"/>
          <w:lang w:val="vi-VN"/>
        </w:rPr>
        <w:t>triền miên.</w:t>
      </w:r>
      <w:r w:rsidRPr="00F66AC9">
        <w:rPr>
          <w:rFonts w:ascii="Tahoma" w:hAnsi="Tahoma" w:cs="Tahoma"/>
          <w:color w:val="002060"/>
          <w:sz w:val="24"/>
          <w:szCs w:val="24"/>
          <w:lang w:val="vi-VN"/>
        </w:rPr>
        <w:tab/>
      </w:r>
    </w:p>
    <w:p w:rsidR="00FA3D0A" w:rsidRPr="00F66AC9" w:rsidRDefault="00FA3D0A" w:rsidP="00FA3D0A">
      <w:pPr>
        <w:spacing w:after="240" w:line="360" w:lineRule="auto"/>
        <w:ind w:firstLine="720"/>
        <w:jc w:val="both"/>
        <w:rPr>
          <w:rFonts w:ascii="Tahoma" w:hAnsi="Tahoma" w:cs="Tahoma"/>
          <w:color w:val="002060"/>
          <w:sz w:val="24"/>
          <w:szCs w:val="24"/>
          <w:lang w:val="vi-VN"/>
        </w:rPr>
      </w:pPr>
      <w:r w:rsidRPr="00F66AC9">
        <w:rPr>
          <w:rFonts w:ascii="Tahoma" w:hAnsi="Tahoma" w:cs="Tahoma"/>
          <w:color w:val="002060"/>
          <w:sz w:val="24"/>
          <w:szCs w:val="24"/>
          <w:lang w:val="vi-VN"/>
        </w:rPr>
        <w:t xml:space="preserve">Theo đó, thực hành tu tập với Thập Nhị Nhân Duyên là thực hành Chánh niệm </w:t>
      </w:r>
      <w:r w:rsidRPr="00F66AC9">
        <w:rPr>
          <w:rFonts w:ascii="Tahoma" w:hAnsi="Tahoma" w:cs="Tahoma"/>
          <w:i/>
          <w:color w:val="002060"/>
          <w:sz w:val="24"/>
          <w:szCs w:val="24"/>
          <w:lang w:val="vi-VN"/>
        </w:rPr>
        <w:t xml:space="preserve">Quán vô sinh </w:t>
      </w:r>
      <w:r w:rsidRPr="00F66AC9">
        <w:rPr>
          <w:rFonts w:ascii="Tahoma" w:hAnsi="Tahoma" w:cs="Tahoma"/>
          <w:color w:val="002060"/>
          <w:sz w:val="24"/>
          <w:szCs w:val="24"/>
          <w:lang w:val="vi-VN"/>
        </w:rPr>
        <w:t>để phá chi Vô minh</w:t>
      </w:r>
      <w:r>
        <w:rPr>
          <w:rFonts w:ascii="Tahoma" w:hAnsi="Tahoma" w:cs="Tahoma"/>
          <w:color w:val="002060"/>
          <w:sz w:val="24"/>
          <w:szCs w:val="24"/>
          <w:lang w:val="vi-VN"/>
        </w:rPr>
        <w:t xml:space="preserve"> đặc trưng của Si,</w:t>
      </w:r>
      <w:r w:rsidRPr="00F66AC9">
        <w:rPr>
          <w:rFonts w:ascii="Tahoma" w:hAnsi="Tahoma" w:cs="Tahoma"/>
          <w:color w:val="002060"/>
          <w:sz w:val="24"/>
          <w:szCs w:val="24"/>
          <w:lang w:val="vi-VN"/>
        </w:rPr>
        <w:t xml:space="preserve"> và </w:t>
      </w:r>
      <w:r w:rsidRPr="00F66AC9">
        <w:rPr>
          <w:rFonts w:ascii="Tahoma" w:hAnsi="Tahoma" w:cs="Tahoma"/>
          <w:i/>
          <w:color w:val="002060"/>
          <w:sz w:val="24"/>
          <w:szCs w:val="24"/>
          <w:lang w:val="vi-VN"/>
        </w:rPr>
        <w:t>Quán hoàn diệt</w:t>
      </w:r>
      <w:r w:rsidRPr="00F66AC9">
        <w:rPr>
          <w:rFonts w:ascii="Tahoma" w:hAnsi="Tahoma" w:cs="Tahoma"/>
          <w:color w:val="002060"/>
          <w:sz w:val="24"/>
          <w:szCs w:val="24"/>
          <w:lang w:val="vi-VN"/>
        </w:rPr>
        <w:t xml:space="preserve"> để phá chi Ái </w:t>
      </w:r>
      <w:r>
        <w:rPr>
          <w:rFonts w:ascii="Tahoma" w:hAnsi="Tahoma" w:cs="Tahoma"/>
          <w:color w:val="002060"/>
          <w:sz w:val="24"/>
          <w:szCs w:val="24"/>
          <w:lang w:val="vi-VN"/>
        </w:rPr>
        <w:t xml:space="preserve">đặc trưng của Tham, Sân </w:t>
      </w:r>
      <w:r w:rsidRPr="00F66AC9">
        <w:rPr>
          <w:rFonts w:ascii="Tahoma" w:hAnsi="Tahoma" w:cs="Tahoma"/>
          <w:color w:val="002060"/>
          <w:sz w:val="24"/>
          <w:szCs w:val="24"/>
          <w:lang w:val="vi-VN"/>
        </w:rPr>
        <w:t>như dưới đây.</w:t>
      </w:r>
    </w:p>
    <w:p w:rsidR="00FA3D0A" w:rsidRPr="006E26B7" w:rsidRDefault="00FA3D0A" w:rsidP="00FA3D0A">
      <w:pPr>
        <w:spacing w:line="360" w:lineRule="auto"/>
        <w:jc w:val="both"/>
        <w:rPr>
          <w:rFonts w:ascii="Tahoma" w:hAnsi="Tahoma" w:cs="Tahoma"/>
          <w:color w:val="002060"/>
          <w:sz w:val="24"/>
          <w:szCs w:val="24"/>
        </w:rPr>
      </w:pPr>
      <w:r w:rsidRPr="00F66AC9">
        <w:rPr>
          <w:rFonts w:ascii="Tahoma" w:hAnsi="Tahoma" w:cs="Tahoma"/>
          <w:color w:val="002060"/>
          <w:sz w:val="24"/>
          <w:szCs w:val="24"/>
          <w:lang w:val="vi-VN"/>
        </w:rPr>
        <w:tab/>
      </w:r>
      <w:r w:rsidRPr="007F0B0A">
        <w:rPr>
          <w:rFonts w:ascii="Tahoma" w:hAnsi="Tahoma" w:cs="Tahoma"/>
          <w:b/>
          <w:color w:val="002060"/>
          <w:sz w:val="24"/>
          <w:szCs w:val="24"/>
        </w:rPr>
        <w:t>1/. Quán vô sinh:</w:t>
      </w:r>
      <w:r w:rsidRPr="007F0B0A">
        <w:rPr>
          <w:rFonts w:ascii="Tahoma" w:hAnsi="Tahoma" w:cs="Tahoma"/>
          <w:color w:val="002060"/>
          <w:sz w:val="24"/>
          <w:szCs w:val="24"/>
        </w:rPr>
        <w:t xml:space="preserve">  </w:t>
      </w:r>
      <w:r w:rsidRPr="006E26B7">
        <w:rPr>
          <w:rFonts w:ascii="Tahoma" w:hAnsi="Tahoma" w:cs="Tahoma"/>
          <w:color w:val="002060"/>
          <w:sz w:val="24"/>
          <w:szCs w:val="24"/>
        </w:rPr>
        <w:t xml:space="preserve"> Cấu trúc 12 Duyên nơi con người cho thấy do </w:t>
      </w:r>
      <w:r w:rsidRPr="00B3171C">
        <w:rPr>
          <w:rFonts w:ascii="Tahoma" w:hAnsi="Tahoma" w:cs="Tahoma"/>
          <w:color w:val="002060"/>
          <w:sz w:val="24"/>
          <w:szCs w:val="24"/>
        </w:rPr>
        <w:t>Vô minh</w:t>
      </w:r>
      <w:r w:rsidRPr="006E26B7">
        <w:rPr>
          <w:rFonts w:ascii="Tahoma" w:hAnsi="Tahoma" w:cs="Tahoma"/>
          <w:color w:val="002060"/>
          <w:sz w:val="24"/>
          <w:szCs w:val="24"/>
        </w:rPr>
        <w:t xml:space="preserve">, chứ </w:t>
      </w:r>
      <w:r w:rsidRPr="001F2AA6">
        <w:rPr>
          <w:rFonts w:ascii="Tahoma" w:hAnsi="Tahoma" w:cs="Tahoma"/>
          <w:color w:val="002060"/>
          <w:sz w:val="24"/>
          <w:szCs w:val="24"/>
          <w:u w:val="single"/>
        </w:rPr>
        <w:t xml:space="preserve">không hề có một </w:t>
      </w:r>
      <w:r w:rsidRPr="008E0A48">
        <w:rPr>
          <w:rFonts w:ascii="Tahoma" w:hAnsi="Tahoma" w:cs="Tahoma"/>
          <w:color w:val="002060"/>
          <w:sz w:val="24"/>
          <w:szCs w:val="24"/>
          <w:u w:val="single"/>
        </w:rPr>
        <w:t>Tự ngã</w:t>
      </w:r>
      <w:r w:rsidRPr="001F2AA6">
        <w:rPr>
          <w:rFonts w:ascii="Tahoma" w:hAnsi="Tahoma" w:cs="Tahoma"/>
          <w:color w:val="002060"/>
          <w:sz w:val="24"/>
          <w:szCs w:val="24"/>
          <w:u w:val="single"/>
        </w:rPr>
        <w:t xml:space="preserve"> nào</w:t>
      </w:r>
      <w:r w:rsidRPr="001F2AA6">
        <w:rPr>
          <w:rFonts w:ascii="Tahoma" w:hAnsi="Tahoma" w:cs="Tahoma"/>
          <w:color w:val="002060"/>
          <w:sz w:val="24"/>
          <w:szCs w:val="24"/>
          <w:u w:val="single"/>
          <w:lang w:val="vi-VN"/>
        </w:rPr>
        <w:t xml:space="preserve"> đó </w:t>
      </w:r>
      <w:r w:rsidRPr="008509AF">
        <w:rPr>
          <w:rFonts w:ascii="Tahoma" w:hAnsi="Tahoma" w:cs="Tahoma"/>
          <w:i/>
          <w:color w:val="002060"/>
          <w:sz w:val="24"/>
          <w:szCs w:val="24"/>
          <w:u w:val="single"/>
        </w:rPr>
        <w:t>độc lập</w:t>
      </w:r>
      <w:r w:rsidRPr="006E26B7">
        <w:rPr>
          <w:rFonts w:ascii="Tahoma" w:hAnsi="Tahoma" w:cs="Tahoma"/>
          <w:color w:val="002060"/>
          <w:sz w:val="24"/>
          <w:szCs w:val="24"/>
        </w:rPr>
        <w:t xml:space="preserve"> (</w:t>
      </w:r>
      <w:r>
        <w:rPr>
          <w:rFonts w:ascii="Tahoma" w:hAnsi="Tahoma" w:cs="Tahoma"/>
          <w:color w:val="002060"/>
          <w:sz w:val="24"/>
          <w:szCs w:val="24"/>
        </w:rPr>
        <w:t>tức</w:t>
      </w:r>
      <w:r>
        <w:rPr>
          <w:rFonts w:ascii="Tahoma" w:hAnsi="Tahoma" w:cs="Tahoma"/>
          <w:color w:val="002060"/>
          <w:sz w:val="24"/>
          <w:szCs w:val="24"/>
          <w:lang w:val="vi-VN"/>
        </w:rPr>
        <w:t xml:space="preserve"> </w:t>
      </w:r>
      <w:r>
        <w:rPr>
          <w:rFonts w:ascii="Tahoma" w:hAnsi="Tahoma" w:cs="Tahoma"/>
          <w:color w:val="002060"/>
          <w:sz w:val="24"/>
          <w:szCs w:val="24"/>
        </w:rPr>
        <w:t>V</w:t>
      </w:r>
      <w:r w:rsidRPr="006E26B7">
        <w:rPr>
          <w:rFonts w:ascii="Tahoma" w:hAnsi="Tahoma" w:cs="Tahoma"/>
          <w:color w:val="002060"/>
          <w:sz w:val="24"/>
          <w:szCs w:val="24"/>
        </w:rPr>
        <w:t xml:space="preserve">ô ngã) và </w:t>
      </w:r>
      <w:r w:rsidRPr="008509AF">
        <w:rPr>
          <w:rFonts w:ascii="Tahoma" w:hAnsi="Tahoma" w:cs="Tahoma"/>
          <w:i/>
          <w:color w:val="002060"/>
          <w:sz w:val="24"/>
          <w:szCs w:val="24"/>
          <w:u w:val="single"/>
        </w:rPr>
        <w:t>thường hằng</w:t>
      </w:r>
      <w:r w:rsidRPr="006E26B7">
        <w:rPr>
          <w:rFonts w:ascii="Tahoma" w:hAnsi="Tahoma" w:cs="Tahoma"/>
          <w:color w:val="002060"/>
          <w:sz w:val="24"/>
          <w:szCs w:val="24"/>
        </w:rPr>
        <w:t xml:space="preserve"> (</w:t>
      </w:r>
      <w:r>
        <w:rPr>
          <w:rFonts w:ascii="Tahoma" w:hAnsi="Tahoma" w:cs="Tahoma"/>
          <w:color w:val="002060"/>
          <w:sz w:val="24"/>
          <w:szCs w:val="24"/>
        </w:rPr>
        <w:t>tức</w:t>
      </w:r>
      <w:r>
        <w:rPr>
          <w:rFonts w:ascii="Tahoma" w:hAnsi="Tahoma" w:cs="Tahoma"/>
          <w:color w:val="002060"/>
          <w:sz w:val="24"/>
          <w:szCs w:val="24"/>
          <w:lang w:val="vi-VN"/>
        </w:rPr>
        <w:t xml:space="preserve"> V</w:t>
      </w:r>
      <w:r w:rsidRPr="006E26B7">
        <w:rPr>
          <w:rFonts w:ascii="Tahoma" w:hAnsi="Tahoma" w:cs="Tahoma"/>
          <w:color w:val="002060"/>
          <w:sz w:val="24"/>
          <w:szCs w:val="24"/>
        </w:rPr>
        <w:t xml:space="preserve">ô thường), mà chỉ có những hiện tượng diễn biến tùy thuộc vào những điều kiện. Do đó, Chánh niệm về mọi </w:t>
      </w:r>
      <w:r>
        <w:rPr>
          <w:rFonts w:ascii="Tahoma" w:hAnsi="Tahoma" w:cs="Tahoma"/>
          <w:color w:val="002060"/>
          <w:sz w:val="24"/>
          <w:szCs w:val="24"/>
        </w:rPr>
        <w:t>sự</w:t>
      </w:r>
      <w:r>
        <w:rPr>
          <w:rFonts w:ascii="Tahoma" w:hAnsi="Tahoma" w:cs="Tahoma"/>
          <w:color w:val="002060"/>
          <w:sz w:val="24"/>
          <w:szCs w:val="24"/>
          <w:lang w:val="vi-VN"/>
        </w:rPr>
        <w:t xml:space="preserve"> vật với </w:t>
      </w:r>
      <w:r w:rsidRPr="00742F87">
        <w:rPr>
          <w:rFonts w:ascii="Tahoma" w:hAnsi="Tahoma" w:cs="Tahoma"/>
          <w:color w:val="002060"/>
          <w:sz w:val="24"/>
          <w:szCs w:val="24"/>
          <w:u w:val="single"/>
        </w:rPr>
        <w:t>hiện tượng</w:t>
      </w:r>
      <w:r w:rsidRPr="006E26B7">
        <w:rPr>
          <w:rFonts w:ascii="Tahoma" w:hAnsi="Tahoma" w:cs="Tahoma"/>
          <w:color w:val="002060"/>
          <w:sz w:val="24"/>
          <w:szCs w:val="24"/>
        </w:rPr>
        <w:t xml:space="preserve"> là </w:t>
      </w:r>
      <w:r w:rsidRPr="00EB7ED6">
        <w:rPr>
          <w:rFonts w:ascii="Tahoma" w:hAnsi="Tahoma" w:cs="Tahoma"/>
          <w:b/>
          <w:i/>
          <w:color w:val="632423" w:themeColor="accent2" w:themeShade="80"/>
        </w:rPr>
        <w:t>Sinh diệt Vô thường</w:t>
      </w:r>
      <w:r w:rsidRPr="006E26B7">
        <w:rPr>
          <w:rFonts w:ascii="Tahoma" w:hAnsi="Tahoma" w:cs="Tahoma"/>
          <w:color w:val="002060"/>
          <w:sz w:val="24"/>
          <w:szCs w:val="24"/>
        </w:rPr>
        <w:t>,</w:t>
      </w:r>
      <w:r>
        <w:rPr>
          <w:rFonts w:ascii="Tahoma" w:hAnsi="Tahoma" w:cs="Tahoma"/>
          <w:color w:val="002060"/>
          <w:sz w:val="24"/>
          <w:szCs w:val="24"/>
          <w:lang w:val="vi-VN"/>
        </w:rPr>
        <w:t xml:space="preserve"> và</w:t>
      </w:r>
      <w:r w:rsidRPr="006E26B7">
        <w:rPr>
          <w:rFonts w:ascii="Tahoma" w:hAnsi="Tahoma" w:cs="Tahoma"/>
          <w:color w:val="002060"/>
          <w:sz w:val="24"/>
          <w:szCs w:val="24"/>
        </w:rPr>
        <w:t xml:space="preserve"> với </w:t>
      </w:r>
      <w:r w:rsidRPr="00742F87">
        <w:rPr>
          <w:rFonts w:ascii="Tahoma" w:hAnsi="Tahoma" w:cs="Tahoma"/>
          <w:color w:val="002060"/>
          <w:sz w:val="24"/>
          <w:szCs w:val="24"/>
          <w:u w:val="single"/>
        </w:rPr>
        <w:t>bản chất</w:t>
      </w:r>
      <w:r w:rsidRPr="006E26B7">
        <w:rPr>
          <w:rFonts w:ascii="Tahoma" w:hAnsi="Tahoma" w:cs="Tahoma"/>
          <w:color w:val="002060"/>
          <w:sz w:val="24"/>
          <w:szCs w:val="24"/>
        </w:rPr>
        <w:t xml:space="preserve"> là </w:t>
      </w:r>
      <w:r w:rsidRPr="00EB7ED6">
        <w:rPr>
          <w:rFonts w:ascii="Tahoma" w:hAnsi="Tahoma" w:cs="Tahoma"/>
          <w:b/>
          <w:i/>
          <w:color w:val="632423" w:themeColor="accent2" w:themeShade="80"/>
        </w:rPr>
        <w:t xml:space="preserve">Duyên sinh Vô </w:t>
      </w:r>
      <w:proofErr w:type="gramStart"/>
      <w:r w:rsidRPr="00EB7ED6">
        <w:rPr>
          <w:rFonts w:ascii="Tahoma" w:hAnsi="Tahoma" w:cs="Tahoma"/>
          <w:b/>
          <w:i/>
          <w:color w:val="632423" w:themeColor="accent2" w:themeShade="80"/>
        </w:rPr>
        <w:t>ngã</w:t>
      </w:r>
      <w:r w:rsidRPr="00B3171C">
        <w:rPr>
          <w:rFonts w:ascii="Tahoma" w:hAnsi="Tahoma" w:cs="Tahoma"/>
          <w:b/>
          <w:i/>
          <w:color w:val="002060"/>
        </w:rPr>
        <w:t xml:space="preserve"> </w:t>
      </w:r>
      <w:r>
        <w:rPr>
          <w:rFonts w:ascii="Tahoma" w:hAnsi="Tahoma" w:cs="Tahoma"/>
          <w:i/>
          <w:color w:val="002060"/>
          <w:sz w:val="24"/>
          <w:szCs w:val="24"/>
          <w:lang w:val="vi-VN"/>
        </w:rPr>
        <w:t xml:space="preserve"> </w:t>
      </w:r>
      <w:r w:rsidRPr="006E26B7">
        <w:rPr>
          <w:rFonts w:ascii="Tahoma" w:hAnsi="Tahoma" w:cs="Tahoma"/>
          <w:color w:val="002060"/>
          <w:sz w:val="24"/>
          <w:szCs w:val="24"/>
        </w:rPr>
        <w:t>trong</w:t>
      </w:r>
      <w:proofErr w:type="gramEnd"/>
      <w:r w:rsidRPr="006E26B7">
        <w:rPr>
          <w:rFonts w:ascii="Tahoma" w:hAnsi="Tahoma" w:cs="Tahoma"/>
          <w:color w:val="002060"/>
          <w:sz w:val="24"/>
          <w:szCs w:val="24"/>
        </w:rPr>
        <w:t xml:space="preserve"> tu tập là cách tốt nhất hướng tới sự vượt thoát, chủ động chứ không còn bị động trong sinh tử luân hồi.</w:t>
      </w:r>
    </w:p>
    <w:p w:rsidR="00FA3D0A" w:rsidRPr="006E26B7" w:rsidRDefault="00FA3D0A" w:rsidP="00FA3D0A">
      <w:pPr>
        <w:spacing w:line="360" w:lineRule="auto"/>
        <w:jc w:val="both"/>
        <w:rPr>
          <w:rFonts w:ascii="Tahoma" w:hAnsi="Tahoma" w:cs="Tahoma"/>
          <w:color w:val="002060"/>
          <w:sz w:val="24"/>
          <w:szCs w:val="24"/>
        </w:rPr>
      </w:pPr>
      <w:r w:rsidRPr="006E26B7">
        <w:rPr>
          <w:rFonts w:ascii="Tahoma" w:hAnsi="Tahoma" w:cs="Tahoma"/>
          <w:color w:val="002060"/>
          <w:sz w:val="24"/>
          <w:szCs w:val="24"/>
        </w:rPr>
        <w:tab/>
      </w:r>
      <w:r w:rsidRPr="00742F87">
        <w:rPr>
          <w:rFonts w:ascii="Tahoma" w:hAnsi="Tahoma" w:cs="Tahoma"/>
          <w:b/>
          <w:color w:val="002060"/>
          <w:sz w:val="24"/>
          <w:szCs w:val="24"/>
        </w:rPr>
        <w:t>T</w:t>
      </w:r>
      <w:r w:rsidRPr="006E26B7">
        <w:rPr>
          <w:rFonts w:ascii="Tahoma" w:hAnsi="Tahoma" w:cs="Tahoma"/>
          <w:color w:val="002060"/>
          <w:sz w:val="24"/>
          <w:szCs w:val="24"/>
        </w:rPr>
        <w:t>rong kinh Đại Bát Niết Bàn có nói:  “</w:t>
      </w:r>
      <w:r w:rsidRPr="006E26B7">
        <w:rPr>
          <w:rFonts w:ascii="Tahoma" w:hAnsi="Tahoma" w:cs="Tahoma"/>
          <w:i/>
          <w:color w:val="002060"/>
          <w:sz w:val="24"/>
          <w:szCs w:val="24"/>
        </w:rPr>
        <w:t xml:space="preserve">Trong tất cả các dấu chân thú, thì dấu chân voi là lớn nhất. Trong tất cả các Chánh niệm thì </w:t>
      </w:r>
      <w:r w:rsidRPr="008E0A48">
        <w:rPr>
          <w:rFonts w:ascii="Tahoma" w:hAnsi="Tahoma" w:cs="Tahoma"/>
          <w:b/>
          <w:i/>
          <w:color w:val="632423" w:themeColor="accent2" w:themeShade="80"/>
        </w:rPr>
        <w:t>niệm Vô thường</w:t>
      </w:r>
      <w:r w:rsidRPr="008E0A48">
        <w:rPr>
          <w:rFonts w:ascii="Tahoma" w:hAnsi="Tahoma" w:cs="Tahoma"/>
          <w:i/>
          <w:color w:val="002060"/>
          <w:sz w:val="24"/>
          <w:szCs w:val="24"/>
        </w:rPr>
        <w:t xml:space="preserve"> </w:t>
      </w:r>
      <w:r w:rsidRPr="006E26B7">
        <w:rPr>
          <w:rFonts w:ascii="Tahoma" w:hAnsi="Tahoma" w:cs="Tahoma"/>
          <w:i/>
          <w:color w:val="002060"/>
          <w:sz w:val="24"/>
          <w:szCs w:val="24"/>
        </w:rPr>
        <w:t xml:space="preserve">và </w:t>
      </w:r>
      <w:r w:rsidRPr="008E0A48">
        <w:rPr>
          <w:rFonts w:ascii="Tahoma" w:hAnsi="Tahoma" w:cs="Tahoma"/>
          <w:b/>
          <w:i/>
          <w:color w:val="632423" w:themeColor="accent2" w:themeShade="80"/>
        </w:rPr>
        <w:t>niệm Tử</w:t>
      </w:r>
      <w:r w:rsidRPr="006E26B7">
        <w:rPr>
          <w:rFonts w:ascii="Tahoma" w:hAnsi="Tahoma" w:cs="Tahoma"/>
          <w:color w:val="002060"/>
          <w:sz w:val="24"/>
          <w:szCs w:val="24"/>
        </w:rPr>
        <w:t xml:space="preserve"> </w:t>
      </w:r>
      <w:r w:rsidRPr="006E26B7">
        <w:rPr>
          <w:rFonts w:ascii="Tahoma" w:hAnsi="Tahoma" w:cs="Tahoma"/>
          <w:color w:val="002060"/>
          <w:sz w:val="24"/>
          <w:szCs w:val="24"/>
        </w:rPr>
        <w:lastRenderedPageBreak/>
        <w:t xml:space="preserve">(= </w:t>
      </w:r>
      <w:r>
        <w:rPr>
          <w:rFonts w:ascii="Tahoma" w:hAnsi="Tahoma" w:cs="Tahoma"/>
          <w:color w:val="002060"/>
          <w:sz w:val="24"/>
          <w:szCs w:val="24"/>
        </w:rPr>
        <w:t>Chánh</w:t>
      </w:r>
      <w:r>
        <w:rPr>
          <w:rFonts w:ascii="Tahoma" w:hAnsi="Tahoma" w:cs="Tahoma"/>
          <w:color w:val="002060"/>
          <w:sz w:val="24"/>
          <w:szCs w:val="24"/>
          <w:lang w:val="vi-VN"/>
        </w:rPr>
        <w:t xml:space="preserve"> niệm ‘Sinh Tử’</w:t>
      </w:r>
      <w:r w:rsidRPr="006E26B7">
        <w:rPr>
          <w:rFonts w:ascii="Tahoma" w:hAnsi="Tahoma" w:cs="Tahoma"/>
          <w:color w:val="002060"/>
          <w:sz w:val="24"/>
          <w:szCs w:val="24"/>
        </w:rPr>
        <w:t xml:space="preserve">) </w:t>
      </w:r>
      <w:r w:rsidRPr="006E26B7">
        <w:rPr>
          <w:rFonts w:ascii="Tahoma" w:hAnsi="Tahoma" w:cs="Tahoma"/>
          <w:i/>
          <w:color w:val="002060"/>
          <w:sz w:val="24"/>
          <w:szCs w:val="24"/>
        </w:rPr>
        <w:t>là quan trọng nhất</w:t>
      </w:r>
      <w:r w:rsidRPr="006E26B7">
        <w:rPr>
          <w:rFonts w:ascii="Tahoma" w:hAnsi="Tahoma" w:cs="Tahoma"/>
          <w:color w:val="002060"/>
          <w:sz w:val="24"/>
          <w:szCs w:val="24"/>
        </w:rPr>
        <w:t>”.  Niệm chết giúp chúng ta tỉnh giác về sự giả huyễn của con người nơi 12 duyên này.</w:t>
      </w:r>
      <w:r w:rsidRPr="006E26B7">
        <w:rPr>
          <w:rFonts w:ascii="Tahoma" w:hAnsi="Tahoma" w:cs="Tahoma"/>
          <w:i/>
          <w:color w:val="002060"/>
          <w:sz w:val="24"/>
          <w:szCs w:val="24"/>
        </w:rPr>
        <w:tab/>
      </w:r>
      <w:r w:rsidRPr="006E26B7">
        <w:rPr>
          <w:rFonts w:ascii="Tahoma" w:hAnsi="Tahoma" w:cs="Tahoma"/>
          <w:color w:val="002060"/>
          <w:sz w:val="24"/>
          <w:szCs w:val="24"/>
        </w:rPr>
        <w:tab/>
      </w:r>
    </w:p>
    <w:p w:rsidR="00FA3D0A" w:rsidRPr="006E26B7" w:rsidRDefault="00FA3D0A" w:rsidP="00FA3D0A">
      <w:pPr>
        <w:spacing w:line="360" w:lineRule="auto"/>
        <w:ind w:firstLine="720"/>
        <w:jc w:val="both"/>
        <w:rPr>
          <w:rFonts w:ascii="Tahoma" w:hAnsi="Tahoma" w:cs="Tahoma"/>
          <w:color w:val="002060"/>
          <w:sz w:val="24"/>
          <w:szCs w:val="24"/>
        </w:rPr>
      </w:pPr>
      <w:r w:rsidRPr="00D121AA">
        <w:rPr>
          <w:rFonts w:ascii="Tahoma" w:hAnsi="Tahoma" w:cs="Tahoma"/>
          <w:b/>
          <w:color w:val="002060"/>
          <w:sz w:val="24"/>
          <w:szCs w:val="24"/>
        </w:rPr>
        <w:t>2/. Quán hoàn diệt:</w:t>
      </w:r>
      <w:r w:rsidRPr="006E26B7">
        <w:rPr>
          <w:rFonts w:ascii="Tahoma" w:hAnsi="Tahoma" w:cs="Tahoma"/>
          <w:b/>
          <w:color w:val="002060"/>
          <w:sz w:val="24"/>
          <w:szCs w:val="24"/>
        </w:rPr>
        <w:t xml:space="preserve">   </w:t>
      </w:r>
      <w:r w:rsidRPr="006E26B7">
        <w:rPr>
          <w:rFonts w:ascii="Tahoma" w:hAnsi="Tahoma" w:cs="Tahoma"/>
          <w:color w:val="002060"/>
          <w:sz w:val="24"/>
          <w:szCs w:val="24"/>
        </w:rPr>
        <w:t xml:space="preserve">Cấu trúc 12 Duyên nơi con người cho thấy </w:t>
      </w:r>
      <w:r w:rsidRPr="009F3A02">
        <w:rPr>
          <w:rFonts w:ascii="Tahoma" w:hAnsi="Tahoma" w:cs="Tahoma"/>
          <w:b/>
          <w:color w:val="943634"/>
        </w:rPr>
        <w:t>Ái</w:t>
      </w:r>
      <w:r w:rsidRPr="006E26B7">
        <w:rPr>
          <w:rFonts w:ascii="Tahoma" w:hAnsi="Tahoma" w:cs="Tahoma"/>
          <w:b/>
          <w:color w:val="FF0000"/>
          <w:sz w:val="24"/>
          <w:szCs w:val="24"/>
        </w:rPr>
        <w:t xml:space="preserve"> </w:t>
      </w:r>
      <w:r w:rsidRPr="006E26B7">
        <w:rPr>
          <w:rFonts w:ascii="Tahoma" w:hAnsi="Tahoma" w:cs="Tahoma"/>
          <w:color w:val="002060"/>
          <w:sz w:val="24"/>
          <w:szCs w:val="24"/>
        </w:rPr>
        <w:t xml:space="preserve">là yếu tố khơi mào cho Thủ (chấp trước), đưa tới Hữu (tạo Nghiệp) với quả báo khổ </w:t>
      </w:r>
      <w:r>
        <w:rPr>
          <w:rFonts w:ascii="Tahoma" w:hAnsi="Tahoma" w:cs="Tahoma"/>
          <w:color w:val="002060"/>
          <w:sz w:val="24"/>
          <w:szCs w:val="24"/>
        </w:rPr>
        <w:t>não</w:t>
      </w:r>
      <w:r w:rsidRPr="006E26B7">
        <w:rPr>
          <w:rFonts w:ascii="Tahoma" w:hAnsi="Tahoma" w:cs="Tahoma"/>
          <w:color w:val="002060"/>
          <w:sz w:val="24"/>
          <w:szCs w:val="24"/>
        </w:rPr>
        <w:t xml:space="preserve">. Do đó, </w:t>
      </w:r>
      <w:r w:rsidRPr="006E26B7">
        <w:rPr>
          <w:rFonts w:ascii="Tahoma" w:hAnsi="Tahoma" w:cs="Tahoma"/>
          <w:i/>
          <w:color w:val="002060"/>
          <w:sz w:val="24"/>
          <w:szCs w:val="24"/>
        </w:rPr>
        <w:t>phòng hộ các căn</w:t>
      </w:r>
      <w:r w:rsidRPr="006E26B7">
        <w:rPr>
          <w:rFonts w:ascii="Tahoma" w:hAnsi="Tahoma" w:cs="Tahoma"/>
          <w:color w:val="002060"/>
          <w:sz w:val="24"/>
          <w:szCs w:val="24"/>
        </w:rPr>
        <w:t xml:space="preserve"> </w:t>
      </w:r>
      <w:r>
        <w:rPr>
          <w:rFonts w:ascii="Tahoma" w:hAnsi="Tahoma" w:cs="Tahoma"/>
          <w:color w:val="002060"/>
          <w:sz w:val="24"/>
          <w:szCs w:val="24"/>
        </w:rPr>
        <w:t>để</w:t>
      </w:r>
      <w:r w:rsidRPr="006E26B7">
        <w:rPr>
          <w:rFonts w:ascii="Tahoma" w:hAnsi="Tahoma" w:cs="Tahoma"/>
          <w:color w:val="002060"/>
          <w:sz w:val="24"/>
          <w:szCs w:val="24"/>
        </w:rPr>
        <w:t xml:space="preserve"> </w:t>
      </w:r>
      <w:r w:rsidRPr="006E26B7">
        <w:rPr>
          <w:rFonts w:ascii="Tahoma" w:hAnsi="Tahoma" w:cs="Tahoma"/>
          <w:i/>
          <w:color w:val="002060"/>
          <w:sz w:val="24"/>
          <w:szCs w:val="24"/>
        </w:rPr>
        <w:t xml:space="preserve">đoạn tận </w:t>
      </w:r>
      <w:proofErr w:type="gramStart"/>
      <w:r w:rsidRPr="006E26B7">
        <w:rPr>
          <w:rFonts w:ascii="Tahoma" w:hAnsi="Tahoma" w:cs="Tahoma"/>
          <w:i/>
          <w:color w:val="002060"/>
          <w:sz w:val="24"/>
          <w:szCs w:val="24"/>
        </w:rPr>
        <w:t>Ái</w:t>
      </w:r>
      <w:r w:rsidRPr="006E26B7">
        <w:rPr>
          <w:rFonts w:ascii="Tahoma" w:hAnsi="Tahoma" w:cs="Tahoma"/>
          <w:color w:val="002060"/>
          <w:sz w:val="24"/>
          <w:szCs w:val="24"/>
        </w:rPr>
        <w:t xml:space="preserve"> </w:t>
      </w:r>
      <w:r>
        <w:rPr>
          <w:rFonts w:ascii="Tahoma" w:hAnsi="Tahoma" w:cs="Tahoma"/>
          <w:color w:val="002060"/>
          <w:sz w:val="24"/>
          <w:szCs w:val="24"/>
          <w:lang w:val="vi-VN"/>
        </w:rPr>
        <w:t xml:space="preserve"> </w:t>
      </w:r>
      <w:r w:rsidRPr="006E26B7">
        <w:rPr>
          <w:rFonts w:ascii="Tahoma" w:hAnsi="Tahoma" w:cs="Tahoma"/>
          <w:color w:val="002060"/>
          <w:sz w:val="24"/>
          <w:szCs w:val="24"/>
        </w:rPr>
        <w:t>là</w:t>
      </w:r>
      <w:proofErr w:type="gramEnd"/>
      <w:r w:rsidRPr="006E26B7">
        <w:rPr>
          <w:rFonts w:ascii="Tahoma" w:hAnsi="Tahoma" w:cs="Tahoma"/>
          <w:color w:val="002060"/>
          <w:sz w:val="24"/>
          <w:szCs w:val="24"/>
        </w:rPr>
        <w:t xml:space="preserve"> mục tiêu của sự tu tập để đoạn diệt khổ </w:t>
      </w:r>
      <w:r>
        <w:rPr>
          <w:rFonts w:ascii="Tahoma" w:hAnsi="Tahoma" w:cs="Tahoma"/>
          <w:color w:val="002060"/>
          <w:sz w:val="24"/>
          <w:szCs w:val="24"/>
        </w:rPr>
        <w:t>não</w:t>
      </w:r>
      <w:r w:rsidRPr="006E26B7">
        <w:rPr>
          <w:rFonts w:ascii="Tahoma" w:hAnsi="Tahoma" w:cs="Tahoma"/>
          <w:color w:val="002060"/>
          <w:sz w:val="24"/>
          <w:szCs w:val="24"/>
        </w:rPr>
        <w:t>.</w:t>
      </w:r>
    </w:p>
    <w:p w:rsidR="00FA3D0A" w:rsidRPr="006E26B7" w:rsidRDefault="00FA3D0A" w:rsidP="00FA3D0A">
      <w:pPr>
        <w:spacing w:line="360" w:lineRule="auto"/>
        <w:jc w:val="both"/>
        <w:rPr>
          <w:rFonts w:ascii="Tahoma" w:hAnsi="Tahoma" w:cs="Tahoma"/>
          <w:color w:val="002060"/>
          <w:sz w:val="24"/>
          <w:szCs w:val="24"/>
        </w:rPr>
      </w:pPr>
      <w:r w:rsidRPr="006E26B7">
        <w:rPr>
          <w:rFonts w:ascii="Tahoma" w:hAnsi="Tahoma" w:cs="Tahoma"/>
          <w:color w:val="002060"/>
          <w:sz w:val="24"/>
          <w:szCs w:val="24"/>
        </w:rPr>
        <w:tab/>
      </w:r>
      <w:r w:rsidRPr="007F0B0A">
        <w:rPr>
          <w:rFonts w:ascii="Tahoma" w:hAnsi="Tahoma" w:cs="Tahoma"/>
          <w:b/>
          <w:bCs/>
          <w:color w:val="002060"/>
          <w:sz w:val="24"/>
          <w:szCs w:val="24"/>
        </w:rPr>
        <w:t>T</w:t>
      </w:r>
      <w:r w:rsidRPr="006E26B7">
        <w:rPr>
          <w:rFonts w:ascii="Tahoma" w:hAnsi="Tahoma" w:cs="Tahoma"/>
          <w:color w:val="002060"/>
          <w:sz w:val="24"/>
          <w:szCs w:val="24"/>
        </w:rPr>
        <w:t xml:space="preserve">rong kinh Tăng Chi Bộ, đức Phật dạy </w:t>
      </w:r>
      <w:r>
        <w:rPr>
          <w:rFonts w:ascii="Tahoma" w:hAnsi="Tahoma" w:cs="Tahoma"/>
          <w:color w:val="002060"/>
          <w:sz w:val="24"/>
          <w:szCs w:val="24"/>
        </w:rPr>
        <w:t>phòng</w:t>
      </w:r>
      <w:r>
        <w:rPr>
          <w:rFonts w:ascii="Tahoma" w:hAnsi="Tahoma" w:cs="Tahoma"/>
          <w:color w:val="002060"/>
          <w:sz w:val="24"/>
          <w:szCs w:val="24"/>
          <w:lang w:val="vi-VN"/>
        </w:rPr>
        <w:t xml:space="preserve"> hộ các căn sau</w:t>
      </w:r>
      <w:r w:rsidRPr="006E26B7">
        <w:rPr>
          <w:rFonts w:ascii="Tahoma" w:hAnsi="Tahoma" w:cs="Tahoma"/>
          <w:color w:val="002060"/>
          <w:sz w:val="24"/>
          <w:szCs w:val="24"/>
        </w:rPr>
        <w:t xml:space="preserve">: "Các thầy phải </w:t>
      </w:r>
      <w:proofErr w:type="gramStart"/>
      <w:r w:rsidRPr="006E26B7">
        <w:rPr>
          <w:rFonts w:ascii="Tahoma" w:hAnsi="Tahoma" w:cs="Tahoma"/>
          <w:color w:val="002060"/>
          <w:sz w:val="24"/>
          <w:szCs w:val="24"/>
        </w:rPr>
        <w:t>tu</w:t>
      </w:r>
      <w:proofErr w:type="gramEnd"/>
      <w:r w:rsidRPr="006E26B7">
        <w:rPr>
          <w:rFonts w:ascii="Tahoma" w:hAnsi="Tahoma" w:cs="Tahoma"/>
          <w:color w:val="002060"/>
          <w:sz w:val="24"/>
          <w:szCs w:val="24"/>
        </w:rPr>
        <w:t xml:space="preserve">. </w:t>
      </w:r>
      <w:proofErr w:type="gramStart"/>
      <w:r w:rsidRPr="006E26B7">
        <w:rPr>
          <w:rFonts w:ascii="Tahoma" w:hAnsi="Tahoma" w:cs="Tahoma"/>
          <w:i/>
          <w:iCs/>
          <w:color w:val="002060"/>
          <w:sz w:val="24"/>
          <w:szCs w:val="24"/>
        </w:rPr>
        <w:t>Có sáu pháp vô-thượng</w:t>
      </w:r>
      <w:r w:rsidRPr="006E26B7">
        <w:rPr>
          <w:rFonts w:ascii="Tahoma" w:hAnsi="Tahoma" w:cs="Tahoma"/>
          <w:color w:val="002060"/>
          <w:sz w:val="24"/>
          <w:szCs w:val="24"/>
        </w:rPr>
        <w:t>.</w:t>
      </w:r>
      <w:proofErr w:type="gramEnd"/>
      <w:r w:rsidRPr="006E26B7">
        <w:rPr>
          <w:rFonts w:ascii="Tahoma" w:hAnsi="Tahoma" w:cs="Tahoma"/>
          <w:color w:val="002060"/>
          <w:sz w:val="24"/>
          <w:szCs w:val="24"/>
        </w:rPr>
        <w:t xml:space="preserve"> </w:t>
      </w:r>
      <w:proofErr w:type="gramStart"/>
      <w:r w:rsidRPr="006E26B7">
        <w:rPr>
          <w:rFonts w:ascii="Tahoma" w:hAnsi="Tahoma" w:cs="Tahoma"/>
          <w:color w:val="002060"/>
          <w:sz w:val="24"/>
          <w:szCs w:val="24"/>
        </w:rPr>
        <w:t>Những gì là sáu?</w:t>
      </w:r>
      <w:proofErr w:type="gramEnd"/>
    </w:p>
    <w:p w:rsidR="00FA3D0A" w:rsidRPr="006E26B7" w:rsidRDefault="00FA3D0A" w:rsidP="00FA3D0A">
      <w:pPr>
        <w:spacing w:line="360" w:lineRule="auto"/>
        <w:ind w:firstLine="720"/>
        <w:jc w:val="both"/>
        <w:rPr>
          <w:rFonts w:ascii="Tahoma" w:hAnsi="Tahoma" w:cs="Tahoma"/>
          <w:i/>
          <w:color w:val="002060"/>
          <w:sz w:val="24"/>
          <w:szCs w:val="24"/>
        </w:rPr>
      </w:pPr>
      <w:r w:rsidRPr="006E26B7">
        <w:rPr>
          <w:rFonts w:ascii="Tahoma" w:hAnsi="Tahoma" w:cs="Tahoma"/>
          <w:color w:val="002060"/>
          <w:sz w:val="24"/>
          <w:szCs w:val="24"/>
        </w:rPr>
        <w:t xml:space="preserve">+ </w:t>
      </w:r>
      <w:r w:rsidRPr="009F3A02">
        <w:rPr>
          <w:rFonts w:ascii="Tahoma" w:hAnsi="Tahoma" w:cs="Tahoma"/>
          <w:b/>
          <w:i/>
          <w:iCs/>
          <w:color w:val="943634" w:themeColor="accent2" w:themeShade="BF"/>
        </w:rPr>
        <w:t>Mắt</w:t>
      </w:r>
      <w:r w:rsidRPr="009F3A02">
        <w:rPr>
          <w:rFonts w:ascii="Tahoma" w:hAnsi="Tahoma" w:cs="Tahoma"/>
          <w:b/>
          <w:i/>
          <w:color w:val="943634" w:themeColor="accent2" w:themeShade="BF"/>
        </w:rPr>
        <w:t xml:space="preserve"> </w:t>
      </w:r>
      <w:r w:rsidRPr="006E26B7">
        <w:rPr>
          <w:rFonts w:ascii="Tahoma" w:hAnsi="Tahoma" w:cs="Tahoma"/>
          <w:i/>
          <w:color w:val="002060"/>
          <w:sz w:val="24"/>
          <w:szCs w:val="24"/>
        </w:rPr>
        <w:t>thấy sắc, không sanh tâm ưa thích hay ghét bỏ; hãy trụ tâm nơi xả, hằng tỉnh sáng.</w:t>
      </w:r>
    </w:p>
    <w:p w:rsidR="00FA3D0A" w:rsidRPr="006E26B7" w:rsidRDefault="00FA3D0A" w:rsidP="00FA3D0A">
      <w:pPr>
        <w:spacing w:line="360" w:lineRule="auto"/>
        <w:ind w:firstLine="720"/>
        <w:jc w:val="both"/>
        <w:rPr>
          <w:rFonts w:ascii="Tahoma" w:hAnsi="Tahoma" w:cs="Tahoma"/>
          <w:i/>
          <w:color w:val="002060"/>
          <w:sz w:val="24"/>
          <w:szCs w:val="24"/>
        </w:rPr>
      </w:pPr>
      <w:r w:rsidRPr="006E26B7">
        <w:rPr>
          <w:rFonts w:ascii="Tahoma" w:hAnsi="Tahoma" w:cs="Tahoma"/>
          <w:color w:val="002060"/>
          <w:sz w:val="24"/>
          <w:szCs w:val="24"/>
        </w:rPr>
        <w:t xml:space="preserve">+ </w:t>
      </w:r>
      <w:r w:rsidRPr="009F3A02">
        <w:rPr>
          <w:rFonts w:ascii="Tahoma" w:hAnsi="Tahoma" w:cs="Tahoma"/>
          <w:b/>
          <w:i/>
          <w:iCs/>
          <w:color w:val="943634" w:themeColor="accent2" w:themeShade="BF"/>
        </w:rPr>
        <w:t>Tai</w:t>
      </w:r>
      <w:r w:rsidRPr="006E26B7">
        <w:rPr>
          <w:rFonts w:ascii="Tahoma" w:hAnsi="Tahoma" w:cs="Tahoma"/>
          <w:i/>
          <w:color w:val="002060"/>
          <w:sz w:val="24"/>
          <w:szCs w:val="24"/>
        </w:rPr>
        <w:t xml:space="preserve"> nghe tiếng, không sanh tâm ưa thích hay ghét bỏ; hãy trụ tâm nơi xả, hằng tỉnh sáng.</w:t>
      </w:r>
    </w:p>
    <w:p w:rsidR="00FA3D0A" w:rsidRPr="006E26B7" w:rsidRDefault="00FA3D0A" w:rsidP="00FA3D0A">
      <w:pPr>
        <w:spacing w:line="360" w:lineRule="auto"/>
        <w:ind w:firstLine="720"/>
        <w:jc w:val="both"/>
        <w:rPr>
          <w:rFonts w:ascii="Tahoma" w:hAnsi="Tahoma" w:cs="Tahoma"/>
          <w:i/>
          <w:color w:val="002060"/>
          <w:sz w:val="24"/>
          <w:szCs w:val="24"/>
        </w:rPr>
      </w:pPr>
      <w:r w:rsidRPr="006E26B7">
        <w:rPr>
          <w:rFonts w:ascii="Tahoma" w:hAnsi="Tahoma" w:cs="Tahoma"/>
          <w:color w:val="002060"/>
          <w:sz w:val="24"/>
          <w:szCs w:val="24"/>
        </w:rPr>
        <w:t xml:space="preserve">+ </w:t>
      </w:r>
      <w:r w:rsidRPr="009F3A02">
        <w:rPr>
          <w:rFonts w:ascii="Tahoma" w:hAnsi="Tahoma" w:cs="Tahoma"/>
          <w:b/>
          <w:i/>
          <w:iCs/>
          <w:color w:val="943634" w:themeColor="accent2" w:themeShade="BF"/>
        </w:rPr>
        <w:t>Mũi</w:t>
      </w:r>
      <w:r w:rsidRPr="009F3A02">
        <w:rPr>
          <w:rFonts w:ascii="Tahoma" w:hAnsi="Tahoma" w:cs="Tahoma"/>
          <w:b/>
          <w:color w:val="943634" w:themeColor="accent2" w:themeShade="BF"/>
        </w:rPr>
        <w:t xml:space="preserve"> </w:t>
      </w:r>
      <w:r w:rsidRPr="006E26B7">
        <w:rPr>
          <w:rFonts w:ascii="Tahoma" w:hAnsi="Tahoma" w:cs="Tahoma"/>
          <w:i/>
          <w:color w:val="002060"/>
          <w:sz w:val="24"/>
          <w:szCs w:val="24"/>
        </w:rPr>
        <w:t>ngửi mùi, không ưa thích hay ghét bỏ; hãy trụ tâm nơi xả, hằng tỉnh sáng.</w:t>
      </w:r>
    </w:p>
    <w:p w:rsidR="00FA3D0A" w:rsidRPr="006E26B7" w:rsidRDefault="00FA3D0A" w:rsidP="00FA3D0A">
      <w:pPr>
        <w:spacing w:line="360" w:lineRule="auto"/>
        <w:ind w:firstLine="720"/>
        <w:jc w:val="both"/>
        <w:rPr>
          <w:rFonts w:ascii="Tahoma" w:hAnsi="Tahoma" w:cs="Tahoma"/>
          <w:i/>
          <w:color w:val="002060"/>
          <w:sz w:val="24"/>
          <w:szCs w:val="24"/>
        </w:rPr>
      </w:pPr>
      <w:r w:rsidRPr="006E26B7">
        <w:rPr>
          <w:rFonts w:ascii="Tahoma" w:hAnsi="Tahoma" w:cs="Tahoma"/>
          <w:color w:val="002060"/>
          <w:sz w:val="24"/>
          <w:szCs w:val="24"/>
        </w:rPr>
        <w:t>+</w:t>
      </w:r>
      <w:r w:rsidRPr="006E26B7">
        <w:rPr>
          <w:rFonts w:ascii="Tahoma" w:hAnsi="Tahoma" w:cs="Tahoma"/>
          <w:b/>
          <w:color w:val="002060"/>
          <w:sz w:val="24"/>
          <w:szCs w:val="24"/>
        </w:rPr>
        <w:t xml:space="preserve"> </w:t>
      </w:r>
      <w:r w:rsidRPr="009F3A02">
        <w:rPr>
          <w:rFonts w:ascii="Tahoma" w:hAnsi="Tahoma" w:cs="Tahoma"/>
          <w:b/>
          <w:color w:val="943634" w:themeColor="accent2" w:themeShade="BF"/>
        </w:rPr>
        <w:t>Lưỡi</w:t>
      </w:r>
      <w:r w:rsidRPr="006E26B7">
        <w:rPr>
          <w:rFonts w:ascii="Tahoma" w:hAnsi="Tahoma" w:cs="Tahoma"/>
          <w:i/>
          <w:color w:val="002060"/>
          <w:sz w:val="24"/>
          <w:szCs w:val="24"/>
        </w:rPr>
        <w:t xml:space="preserve"> nếm vị, không sanh tâm ưa thích hay ghét bỏ; hãy trụ tâm nơi xả, hằng tỉnh sáng.</w:t>
      </w:r>
    </w:p>
    <w:p w:rsidR="00FA3D0A" w:rsidRPr="006E26B7" w:rsidRDefault="00FA3D0A" w:rsidP="00FA3D0A">
      <w:pPr>
        <w:spacing w:line="360" w:lineRule="auto"/>
        <w:ind w:firstLine="720"/>
        <w:jc w:val="both"/>
        <w:rPr>
          <w:rFonts w:ascii="Tahoma" w:hAnsi="Tahoma" w:cs="Tahoma"/>
          <w:i/>
          <w:color w:val="002060"/>
          <w:sz w:val="24"/>
          <w:szCs w:val="24"/>
        </w:rPr>
      </w:pPr>
      <w:r w:rsidRPr="006E26B7">
        <w:rPr>
          <w:rFonts w:ascii="Tahoma" w:hAnsi="Tahoma" w:cs="Tahoma"/>
          <w:color w:val="002060"/>
          <w:sz w:val="24"/>
          <w:szCs w:val="24"/>
        </w:rPr>
        <w:t>+</w:t>
      </w:r>
      <w:r w:rsidRPr="006E26B7">
        <w:rPr>
          <w:rFonts w:ascii="Tahoma" w:hAnsi="Tahoma" w:cs="Tahoma"/>
          <w:b/>
          <w:color w:val="002060"/>
          <w:sz w:val="24"/>
          <w:szCs w:val="24"/>
        </w:rPr>
        <w:t xml:space="preserve"> </w:t>
      </w:r>
      <w:r w:rsidRPr="009F3A02">
        <w:rPr>
          <w:rFonts w:ascii="Tahoma" w:hAnsi="Tahoma" w:cs="Tahoma"/>
          <w:b/>
          <w:i/>
          <w:iCs/>
          <w:color w:val="943634" w:themeColor="accent2" w:themeShade="BF"/>
        </w:rPr>
        <w:t>Thân</w:t>
      </w:r>
      <w:r w:rsidRPr="006E26B7">
        <w:rPr>
          <w:rFonts w:ascii="Tahoma" w:hAnsi="Tahoma" w:cs="Tahoma"/>
          <w:b/>
          <w:color w:val="002060"/>
          <w:sz w:val="24"/>
          <w:szCs w:val="24"/>
        </w:rPr>
        <w:t xml:space="preserve"> </w:t>
      </w:r>
      <w:r w:rsidRPr="006E26B7">
        <w:rPr>
          <w:rFonts w:ascii="Tahoma" w:hAnsi="Tahoma" w:cs="Tahoma"/>
          <w:i/>
          <w:color w:val="002060"/>
          <w:sz w:val="24"/>
          <w:szCs w:val="24"/>
        </w:rPr>
        <w:t>chạm xúc, không sanh tâm ưa thích hay ghét bỏ; hãy trụ tâm nơi xả, hằng tỉnh sáng.</w:t>
      </w:r>
    </w:p>
    <w:p w:rsidR="00FA3D0A" w:rsidRPr="006E26B7" w:rsidRDefault="00FA3D0A" w:rsidP="00FA3D0A">
      <w:pPr>
        <w:spacing w:line="360" w:lineRule="auto"/>
        <w:ind w:firstLine="720"/>
        <w:jc w:val="both"/>
        <w:rPr>
          <w:rFonts w:ascii="Tahoma" w:hAnsi="Tahoma" w:cs="Tahoma"/>
          <w:i/>
          <w:color w:val="002060"/>
          <w:sz w:val="24"/>
          <w:szCs w:val="24"/>
        </w:rPr>
      </w:pPr>
      <w:r w:rsidRPr="006E26B7">
        <w:rPr>
          <w:rFonts w:ascii="Tahoma" w:hAnsi="Tahoma" w:cs="Tahoma"/>
          <w:color w:val="002060"/>
          <w:sz w:val="24"/>
          <w:szCs w:val="24"/>
        </w:rPr>
        <w:t>+</w:t>
      </w:r>
      <w:r w:rsidRPr="006E26B7">
        <w:rPr>
          <w:rFonts w:ascii="Tahoma" w:hAnsi="Tahoma" w:cs="Tahoma"/>
          <w:b/>
          <w:color w:val="002060"/>
          <w:sz w:val="24"/>
          <w:szCs w:val="24"/>
        </w:rPr>
        <w:t xml:space="preserve"> </w:t>
      </w:r>
      <w:r w:rsidRPr="009F3A02">
        <w:rPr>
          <w:rFonts w:ascii="Tahoma" w:hAnsi="Tahoma" w:cs="Tahoma"/>
          <w:b/>
          <w:i/>
          <w:iCs/>
          <w:color w:val="943634" w:themeColor="accent2" w:themeShade="BF"/>
        </w:rPr>
        <w:t>Ý</w:t>
      </w:r>
      <w:r w:rsidRPr="009F3A02">
        <w:rPr>
          <w:rFonts w:ascii="Tahoma" w:hAnsi="Tahoma" w:cs="Tahoma"/>
          <w:i/>
          <w:color w:val="943634" w:themeColor="accent2" w:themeShade="BF"/>
        </w:rPr>
        <w:t xml:space="preserve"> </w:t>
      </w:r>
      <w:r w:rsidRPr="006E26B7">
        <w:rPr>
          <w:rFonts w:ascii="Tahoma" w:hAnsi="Tahoma" w:cs="Tahoma"/>
          <w:i/>
          <w:color w:val="002060"/>
          <w:sz w:val="24"/>
          <w:szCs w:val="24"/>
        </w:rPr>
        <w:t>đối với mọi việc, không sanh tâm ưa thích hay ghét bỏ; hãy trụ tâm nơi xả, hằng tỉnh sáng.”</w:t>
      </w:r>
    </w:p>
    <w:p w:rsidR="00FA3D0A" w:rsidRPr="006E26B7" w:rsidRDefault="00FA3D0A" w:rsidP="00FA3D0A">
      <w:pPr>
        <w:spacing w:line="360" w:lineRule="auto"/>
        <w:ind w:firstLine="720"/>
        <w:jc w:val="both"/>
        <w:rPr>
          <w:rFonts w:ascii="Tahoma" w:hAnsi="Tahoma" w:cs="Tahoma"/>
          <w:color w:val="002060"/>
          <w:sz w:val="24"/>
          <w:szCs w:val="24"/>
        </w:rPr>
      </w:pPr>
      <w:r w:rsidRPr="00FE2B01">
        <w:rPr>
          <w:rFonts w:ascii="Tahoma" w:hAnsi="Tahoma" w:cs="Tahoma"/>
          <w:b/>
          <w:bCs/>
          <w:color w:val="002060"/>
          <w:sz w:val="24"/>
          <w:szCs w:val="24"/>
        </w:rPr>
        <w:t>T</w:t>
      </w:r>
      <w:r w:rsidRPr="006E26B7">
        <w:rPr>
          <w:rFonts w:ascii="Tahoma" w:hAnsi="Tahoma" w:cs="Tahoma"/>
          <w:color w:val="002060"/>
          <w:sz w:val="24"/>
          <w:szCs w:val="24"/>
        </w:rPr>
        <w:t>rong kinh Tương Ưng Bộ, đức Phật có khuyên dạy một khổ chủ già và bệnh: “</w:t>
      </w:r>
      <w:r w:rsidRPr="006E26B7">
        <w:rPr>
          <w:rFonts w:ascii="Tahoma" w:hAnsi="Tahoma" w:cs="Tahoma"/>
          <w:i/>
          <w:color w:val="002060"/>
          <w:sz w:val="24"/>
          <w:szCs w:val="24"/>
        </w:rPr>
        <w:t>Thân tuy già mà tâm không già – Thân tuy bệnh mà tâm không bệnh</w:t>
      </w:r>
      <w:r w:rsidRPr="006E26B7">
        <w:rPr>
          <w:rFonts w:ascii="Tahoma" w:hAnsi="Tahoma" w:cs="Tahoma"/>
          <w:color w:val="002060"/>
          <w:sz w:val="24"/>
          <w:szCs w:val="24"/>
        </w:rPr>
        <w:t>”</w:t>
      </w:r>
    </w:p>
    <w:p w:rsidR="00FA3D0A" w:rsidRDefault="00FA3D0A" w:rsidP="00FA3D0A">
      <w:pPr>
        <w:spacing w:after="240" w:line="360" w:lineRule="auto"/>
        <w:jc w:val="both"/>
        <w:rPr>
          <w:rFonts w:ascii="Tahoma" w:hAnsi="Tahoma" w:cs="Tahoma"/>
          <w:color w:val="002060"/>
          <w:sz w:val="24"/>
          <w:szCs w:val="24"/>
          <w:lang w:val="vi-VN"/>
        </w:rPr>
      </w:pPr>
      <w:r w:rsidRPr="006E26B7">
        <w:rPr>
          <w:rFonts w:ascii="Tahoma" w:hAnsi="Tahoma" w:cs="Tahoma"/>
          <w:color w:val="002060"/>
          <w:sz w:val="24"/>
          <w:szCs w:val="24"/>
        </w:rPr>
        <w:tab/>
        <w:t xml:space="preserve">Cũng nên lưu ý rằng </w:t>
      </w:r>
      <w:r w:rsidRPr="00FE2B01">
        <w:rPr>
          <w:rFonts w:ascii="Tahoma" w:hAnsi="Tahoma" w:cs="Tahoma"/>
          <w:bCs/>
          <w:i/>
          <w:color w:val="002060"/>
          <w:sz w:val="24"/>
          <w:szCs w:val="24"/>
        </w:rPr>
        <w:t xml:space="preserve">bố </w:t>
      </w:r>
      <w:proofErr w:type="gramStart"/>
      <w:r w:rsidRPr="00FE2B01">
        <w:rPr>
          <w:rFonts w:ascii="Tahoma" w:hAnsi="Tahoma" w:cs="Tahoma"/>
          <w:bCs/>
          <w:i/>
          <w:color w:val="002060"/>
          <w:sz w:val="24"/>
          <w:szCs w:val="24"/>
        </w:rPr>
        <w:t>thí</w:t>
      </w:r>
      <w:r w:rsidRPr="006E26B7">
        <w:rPr>
          <w:rFonts w:ascii="Tahoma" w:hAnsi="Tahoma" w:cs="Tahoma"/>
          <w:color w:val="002060"/>
          <w:sz w:val="24"/>
          <w:szCs w:val="24"/>
        </w:rPr>
        <w:t xml:space="preserve"> </w:t>
      </w:r>
      <w:r>
        <w:rPr>
          <w:rFonts w:ascii="Tahoma" w:hAnsi="Tahoma" w:cs="Tahoma"/>
          <w:color w:val="002060"/>
          <w:sz w:val="24"/>
          <w:szCs w:val="24"/>
          <w:lang w:val="vi-VN"/>
        </w:rPr>
        <w:t xml:space="preserve"> </w:t>
      </w:r>
      <w:r w:rsidRPr="006E26B7">
        <w:rPr>
          <w:rFonts w:ascii="Tahoma" w:hAnsi="Tahoma" w:cs="Tahoma"/>
          <w:color w:val="002060"/>
          <w:sz w:val="24"/>
          <w:szCs w:val="24"/>
        </w:rPr>
        <w:t>là</w:t>
      </w:r>
      <w:proofErr w:type="gramEnd"/>
      <w:r w:rsidRPr="006E26B7">
        <w:rPr>
          <w:rFonts w:ascii="Tahoma" w:hAnsi="Tahoma" w:cs="Tahoma"/>
          <w:color w:val="002060"/>
          <w:sz w:val="24"/>
          <w:szCs w:val="24"/>
        </w:rPr>
        <w:t xml:space="preserve"> một pháp hành hỗ trợ cho sự </w:t>
      </w:r>
      <w:r w:rsidR="00BE4F52">
        <w:rPr>
          <w:rFonts w:ascii="Tahoma" w:hAnsi="Tahoma" w:cs="Tahoma"/>
          <w:color w:val="002060"/>
          <w:sz w:val="24"/>
          <w:szCs w:val="24"/>
        </w:rPr>
        <w:t>tu</w:t>
      </w:r>
      <w:r w:rsidR="00BE4F52">
        <w:rPr>
          <w:rFonts w:ascii="Tahoma" w:hAnsi="Tahoma" w:cs="Tahoma"/>
          <w:color w:val="002060"/>
          <w:sz w:val="24"/>
          <w:szCs w:val="24"/>
          <w:lang w:val="vi-VN"/>
        </w:rPr>
        <w:t xml:space="preserve"> </w:t>
      </w:r>
      <w:r w:rsidR="00582CA2">
        <w:rPr>
          <w:rFonts w:ascii="Tahoma" w:hAnsi="Tahoma" w:cs="Tahoma"/>
          <w:color w:val="002060"/>
          <w:sz w:val="24"/>
          <w:szCs w:val="24"/>
          <w:lang w:val="vi-VN"/>
        </w:rPr>
        <w:t>tập</w:t>
      </w:r>
      <w:r w:rsidRPr="006E26B7">
        <w:rPr>
          <w:rFonts w:ascii="Tahoma" w:hAnsi="Tahoma" w:cs="Tahoma"/>
          <w:color w:val="002060"/>
          <w:sz w:val="24"/>
          <w:szCs w:val="24"/>
        </w:rPr>
        <w:t xml:space="preserve"> để đoạn tận Ái</w:t>
      </w:r>
      <w:r>
        <w:rPr>
          <w:rFonts w:ascii="Tahoma" w:hAnsi="Tahoma" w:cs="Tahoma"/>
          <w:color w:val="002060"/>
          <w:sz w:val="24"/>
          <w:szCs w:val="24"/>
          <w:lang w:val="vi-VN"/>
        </w:rPr>
        <w:t xml:space="preserve"> (Tham)</w:t>
      </w:r>
      <w:r w:rsidRPr="006E26B7">
        <w:rPr>
          <w:rFonts w:ascii="Tahoma" w:hAnsi="Tahoma" w:cs="Tahoma"/>
          <w:color w:val="002060"/>
          <w:sz w:val="24"/>
          <w:szCs w:val="24"/>
        </w:rPr>
        <w:t xml:space="preserve">. </w:t>
      </w:r>
    </w:p>
    <w:p w:rsidR="00FA3D0A" w:rsidRPr="00482EA5" w:rsidRDefault="00FA3D0A" w:rsidP="00FA3D0A">
      <w:pPr>
        <w:spacing w:after="240" w:line="360" w:lineRule="auto"/>
        <w:ind w:firstLine="720"/>
        <w:jc w:val="both"/>
        <w:rPr>
          <w:rFonts w:ascii="Tahoma" w:hAnsi="Tahoma" w:cs="Tahoma"/>
          <w:color w:val="002060"/>
          <w:sz w:val="24"/>
          <w:szCs w:val="24"/>
          <w:lang w:val="vi-VN"/>
        </w:rPr>
      </w:pPr>
      <w:r w:rsidRPr="00482EA5">
        <w:rPr>
          <w:rFonts w:ascii="Tahoma" w:hAnsi="Tahoma" w:cs="Tahoma"/>
          <w:color w:val="002060"/>
          <w:sz w:val="24"/>
          <w:szCs w:val="24"/>
          <w:lang w:val="vi-VN"/>
        </w:rPr>
        <w:t xml:space="preserve">Trong sự tương quan của 12 chi Duyên, việc tu tập chuyển hóa một chi Duyên đồng nghĩa với sự chuyển hóa vòng 12 chi Duyên, tức vòng bị động trong luân hồi bị phá vỡ, và sự giải thoát mọi khổ não là hệ quả tất yếu vậy. </w:t>
      </w:r>
    </w:p>
    <w:p w:rsidR="00FA3D0A" w:rsidRPr="00942606" w:rsidRDefault="00FA3D0A" w:rsidP="00FA3D0A">
      <w:pPr>
        <w:spacing w:line="360" w:lineRule="auto"/>
        <w:ind w:firstLine="720"/>
        <w:jc w:val="both"/>
        <w:rPr>
          <w:rFonts w:ascii="Tahoma" w:hAnsi="Tahoma" w:cs="Tahoma"/>
          <w:color w:val="002060"/>
          <w:sz w:val="24"/>
          <w:szCs w:val="24"/>
          <w:lang w:val="vi-VN"/>
        </w:rPr>
      </w:pPr>
      <w:r w:rsidRPr="00942606">
        <w:rPr>
          <w:rFonts w:ascii="Tahoma" w:hAnsi="Tahoma" w:cs="Tahoma"/>
          <w:color w:val="002060"/>
          <w:sz w:val="24"/>
          <w:szCs w:val="24"/>
          <w:lang w:val="vi-VN"/>
        </w:rPr>
        <w:lastRenderedPageBreak/>
        <w:t xml:space="preserve">Sự chuyển hóa 12 chi duyên từ </w:t>
      </w:r>
      <w:r w:rsidRPr="00942606">
        <w:rPr>
          <w:rFonts w:ascii="Tahoma" w:hAnsi="Tahoma" w:cs="Tahoma"/>
          <w:i/>
          <w:color w:val="002060"/>
          <w:sz w:val="24"/>
          <w:szCs w:val="24"/>
          <w:lang w:val="vi-VN"/>
        </w:rPr>
        <w:t>mê nghiệp</w:t>
      </w:r>
      <w:r w:rsidRPr="00942606">
        <w:rPr>
          <w:rFonts w:ascii="Tahoma" w:hAnsi="Tahoma" w:cs="Tahoma"/>
          <w:color w:val="002060"/>
          <w:sz w:val="24"/>
          <w:szCs w:val="24"/>
          <w:lang w:val="vi-VN"/>
        </w:rPr>
        <w:t xml:space="preserve"> sang 12 chi duyên </w:t>
      </w:r>
      <w:r w:rsidRPr="00942606">
        <w:rPr>
          <w:rFonts w:ascii="Tahoma" w:hAnsi="Tahoma" w:cs="Tahoma"/>
          <w:i/>
          <w:color w:val="002060"/>
          <w:sz w:val="24"/>
          <w:szCs w:val="24"/>
          <w:lang w:val="vi-VN"/>
        </w:rPr>
        <w:t>tuệ nghiệp</w:t>
      </w:r>
      <w:r w:rsidRPr="00942606">
        <w:rPr>
          <w:rFonts w:ascii="Tahoma" w:hAnsi="Tahoma" w:cs="Tahoma"/>
          <w:color w:val="002060"/>
          <w:sz w:val="24"/>
          <w:szCs w:val="24"/>
          <w:lang w:val="vi-VN"/>
        </w:rPr>
        <w:t xml:space="preserve"> được đối chiếu như sau:</w:t>
      </w:r>
      <w:r w:rsidRPr="00942606">
        <w:rPr>
          <w:rFonts w:ascii="Tahoma" w:hAnsi="Tahoma" w:cs="Tahoma"/>
          <w:sz w:val="24"/>
          <w:szCs w:val="24"/>
          <w:lang w:val="vi-VN"/>
        </w:rPr>
        <w:t xml:space="preserve"> </w:t>
      </w:r>
    </w:p>
    <w:p w:rsidR="00FA3D0A" w:rsidRPr="00942606" w:rsidRDefault="00FA3D0A" w:rsidP="00FA3D0A">
      <w:pPr>
        <w:spacing w:after="0" w:line="360" w:lineRule="auto"/>
        <w:ind w:left="1440" w:firstLine="720"/>
        <w:rPr>
          <w:rFonts w:ascii="Tahoma" w:hAnsi="Tahoma" w:cs="Tahoma"/>
          <w:color w:val="0070C0"/>
          <w:sz w:val="24"/>
          <w:szCs w:val="24"/>
          <w:lang w:val="vi-VN"/>
        </w:rPr>
      </w:pPr>
      <w:r w:rsidRPr="00942606">
        <w:rPr>
          <w:rFonts w:ascii="Tahoma" w:hAnsi="Tahoma" w:cs="Tahoma"/>
          <w:b/>
          <w:color w:val="0070C0"/>
          <w:sz w:val="24"/>
          <w:szCs w:val="24"/>
          <w:u w:val="single"/>
          <w:lang w:val="vi-VN"/>
        </w:rPr>
        <w:t>Mê nghiệp</w:t>
      </w:r>
      <w:r w:rsidRPr="00942606">
        <w:rPr>
          <w:rFonts w:ascii="Tahoma" w:hAnsi="Tahoma" w:cs="Tahoma"/>
          <w:b/>
          <w:color w:val="0070C0"/>
          <w:sz w:val="24"/>
          <w:szCs w:val="24"/>
          <w:lang w:val="vi-VN"/>
        </w:rPr>
        <w:t xml:space="preserve">     </w:t>
      </w:r>
      <w:r w:rsidRPr="00942606">
        <w:rPr>
          <w:rFonts w:ascii="Tahoma" w:hAnsi="Tahoma" w:cs="Tahoma"/>
          <w:b/>
          <w:color w:val="0070C0"/>
          <w:sz w:val="24"/>
          <w:szCs w:val="24"/>
          <w:lang w:val="vi-VN"/>
        </w:rPr>
        <w:tab/>
        <w:t xml:space="preserve">       </w:t>
      </w:r>
      <w:r w:rsidRPr="00942606">
        <w:rPr>
          <w:rFonts w:ascii="Tahoma" w:hAnsi="Tahoma" w:cs="Tahoma"/>
          <w:b/>
          <w:color w:val="0070C0"/>
          <w:sz w:val="24"/>
          <w:szCs w:val="24"/>
          <w:lang w:val="vi-VN"/>
        </w:rPr>
        <w:tab/>
      </w:r>
      <w:r w:rsidRPr="00942606">
        <w:rPr>
          <w:rFonts w:ascii="Tahoma" w:hAnsi="Tahoma" w:cs="Tahoma"/>
          <w:b/>
          <w:color w:val="0070C0"/>
          <w:sz w:val="24"/>
          <w:szCs w:val="24"/>
          <w:lang w:val="vi-VN"/>
        </w:rPr>
        <w:tab/>
      </w:r>
      <w:r w:rsidRPr="00942606">
        <w:rPr>
          <w:rFonts w:ascii="Tahoma" w:hAnsi="Tahoma" w:cs="Tahoma"/>
          <w:b/>
          <w:color w:val="0070C0"/>
          <w:sz w:val="24"/>
          <w:szCs w:val="24"/>
          <w:u w:val="single"/>
          <w:lang w:val="vi-VN"/>
        </w:rPr>
        <w:t>Tuệ nghiệp</w:t>
      </w:r>
    </w:p>
    <w:p w:rsidR="00FA3D0A" w:rsidRPr="00942606" w:rsidRDefault="00FA3D0A" w:rsidP="00FA3D0A">
      <w:pPr>
        <w:spacing w:after="0" w:line="360" w:lineRule="auto"/>
        <w:ind w:left="1440" w:firstLine="720"/>
        <w:jc w:val="both"/>
        <w:rPr>
          <w:rFonts w:ascii="Tahoma" w:hAnsi="Tahoma" w:cs="Tahoma"/>
          <w:color w:val="943634"/>
          <w:sz w:val="24"/>
          <w:szCs w:val="24"/>
          <w:lang w:val="vi-VN"/>
        </w:rPr>
      </w:pPr>
      <w:r w:rsidRPr="00942606">
        <w:rPr>
          <w:rFonts w:ascii="Tahoma" w:hAnsi="Tahoma" w:cs="Tahoma"/>
          <w:color w:val="943634"/>
          <w:sz w:val="24"/>
          <w:szCs w:val="24"/>
          <w:lang w:val="vi-VN"/>
        </w:rPr>
        <w:t xml:space="preserve">Vô Minh          </w:t>
      </w:r>
      <w:r w:rsidRPr="00942606">
        <w:rPr>
          <w:rFonts w:ascii="Tahoma" w:hAnsi="Tahoma" w:cs="Tahoma"/>
          <w:color w:val="943634"/>
          <w:sz w:val="24"/>
          <w:szCs w:val="24"/>
          <w:lang w:val="vi-VN"/>
        </w:rPr>
        <w:tab/>
        <w:t>=&gt;</w:t>
      </w:r>
      <w:r w:rsidRPr="00942606">
        <w:rPr>
          <w:rFonts w:ascii="Tahoma" w:hAnsi="Tahoma" w:cs="Tahoma"/>
          <w:color w:val="943634"/>
          <w:sz w:val="24"/>
          <w:szCs w:val="24"/>
          <w:lang w:val="vi-VN"/>
        </w:rPr>
        <w:tab/>
      </w:r>
      <w:r w:rsidRPr="00942606">
        <w:rPr>
          <w:rFonts w:ascii="Tahoma" w:hAnsi="Tahoma" w:cs="Tahoma"/>
          <w:color w:val="943634"/>
          <w:sz w:val="24"/>
          <w:szCs w:val="24"/>
          <w:lang w:val="vi-VN"/>
        </w:rPr>
        <w:tab/>
        <w:t xml:space="preserve">Minh </w:t>
      </w:r>
    </w:p>
    <w:p w:rsidR="00FA3D0A" w:rsidRPr="00942606" w:rsidRDefault="00FA3D0A" w:rsidP="00FA3D0A">
      <w:pPr>
        <w:spacing w:after="0" w:line="360" w:lineRule="auto"/>
        <w:ind w:left="1440" w:firstLine="720"/>
        <w:jc w:val="both"/>
        <w:rPr>
          <w:rFonts w:ascii="Tahoma" w:hAnsi="Tahoma" w:cs="Tahoma"/>
          <w:color w:val="002060"/>
          <w:sz w:val="24"/>
          <w:szCs w:val="24"/>
          <w:lang w:val="vi-VN"/>
        </w:rPr>
      </w:pPr>
      <w:r w:rsidRPr="00942606">
        <w:rPr>
          <w:rFonts w:ascii="Tahoma" w:hAnsi="Tahoma" w:cs="Tahoma"/>
          <w:color w:val="002060"/>
          <w:sz w:val="24"/>
          <w:szCs w:val="24"/>
          <w:lang w:val="vi-VN"/>
        </w:rPr>
        <w:t xml:space="preserve">Hành (Nghiệp) </w:t>
      </w:r>
      <w:r w:rsidRPr="00942606">
        <w:rPr>
          <w:rFonts w:ascii="Tahoma" w:hAnsi="Tahoma" w:cs="Tahoma"/>
          <w:color w:val="002060"/>
          <w:sz w:val="24"/>
          <w:szCs w:val="24"/>
          <w:lang w:val="vi-VN"/>
        </w:rPr>
        <w:tab/>
        <w:t>=&gt;</w:t>
      </w:r>
      <w:r w:rsidRPr="00942606">
        <w:rPr>
          <w:rFonts w:ascii="Tahoma" w:hAnsi="Tahoma" w:cs="Tahoma"/>
          <w:color w:val="002060"/>
          <w:sz w:val="24"/>
          <w:szCs w:val="24"/>
          <w:lang w:val="vi-VN"/>
        </w:rPr>
        <w:tab/>
      </w:r>
      <w:r w:rsidRPr="00942606">
        <w:rPr>
          <w:rFonts w:ascii="Tahoma" w:hAnsi="Tahoma" w:cs="Tahoma"/>
          <w:color w:val="002060"/>
          <w:sz w:val="24"/>
          <w:szCs w:val="24"/>
          <w:lang w:val="vi-VN"/>
        </w:rPr>
        <w:tab/>
        <w:t>Bồ</w:t>
      </w:r>
      <w:r>
        <w:rPr>
          <w:rFonts w:ascii="Tahoma" w:hAnsi="Tahoma" w:cs="Tahoma"/>
          <w:color w:val="002060"/>
          <w:sz w:val="24"/>
          <w:szCs w:val="24"/>
          <w:lang w:val="vi-VN"/>
        </w:rPr>
        <w:t>-đ</w:t>
      </w:r>
      <w:r w:rsidRPr="00942606">
        <w:rPr>
          <w:rFonts w:ascii="Tahoma" w:hAnsi="Tahoma" w:cs="Tahoma"/>
          <w:color w:val="002060"/>
          <w:sz w:val="24"/>
          <w:szCs w:val="24"/>
          <w:lang w:val="vi-VN"/>
        </w:rPr>
        <w:t xml:space="preserve">ề tâm (Nguyện) </w:t>
      </w:r>
    </w:p>
    <w:p w:rsidR="00FA3D0A" w:rsidRPr="00FA3D0A" w:rsidRDefault="00FA3D0A" w:rsidP="00FA3D0A">
      <w:pPr>
        <w:spacing w:after="0" w:line="360" w:lineRule="auto"/>
        <w:ind w:left="1440" w:firstLine="720"/>
        <w:jc w:val="both"/>
        <w:rPr>
          <w:rFonts w:ascii="Tahoma" w:hAnsi="Tahoma" w:cs="Tahoma"/>
          <w:color w:val="943634"/>
          <w:sz w:val="24"/>
          <w:szCs w:val="24"/>
          <w:lang w:val="vi-VN"/>
        </w:rPr>
      </w:pPr>
      <w:r w:rsidRPr="00FA3D0A">
        <w:rPr>
          <w:rFonts w:ascii="Tahoma" w:hAnsi="Tahoma" w:cs="Tahoma"/>
          <w:color w:val="943634"/>
          <w:sz w:val="24"/>
          <w:szCs w:val="24"/>
          <w:lang w:val="vi-VN"/>
        </w:rPr>
        <w:t xml:space="preserve">Thức </w:t>
      </w:r>
      <w:r w:rsidRPr="00FA3D0A">
        <w:rPr>
          <w:rFonts w:ascii="Tahoma" w:hAnsi="Tahoma" w:cs="Tahoma"/>
          <w:color w:val="943634"/>
          <w:sz w:val="24"/>
          <w:szCs w:val="24"/>
          <w:lang w:val="vi-VN"/>
        </w:rPr>
        <w:tab/>
        <w:t xml:space="preserve">       </w:t>
      </w:r>
      <w:r w:rsidRPr="00FA3D0A">
        <w:rPr>
          <w:rFonts w:ascii="Tahoma" w:hAnsi="Tahoma" w:cs="Tahoma"/>
          <w:color w:val="943634"/>
          <w:sz w:val="24"/>
          <w:szCs w:val="24"/>
          <w:lang w:val="vi-VN"/>
        </w:rPr>
        <w:tab/>
      </w:r>
      <w:r w:rsidRPr="00FA3D0A">
        <w:rPr>
          <w:rFonts w:ascii="Tahoma" w:hAnsi="Tahoma" w:cs="Tahoma"/>
          <w:color w:val="943634"/>
          <w:sz w:val="24"/>
          <w:szCs w:val="24"/>
          <w:lang w:val="vi-VN"/>
        </w:rPr>
        <w:tab/>
        <w:t>=&gt;</w:t>
      </w:r>
      <w:r w:rsidRPr="00FA3D0A">
        <w:rPr>
          <w:rFonts w:ascii="Tahoma" w:hAnsi="Tahoma" w:cs="Tahoma"/>
          <w:color w:val="943634"/>
          <w:sz w:val="24"/>
          <w:szCs w:val="24"/>
          <w:lang w:val="vi-VN"/>
        </w:rPr>
        <w:tab/>
      </w:r>
      <w:r w:rsidRPr="00FA3D0A">
        <w:rPr>
          <w:rFonts w:ascii="Tahoma" w:hAnsi="Tahoma" w:cs="Tahoma"/>
          <w:color w:val="943634"/>
          <w:sz w:val="24"/>
          <w:szCs w:val="24"/>
          <w:lang w:val="vi-VN"/>
        </w:rPr>
        <w:tab/>
        <w:t xml:space="preserve">Trí </w:t>
      </w:r>
    </w:p>
    <w:p w:rsidR="00FA3D0A" w:rsidRPr="00FA3D0A" w:rsidRDefault="00FA3D0A" w:rsidP="00FA3D0A">
      <w:pPr>
        <w:spacing w:after="0" w:line="360" w:lineRule="auto"/>
        <w:ind w:left="1440" w:firstLine="720"/>
        <w:jc w:val="both"/>
        <w:rPr>
          <w:rFonts w:ascii="Tahoma" w:hAnsi="Tahoma" w:cs="Tahoma"/>
          <w:color w:val="002060"/>
          <w:sz w:val="24"/>
          <w:szCs w:val="24"/>
          <w:lang w:val="vi-VN"/>
        </w:rPr>
      </w:pPr>
      <w:r w:rsidRPr="00FA3D0A">
        <w:rPr>
          <w:rFonts w:ascii="Tahoma" w:hAnsi="Tahoma" w:cs="Tahoma"/>
          <w:color w:val="002060"/>
          <w:sz w:val="24"/>
          <w:szCs w:val="24"/>
          <w:lang w:val="vi-VN"/>
        </w:rPr>
        <w:t xml:space="preserve">Danh Sắc </w:t>
      </w:r>
      <w:r w:rsidRPr="00FA3D0A">
        <w:rPr>
          <w:rFonts w:ascii="Tahoma" w:hAnsi="Tahoma" w:cs="Tahoma"/>
          <w:color w:val="002060"/>
          <w:sz w:val="24"/>
          <w:szCs w:val="24"/>
          <w:lang w:val="vi-VN"/>
        </w:rPr>
        <w:tab/>
        <w:t xml:space="preserve">       </w:t>
      </w:r>
      <w:r w:rsidRPr="00FA3D0A">
        <w:rPr>
          <w:rFonts w:ascii="Tahoma" w:hAnsi="Tahoma" w:cs="Tahoma"/>
          <w:color w:val="002060"/>
          <w:sz w:val="24"/>
          <w:szCs w:val="24"/>
          <w:lang w:val="vi-VN"/>
        </w:rPr>
        <w:tab/>
        <w:t>=&gt;</w:t>
      </w:r>
      <w:r w:rsidRPr="00FA3D0A">
        <w:rPr>
          <w:rFonts w:ascii="Tahoma" w:hAnsi="Tahoma" w:cs="Tahoma"/>
          <w:color w:val="002060"/>
          <w:sz w:val="24"/>
          <w:szCs w:val="24"/>
          <w:lang w:val="vi-VN"/>
        </w:rPr>
        <w:tab/>
      </w:r>
      <w:r w:rsidRPr="00FA3D0A">
        <w:rPr>
          <w:rFonts w:ascii="Tahoma" w:hAnsi="Tahoma" w:cs="Tahoma"/>
          <w:color w:val="002060"/>
          <w:sz w:val="24"/>
          <w:szCs w:val="24"/>
          <w:lang w:val="vi-VN"/>
        </w:rPr>
        <w:tab/>
        <w:t xml:space="preserve">Thân thị hiện </w:t>
      </w:r>
    </w:p>
    <w:p w:rsidR="00FA3D0A" w:rsidRPr="00FA3D0A" w:rsidRDefault="00FA3D0A" w:rsidP="00FA3D0A">
      <w:pPr>
        <w:spacing w:after="0" w:line="360" w:lineRule="auto"/>
        <w:ind w:left="1440" w:firstLine="720"/>
        <w:jc w:val="both"/>
        <w:rPr>
          <w:rFonts w:ascii="Tahoma" w:hAnsi="Tahoma" w:cs="Tahoma"/>
          <w:color w:val="002060"/>
          <w:sz w:val="24"/>
          <w:szCs w:val="24"/>
          <w:lang w:val="vi-VN"/>
        </w:rPr>
      </w:pPr>
      <w:r w:rsidRPr="00FA3D0A">
        <w:rPr>
          <w:rFonts w:ascii="Tahoma" w:hAnsi="Tahoma" w:cs="Tahoma"/>
          <w:color w:val="002060"/>
          <w:sz w:val="24"/>
          <w:szCs w:val="24"/>
          <w:lang w:val="vi-VN"/>
        </w:rPr>
        <w:t xml:space="preserve">Lục Nhập </w:t>
      </w:r>
      <w:r w:rsidRPr="00FA3D0A">
        <w:rPr>
          <w:rFonts w:ascii="Tahoma" w:hAnsi="Tahoma" w:cs="Tahoma"/>
          <w:color w:val="002060"/>
          <w:sz w:val="24"/>
          <w:szCs w:val="24"/>
          <w:lang w:val="vi-VN"/>
        </w:rPr>
        <w:tab/>
        <w:t xml:space="preserve">       </w:t>
      </w:r>
      <w:r w:rsidRPr="00FA3D0A">
        <w:rPr>
          <w:rFonts w:ascii="Tahoma" w:hAnsi="Tahoma" w:cs="Tahoma"/>
          <w:color w:val="002060"/>
          <w:sz w:val="24"/>
          <w:szCs w:val="24"/>
          <w:lang w:val="vi-VN"/>
        </w:rPr>
        <w:tab/>
        <w:t xml:space="preserve">=&gt; </w:t>
      </w:r>
      <w:r w:rsidRPr="00FA3D0A">
        <w:rPr>
          <w:rFonts w:ascii="Tahoma" w:hAnsi="Tahoma" w:cs="Tahoma"/>
          <w:color w:val="002060"/>
          <w:sz w:val="24"/>
          <w:szCs w:val="24"/>
          <w:lang w:val="vi-VN"/>
        </w:rPr>
        <w:tab/>
      </w:r>
      <w:r w:rsidRPr="00FA3D0A">
        <w:rPr>
          <w:rFonts w:ascii="Tahoma" w:hAnsi="Tahoma" w:cs="Tahoma"/>
          <w:color w:val="002060"/>
          <w:sz w:val="24"/>
          <w:szCs w:val="24"/>
          <w:lang w:val="vi-VN"/>
        </w:rPr>
        <w:tab/>
        <w:t xml:space="preserve">Thân thọ dụng </w:t>
      </w:r>
    </w:p>
    <w:p w:rsidR="00FA3D0A" w:rsidRPr="00FA3D0A" w:rsidRDefault="00FA3D0A" w:rsidP="00FA3D0A">
      <w:pPr>
        <w:spacing w:after="0" w:line="360" w:lineRule="auto"/>
        <w:ind w:left="1440" w:firstLine="720"/>
        <w:jc w:val="both"/>
        <w:rPr>
          <w:rFonts w:ascii="Tahoma" w:hAnsi="Tahoma" w:cs="Tahoma"/>
          <w:color w:val="002060"/>
          <w:sz w:val="24"/>
          <w:szCs w:val="24"/>
          <w:lang w:val="vi-VN"/>
        </w:rPr>
      </w:pPr>
      <w:r w:rsidRPr="00FA3D0A">
        <w:rPr>
          <w:rFonts w:ascii="Tahoma" w:hAnsi="Tahoma" w:cs="Tahoma"/>
          <w:color w:val="002060"/>
          <w:sz w:val="24"/>
          <w:szCs w:val="24"/>
          <w:lang w:val="vi-VN"/>
        </w:rPr>
        <w:t xml:space="preserve">Xúc </w:t>
      </w:r>
      <w:r w:rsidRPr="00FA3D0A">
        <w:rPr>
          <w:rFonts w:ascii="Tahoma" w:hAnsi="Tahoma" w:cs="Tahoma"/>
          <w:color w:val="002060"/>
          <w:sz w:val="24"/>
          <w:szCs w:val="24"/>
          <w:lang w:val="vi-VN"/>
        </w:rPr>
        <w:tab/>
      </w:r>
      <w:r w:rsidRPr="00FA3D0A">
        <w:rPr>
          <w:rFonts w:ascii="Tahoma" w:hAnsi="Tahoma" w:cs="Tahoma"/>
          <w:color w:val="002060"/>
          <w:sz w:val="24"/>
          <w:szCs w:val="24"/>
          <w:lang w:val="vi-VN"/>
        </w:rPr>
        <w:tab/>
        <w:t xml:space="preserve">       </w:t>
      </w:r>
      <w:r w:rsidRPr="00FA3D0A">
        <w:rPr>
          <w:rFonts w:ascii="Tahoma" w:hAnsi="Tahoma" w:cs="Tahoma"/>
          <w:color w:val="002060"/>
          <w:sz w:val="24"/>
          <w:szCs w:val="24"/>
          <w:lang w:val="vi-VN"/>
        </w:rPr>
        <w:tab/>
        <w:t>=&gt;</w:t>
      </w:r>
      <w:r w:rsidRPr="00FA3D0A">
        <w:rPr>
          <w:rFonts w:ascii="Tahoma" w:hAnsi="Tahoma" w:cs="Tahoma"/>
          <w:color w:val="002060"/>
          <w:sz w:val="24"/>
          <w:szCs w:val="24"/>
          <w:lang w:val="vi-VN"/>
        </w:rPr>
        <w:tab/>
      </w:r>
      <w:r w:rsidRPr="00FA3D0A">
        <w:rPr>
          <w:rFonts w:ascii="Tahoma" w:hAnsi="Tahoma" w:cs="Tahoma"/>
          <w:color w:val="002060"/>
          <w:sz w:val="24"/>
          <w:szCs w:val="24"/>
          <w:lang w:val="vi-VN"/>
        </w:rPr>
        <w:tab/>
        <w:t xml:space="preserve">Xúc thanh tịnh </w:t>
      </w:r>
    </w:p>
    <w:p w:rsidR="00FA3D0A" w:rsidRPr="00FA3D0A" w:rsidRDefault="00FA3D0A" w:rsidP="00FA3D0A">
      <w:pPr>
        <w:spacing w:after="0" w:line="360" w:lineRule="auto"/>
        <w:ind w:left="1440" w:firstLine="720"/>
        <w:jc w:val="both"/>
        <w:rPr>
          <w:rFonts w:ascii="Tahoma" w:hAnsi="Tahoma" w:cs="Tahoma"/>
          <w:color w:val="002060"/>
          <w:sz w:val="24"/>
          <w:szCs w:val="24"/>
          <w:lang w:val="vi-VN"/>
        </w:rPr>
      </w:pPr>
      <w:r w:rsidRPr="00FA3D0A">
        <w:rPr>
          <w:rFonts w:ascii="Tahoma" w:hAnsi="Tahoma" w:cs="Tahoma"/>
          <w:color w:val="002060"/>
          <w:sz w:val="24"/>
          <w:szCs w:val="24"/>
          <w:lang w:val="vi-VN"/>
        </w:rPr>
        <w:t xml:space="preserve">Thọ </w:t>
      </w:r>
      <w:r w:rsidRPr="00FA3D0A">
        <w:rPr>
          <w:rFonts w:ascii="Tahoma" w:hAnsi="Tahoma" w:cs="Tahoma"/>
          <w:color w:val="002060"/>
          <w:sz w:val="24"/>
          <w:szCs w:val="24"/>
          <w:lang w:val="vi-VN"/>
        </w:rPr>
        <w:tab/>
      </w:r>
      <w:r w:rsidRPr="00FA3D0A">
        <w:rPr>
          <w:rFonts w:ascii="Tahoma" w:hAnsi="Tahoma" w:cs="Tahoma"/>
          <w:color w:val="002060"/>
          <w:sz w:val="24"/>
          <w:szCs w:val="24"/>
          <w:lang w:val="vi-VN"/>
        </w:rPr>
        <w:tab/>
        <w:t xml:space="preserve">       </w:t>
      </w:r>
      <w:r w:rsidRPr="00FA3D0A">
        <w:rPr>
          <w:rFonts w:ascii="Tahoma" w:hAnsi="Tahoma" w:cs="Tahoma"/>
          <w:color w:val="002060"/>
          <w:sz w:val="24"/>
          <w:szCs w:val="24"/>
          <w:lang w:val="vi-VN"/>
        </w:rPr>
        <w:tab/>
        <w:t>=&gt;</w:t>
      </w:r>
      <w:r w:rsidRPr="00FA3D0A">
        <w:rPr>
          <w:rFonts w:ascii="Tahoma" w:hAnsi="Tahoma" w:cs="Tahoma"/>
          <w:color w:val="002060"/>
          <w:sz w:val="24"/>
          <w:szCs w:val="24"/>
          <w:lang w:val="vi-VN"/>
        </w:rPr>
        <w:tab/>
      </w:r>
      <w:r w:rsidRPr="00FA3D0A">
        <w:rPr>
          <w:rFonts w:ascii="Tahoma" w:hAnsi="Tahoma" w:cs="Tahoma"/>
          <w:color w:val="002060"/>
          <w:sz w:val="24"/>
          <w:szCs w:val="24"/>
          <w:lang w:val="vi-VN"/>
        </w:rPr>
        <w:tab/>
        <w:t xml:space="preserve">Thọ thanh tịnh </w:t>
      </w:r>
    </w:p>
    <w:p w:rsidR="00FA3D0A" w:rsidRPr="00FA3D0A" w:rsidRDefault="00FA3D0A" w:rsidP="00FA3D0A">
      <w:pPr>
        <w:spacing w:after="0" w:line="360" w:lineRule="auto"/>
        <w:ind w:left="1440" w:firstLine="720"/>
        <w:jc w:val="both"/>
        <w:rPr>
          <w:rFonts w:ascii="Tahoma" w:hAnsi="Tahoma" w:cs="Tahoma"/>
          <w:color w:val="943634"/>
          <w:sz w:val="24"/>
          <w:szCs w:val="24"/>
          <w:lang w:val="vi-VN"/>
        </w:rPr>
      </w:pPr>
      <w:r w:rsidRPr="00FA3D0A">
        <w:rPr>
          <w:rFonts w:ascii="Tahoma" w:hAnsi="Tahoma" w:cs="Tahoma"/>
          <w:color w:val="943634"/>
          <w:sz w:val="24"/>
          <w:szCs w:val="24"/>
          <w:lang w:val="vi-VN"/>
        </w:rPr>
        <w:t xml:space="preserve">Ái </w:t>
      </w:r>
      <w:r w:rsidRPr="00FA3D0A">
        <w:rPr>
          <w:rFonts w:ascii="Tahoma" w:hAnsi="Tahoma" w:cs="Tahoma"/>
          <w:color w:val="943634"/>
          <w:sz w:val="24"/>
          <w:szCs w:val="24"/>
          <w:lang w:val="vi-VN"/>
        </w:rPr>
        <w:tab/>
      </w:r>
      <w:r w:rsidRPr="00FA3D0A">
        <w:rPr>
          <w:rFonts w:ascii="Tahoma" w:hAnsi="Tahoma" w:cs="Tahoma"/>
          <w:color w:val="943634"/>
          <w:sz w:val="24"/>
          <w:szCs w:val="24"/>
          <w:lang w:val="vi-VN"/>
        </w:rPr>
        <w:tab/>
        <w:t xml:space="preserve">       </w:t>
      </w:r>
      <w:r w:rsidRPr="00FA3D0A">
        <w:rPr>
          <w:rFonts w:ascii="Tahoma" w:hAnsi="Tahoma" w:cs="Tahoma"/>
          <w:color w:val="943634"/>
          <w:sz w:val="24"/>
          <w:szCs w:val="24"/>
          <w:lang w:val="vi-VN"/>
        </w:rPr>
        <w:tab/>
        <w:t xml:space="preserve">=&gt; </w:t>
      </w:r>
      <w:r w:rsidRPr="00FA3D0A">
        <w:rPr>
          <w:rFonts w:ascii="Tahoma" w:hAnsi="Tahoma" w:cs="Tahoma"/>
          <w:color w:val="943634"/>
          <w:sz w:val="24"/>
          <w:szCs w:val="24"/>
          <w:lang w:val="vi-VN"/>
        </w:rPr>
        <w:tab/>
      </w:r>
      <w:r w:rsidRPr="00FA3D0A">
        <w:rPr>
          <w:rFonts w:ascii="Tahoma" w:hAnsi="Tahoma" w:cs="Tahoma"/>
          <w:color w:val="943634"/>
          <w:sz w:val="24"/>
          <w:szCs w:val="24"/>
          <w:lang w:val="vi-VN"/>
        </w:rPr>
        <w:tab/>
        <w:t xml:space="preserve">Từ Bi Hỷ </w:t>
      </w:r>
    </w:p>
    <w:p w:rsidR="00FA3D0A" w:rsidRPr="00FA3D0A" w:rsidRDefault="00FA3D0A" w:rsidP="00FA3D0A">
      <w:pPr>
        <w:spacing w:after="0" w:line="360" w:lineRule="auto"/>
        <w:ind w:left="1440" w:firstLine="720"/>
        <w:jc w:val="both"/>
        <w:rPr>
          <w:rFonts w:ascii="Tahoma" w:hAnsi="Tahoma" w:cs="Tahoma"/>
          <w:color w:val="943634"/>
          <w:sz w:val="24"/>
          <w:szCs w:val="24"/>
          <w:lang w:val="vi-VN"/>
        </w:rPr>
      </w:pPr>
      <w:r w:rsidRPr="00FA3D0A">
        <w:rPr>
          <w:rFonts w:ascii="Tahoma" w:hAnsi="Tahoma" w:cs="Tahoma"/>
          <w:color w:val="943634"/>
          <w:sz w:val="24"/>
          <w:szCs w:val="24"/>
          <w:lang w:val="vi-VN"/>
        </w:rPr>
        <w:t>Thủ</w:t>
      </w:r>
      <w:r w:rsidRPr="00FA3D0A">
        <w:rPr>
          <w:rFonts w:ascii="Tahoma" w:hAnsi="Tahoma" w:cs="Tahoma"/>
          <w:color w:val="943634"/>
          <w:sz w:val="24"/>
          <w:szCs w:val="24"/>
          <w:lang w:val="vi-VN"/>
        </w:rPr>
        <w:tab/>
      </w:r>
      <w:r w:rsidRPr="00FA3D0A">
        <w:rPr>
          <w:rFonts w:ascii="Tahoma" w:hAnsi="Tahoma" w:cs="Tahoma"/>
          <w:color w:val="943634"/>
          <w:sz w:val="24"/>
          <w:szCs w:val="24"/>
          <w:lang w:val="vi-VN"/>
        </w:rPr>
        <w:tab/>
        <w:t xml:space="preserve">       </w:t>
      </w:r>
      <w:r w:rsidRPr="00FA3D0A">
        <w:rPr>
          <w:rFonts w:ascii="Tahoma" w:hAnsi="Tahoma" w:cs="Tahoma"/>
          <w:color w:val="943634"/>
          <w:sz w:val="24"/>
          <w:szCs w:val="24"/>
          <w:lang w:val="vi-VN"/>
        </w:rPr>
        <w:tab/>
        <w:t xml:space="preserve">=&gt; </w:t>
      </w:r>
      <w:r w:rsidRPr="00FA3D0A">
        <w:rPr>
          <w:rFonts w:ascii="Tahoma" w:hAnsi="Tahoma" w:cs="Tahoma"/>
          <w:color w:val="943634"/>
          <w:sz w:val="24"/>
          <w:szCs w:val="24"/>
          <w:lang w:val="vi-VN"/>
        </w:rPr>
        <w:tab/>
      </w:r>
      <w:r w:rsidRPr="00FA3D0A">
        <w:rPr>
          <w:rFonts w:ascii="Tahoma" w:hAnsi="Tahoma" w:cs="Tahoma"/>
          <w:color w:val="943634"/>
          <w:sz w:val="24"/>
          <w:szCs w:val="24"/>
          <w:lang w:val="vi-VN"/>
        </w:rPr>
        <w:tab/>
        <w:t xml:space="preserve">Xả (Tự tại) </w:t>
      </w:r>
    </w:p>
    <w:p w:rsidR="00FA3D0A" w:rsidRPr="00FA3D0A" w:rsidRDefault="00FA3D0A" w:rsidP="00FA3D0A">
      <w:pPr>
        <w:spacing w:after="0" w:line="360" w:lineRule="auto"/>
        <w:ind w:left="1440" w:firstLine="720"/>
        <w:jc w:val="both"/>
        <w:rPr>
          <w:rFonts w:ascii="Tahoma" w:hAnsi="Tahoma" w:cs="Tahoma"/>
          <w:color w:val="943634"/>
          <w:sz w:val="24"/>
          <w:szCs w:val="24"/>
          <w:lang w:val="vi-VN"/>
        </w:rPr>
      </w:pPr>
      <w:r w:rsidRPr="00FA3D0A">
        <w:rPr>
          <w:rFonts w:ascii="Tahoma" w:hAnsi="Tahoma" w:cs="Tahoma"/>
          <w:color w:val="943634"/>
          <w:sz w:val="24"/>
          <w:szCs w:val="24"/>
          <w:lang w:val="vi-VN"/>
        </w:rPr>
        <w:t xml:space="preserve">Hữu </w:t>
      </w:r>
      <w:r w:rsidRPr="00FA3D0A">
        <w:rPr>
          <w:rFonts w:ascii="Tahoma" w:hAnsi="Tahoma" w:cs="Tahoma"/>
          <w:color w:val="943634"/>
          <w:sz w:val="24"/>
          <w:szCs w:val="24"/>
          <w:lang w:val="vi-VN"/>
        </w:rPr>
        <w:tab/>
      </w:r>
      <w:r w:rsidRPr="00FA3D0A">
        <w:rPr>
          <w:rFonts w:ascii="Tahoma" w:hAnsi="Tahoma" w:cs="Tahoma"/>
          <w:color w:val="943634"/>
          <w:sz w:val="24"/>
          <w:szCs w:val="24"/>
          <w:lang w:val="vi-VN"/>
        </w:rPr>
        <w:tab/>
        <w:t xml:space="preserve">       </w:t>
      </w:r>
      <w:r w:rsidRPr="00FA3D0A">
        <w:rPr>
          <w:rFonts w:ascii="Tahoma" w:hAnsi="Tahoma" w:cs="Tahoma"/>
          <w:color w:val="943634"/>
          <w:sz w:val="24"/>
          <w:szCs w:val="24"/>
          <w:lang w:val="vi-VN"/>
        </w:rPr>
        <w:tab/>
        <w:t xml:space="preserve">=&gt; </w:t>
      </w:r>
      <w:r w:rsidRPr="00FA3D0A">
        <w:rPr>
          <w:rFonts w:ascii="Tahoma" w:hAnsi="Tahoma" w:cs="Tahoma"/>
          <w:color w:val="943634"/>
          <w:sz w:val="24"/>
          <w:szCs w:val="24"/>
          <w:lang w:val="vi-VN"/>
        </w:rPr>
        <w:tab/>
      </w:r>
      <w:r w:rsidRPr="00FA3D0A">
        <w:rPr>
          <w:rFonts w:ascii="Tahoma" w:hAnsi="Tahoma" w:cs="Tahoma"/>
          <w:color w:val="943634"/>
          <w:sz w:val="24"/>
          <w:szCs w:val="24"/>
          <w:lang w:val="vi-VN"/>
        </w:rPr>
        <w:tab/>
        <w:t>Diệu Hữu</w:t>
      </w:r>
      <w:r w:rsidRPr="00FA3D0A">
        <w:rPr>
          <w:rFonts w:ascii="Tahoma" w:hAnsi="Tahoma" w:cs="Tahoma"/>
          <w:color w:val="002060"/>
          <w:sz w:val="24"/>
          <w:szCs w:val="24"/>
          <w:lang w:val="vi-VN"/>
        </w:rPr>
        <w:t xml:space="preserve"> </w:t>
      </w:r>
      <w:r w:rsidRPr="00FA3D0A">
        <w:rPr>
          <w:rFonts w:ascii="Tahoma" w:hAnsi="Tahoma" w:cs="Tahoma"/>
          <w:color w:val="943634"/>
          <w:sz w:val="24"/>
          <w:szCs w:val="24"/>
          <w:lang w:val="vi-VN"/>
        </w:rPr>
        <w:t xml:space="preserve">(Chân Không) </w:t>
      </w:r>
    </w:p>
    <w:p w:rsidR="00FA3D0A" w:rsidRPr="00FA3D0A" w:rsidRDefault="00FA3D0A" w:rsidP="00FA3D0A">
      <w:pPr>
        <w:spacing w:after="0" w:line="360" w:lineRule="auto"/>
        <w:ind w:left="1440" w:firstLine="720"/>
        <w:jc w:val="both"/>
        <w:rPr>
          <w:rFonts w:ascii="Tahoma" w:hAnsi="Tahoma" w:cs="Tahoma"/>
          <w:color w:val="002060"/>
          <w:sz w:val="24"/>
          <w:szCs w:val="24"/>
          <w:lang w:val="vi-VN"/>
        </w:rPr>
      </w:pPr>
      <w:r w:rsidRPr="00FA3D0A">
        <w:rPr>
          <w:rFonts w:ascii="Tahoma" w:hAnsi="Tahoma" w:cs="Tahoma"/>
          <w:color w:val="002060"/>
          <w:sz w:val="24"/>
          <w:szCs w:val="24"/>
          <w:lang w:val="vi-VN"/>
        </w:rPr>
        <w:t xml:space="preserve">Sinh </w:t>
      </w:r>
      <w:r w:rsidRPr="00FA3D0A">
        <w:rPr>
          <w:rFonts w:ascii="Tahoma" w:hAnsi="Tahoma" w:cs="Tahoma"/>
          <w:color w:val="002060"/>
          <w:sz w:val="24"/>
          <w:szCs w:val="24"/>
          <w:lang w:val="vi-VN"/>
        </w:rPr>
        <w:tab/>
      </w:r>
      <w:r w:rsidRPr="00FA3D0A">
        <w:rPr>
          <w:rFonts w:ascii="Tahoma" w:hAnsi="Tahoma" w:cs="Tahoma"/>
          <w:color w:val="002060"/>
          <w:sz w:val="24"/>
          <w:szCs w:val="24"/>
          <w:lang w:val="vi-VN"/>
        </w:rPr>
        <w:tab/>
        <w:t xml:space="preserve">       </w:t>
      </w:r>
      <w:r w:rsidRPr="00FA3D0A">
        <w:rPr>
          <w:rFonts w:ascii="Tahoma" w:hAnsi="Tahoma" w:cs="Tahoma"/>
          <w:color w:val="002060"/>
          <w:sz w:val="24"/>
          <w:szCs w:val="24"/>
          <w:lang w:val="vi-VN"/>
        </w:rPr>
        <w:tab/>
        <w:t>=&gt;</w:t>
      </w:r>
      <w:r w:rsidRPr="00FA3D0A">
        <w:rPr>
          <w:rFonts w:ascii="Tahoma" w:hAnsi="Tahoma" w:cs="Tahoma"/>
          <w:color w:val="002060"/>
          <w:sz w:val="24"/>
          <w:szCs w:val="24"/>
          <w:lang w:val="vi-VN"/>
        </w:rPr>
        <w:tab/>
      </w:r>
      <w:r w:rsidRPr="00FA3D0A">
        <w:rPr>
          <w:rFonts w:ascii="Tahoma" w:hAnsi="Tahoma" w:cs="Tahoma"/>
          <w:color w:val="002060"/>
          <w:sz w:val="24"/>
          <w:szCs w:val="24"/>
          <w:lang w:val="vi-VN"/>
        </w:rPr>
        <w:tab/>
        <w:t xml:space="preserve">Vô sinh </w:t>
      </w:r>
    </w:p>
    <w:p w:rsidR="00FA3D0A" w:rsidRPr="00FA3D0A" w:rsidRDefault="00FA3D0A" w:rsidP="00FA3D0A">
      <w:pPr>
        <w:spacing w:after="360" w:line="360" w:lineRule="auto"/>
        <w:ind w:left="1440" w:firstLine="720"/>
        <w:jc w:val="both"/>
        <w:rPr>
          <w:rFonts w:ascii="Tahoma" w:hAnsi="Tahoma" w:cs="Tahoma"/>
          <w:color w:val="002060"/>
          <w:sz w:val="24"/>
          <w:szCs w:val="24"/>
          <w:lang w:val="vi-VN"/>
        </w:rPr>
      </w:pPr>
      <w:r w:rsidRPr="00FA3D0A">
        <w:rPr>
          <w:rFonts w:ascii="Tahoma" w:hAnsi="Tahoma" w:cs="Tahoma"/>
          <w:color w:val="002060"/>
          <w:sz w:val="24"/>
          <w:szCs w:val="24"/>
          <w:lang w:val="vi-VN"/>
        </w:rPr>
        <w:t xml:space="preserve">Lão Tử </w:t>
      </w:r>
      <w:r w:rsidRPr="00FA3D0A">
        <w:rPr>
          <w:rFonts w:ascii="Tahoma" w:hAnsi="Tahoma" w:cs="Tahoma"/>
          <w:color w:val="002060"/>
          <w:sz w:val="24"/>
          <w:szCs w:val="24"/>
          <w:lang w:val="vi-VN"/>
        </w:rPr>
        <w:tab/>
        <w:t xml:space="preserve">       </w:t>
      </w:r>
      <w:r w:rsidRPr="00FA3D0A">
        <w:rPr>
          <w:rFonts w:ascii="Tahoma" w:hAnsi="Tahoma" w:cs="Tahoma"/>
          <w:color w:val="002060"/>
          <w:sz w:val="24"/>
          <w:szCs w:val="24"/>
          <w:lang w:val="vi-VN"/>
        </w:rPr>
        <w:tab/>
        <w:t xml:space="preserve">=&gt; </w:t>
      </w:r>
      <w:r w:rsidRPr="00FA3D0A">
        <w:rPr>
          <w:rFonts w:ascii="Tahoma" w:hAnsi="Tahoma" w:cs="Tahoma"/>
          <w:color w:val="002060"/>
          <w:sz w:val="24"/>
          <w:szCs w:val="24"/>
          <w:lang w:val="vi-VN"/>
        </w:rPr>
        <w:tab/>
      </w:r>
      <w:r w:rsidRPr="00FA3D0A">
        <w:rPr>
          <w:rFonts w:ascii="Tahoma" w:hAnsi="Tahoma" w:cs="Tahoma"/>
          <w:color w:val="002060"/>
          <w:sz w:val="24"/>
          <w:szCs w:val="24"/>
          <w:lang w:val="vi-VN"/>
        </w:rPr>
        <w:tab/>
        <w:t>Niết</w:t>
      </w:r>
      <w:r>
        <w:rPr>
          <w:rFonts w:ascii="Tahoma" w:hAnsi="Tahoma" w:cs="Tahoma"/>
          <w:color w:val="002060"/>
          <w:sz w:val="24"/>
          <w:szCs w:val="24"/>
          <w:lang w:val="vi-VN"/>
        </w:rPr>
        <w:t>-b</w:t>
      </w:r>
      <w:r w:rsidRPr="00FA3D0A">
        <w:rPr>
          <w:rFonts w:ascii="Tahoma" w:hAnsi="Tahoma" w:cs="Tahoma"/>
          <w:color w:val="002060"/>
          <w:sz w:val="24"/>
          <w:szCs w:val="24"/>
          <w:lang w:val="vi-VN"/>
        </w:rPr>
        <w:t>àn</w:t>
      </w:r>
    </w:p>
    <w:p w:rsidR="00092E17" w:rsidRPr="00AF01E8" w:rsidRDefault="00092E17" w:rsidP="00D9370B">
      <w:pPr>
        <w:spacing w:after="0" w:line="360" w:lineRule="auto"/>
        <w:jc w:val="both"/>
        <w:rPr>
          <w:rFonts w:ascii="Tahoma" w:hAnsi="Tahoma" w:cs="Tahoma"/>
          <w:color w:val="0070C0"/>
          <w:sz w:val="24"/>
          <w:szCs w:val="24"/>
          <w:lang w:val="vi-VN"/>
        </w:rPr>
      </w:pPr>
      <w:r>
        <w:rPr>
          <w:rFonts w:ascii="Tahoma" w:hAnsi="Tahoma" w:cs="Tahoma"/>
          <w:color w:val="002060"/>
          <w:sz w:val="24"/>
          <w:szCs w:val="24"/>
          <w:lang w:val="vi-VN"/>
        </w:rPr>
        <w:tab/>
      </w:r>
      <w:r w:rsidRPr="00AF01E8">
        <w:rPr>
          <w:rFonts w:ascii="Tahoma" w:eastAsia="Times New Roman" w:hAnsi="Tahoma" w:cs="Tahoma"/>
          <w:b/>
          <w:color w:val="0070C0"/>
          <w:sz w:val="28"/>
          <w:szCs w:val="28"/>
          <w:lang w:val="vi-VN"/>
        </w:rPr>
        <w:t>3.2.</w:t>
      </w:r>
      <w:r w:rsidR="00AF01E8">
        <w:rPr>
          <w:rFonts w:ascii="Tahoma" w:eastAsia="Times New Roman" w:hAnsi="Tahoma" w:cs="Tahoma"/>
          <w:b/>
          <w:color w:val="0070C0"/>
          <w:sz w:val="28"/>
          <w:szCs w:val="28"/>
          <w:lang w:val="vi-VN"/>
        </w:rPr>
        <w:t xml:space="preserve"> Kệ tụng Thập Nhị Nhân Duyên</w:t>
      </w:r>
      <w:r w:rsidR="008E2BF4" w:rsidRPr="008E2BF4">
        <w:rPr>
          <w:rFonts w:ascii="Tahoma" w:eastAsia="Times New Roman" w:hAnsi="Tahoma" w:cs="Tahoma"/>
          <w:b/>
          <w:color w:val="0070C0"/>
          <w:sz w:val="24"/>
          <w:szCs w:val="24"/>
          <w:lang w:val="vi-VN"/>
        </w:rPr>
        <w:t xml:space="preserve"> </w:t>
      </w:r>
      <w:r w:rsidR="00DE67C0" w:rsidRPr="00F91DAD">
        <w:rPr>
          <w:rFonts w:ascii="Tahoma" w:eastAsia="Times New Roman" w:hAnsi="Tahoma" w:cs="Tahoma"/>
          <w:bCs/>
          <w:color w:val="002060"/>
          <w:sz w:val="24"/>
          <w:szCs w:val="24"/>
          <w:lang w:val="vi-VN"/>
        </w:rPr>
        <w:t>(</w:t>
      </w:r>
      <w:r w:rsidR="002D3FF4" w:rsidRPr="00F91DAD">
        <w:rPr>
          <w:rFonts w:ascii="Tahoma" w:eastAsia="Times New Roman" w:hAnsi="Tahoma" w:cs="Tahoma"/>
          <w:bCs/>
          <w:color w:val="002060"/>
          <w:sz w:val="24"/>
          <w:szCs w:val="24"/>
          <w:lang w:val="vi-VN"/>
        </w:rPr>
        <w:t>Xin xem</w:t>
      </w:r>
      <w:r w:rsidR="002D3FF4">
        <w:rPr>
          <w:rFonts w:ascii="Times New Roman" w:eastAsia="Times New Roman" w:hAnsi="Times New Roman"/>
          <w:b/>
          <w:bCs/>
          <w:color w:val="002060"/>
          <w:sz w:val="32"/>
          <w:szCs w:val="32"/>
          <w:lang w:val="vi-VN"/>
        </w:rPr>
        <w:t xml:space="preserve"> </w:t>
      </w:r>
      <w:hyperlink r:id="rId17" w:history="1">
        <w:r w:rsidR="00DE67C0" w:rsidRPr="00DE67C0">
          <w:rPr>
            <w:rStyle w:val="Hyperlink"/>
            <w:rFonts w:ascii="Verdana" w:hAnsi="Verdana"/>
            <w:b/>
            <w:bCs/>
            <w:lang w:val="vi-VN"/>
          </w:rPr>
          <w:t xml:space="preserve">Thập nhị Duyên khởi - </w:t>
        </w:r>
        <w:r w:rsidR="00DE67C0" w:rsidRPr="00DE67C0">
          <w:rPr>
            <w:rStyle w:val="Hyperlink"/>
            <w:rFonts w:ascii="Verdana" w:hAnsi="Verdana"/>
            <w:bCs/>
            <w:lang w:val="vi-VN"/>
          </w:rPr>
          <w:t>Phap Thoại</w:t>
        </w:r>
      </w:hyperlink>
      <w:r w:rsidR="00DE67C0" w:rsidRPr="00DE67C0">
        <w:rPr>
          <w:rFonts w:ascii="Times New Roman" w:eastAsia="Times New Roman" w:hAnsi="Times New Roman"/>
          <w:b/>
          <w:bCs/>
          <w:color w:val="002060"/>
          <w:sz w:val="32"/>
          <w:szCs w:val="32"/>
          <w:lang w:val="vi-VN"/>
        </w:rPr>
        <w:t>)</w:t>
      </w:r>
      <w:r w:rsidR="00AF01E8" w:rsidRPr="008E2BF4">
        <w:rPr>
          <w:rFonts w:ascii="Tahoma" w:eastAsia="Times New Roman" w:hAnsi="Tahoma" w:cs="Tahoma"/>
          <w:b/>
          <w:color w:val="0070C0"/>
          <w:sz w:val="24"/>
          <w:szCs w:val="24"/>
          <w:lang w:val="vi-VN"/>
        </w:rPr>
        <w:t>.</w:t>
      </w:r>
    </w:p>
    <w:p w:rsidR="008F7228" w:rsidRDefault="00D9370B" w:rsidP="008F7228">
      <w:pPr>
        <w:spacing w:after="360" w:line="360" w:lineRule="auto"/>
        <w:ind w:left="2880"/>
        <w:rPr>
          <w:rFonts w:ascii="Tahoma" w:eastAsia="Times New Roman" w:hAnsi="Tahoma" w:cs="Tahoma"/>
          <w:color w:val="002060"/>
          <w:sz w:val="24"/>
          <w:szCs w:val="24"/>
          <w:lang w:val="vi-VN"/>
        </w:rPr>
      </w:pPr>
      <w:r w:rsidRPr="00A443AE">
        <w:rPr>
          <w:rFonts w:ascii="Tahoma" w:eastAsia="Times New Roman" w:hAnsi="Tahoma" w:cs="Tahoma"/>
          <w:color w:val="632423" w:themeColor="accent2" w:themeShade="80"/>
          <w:sz w:val="24"/>
          <w:szCs w:val="24"/>
          <w:lang w:val="vi-VN"/>
        </w:rPr>
        <w:t>Paṭiccasamuppāda</w:t>
      </w:r>
      <w:r w:rsidRPr="00A443AE">
        <w:rPr>
          <w:rFonts w:ascii="Tahoma" w:eastAsia="Times New Roman" w:hAnsi="Tahoma" w:cs="Tahoma"/>
          <w:color w:val="632423" w:themeColor="accent2" w:themeShade="80"/>
          <w:sz w:val="24"/>
          <w:szCs w:val="24"/>
          <w:lang w:val="vi-VN"/>
        </w:rPr>
        <w:br/>
        <w:t>Avijjāpaccayā saṅkhārā</w:t>
      </w:r>
      <w:r w:rsidRPr="00A443AE">
        <w:rPr>
          <w:rFonts w:ascii="Tahoma" w:eastAsia="Times New Roman" w:hAnsi="Tahoma" w:cs="Tahoma"/>
          <w:color w:val="632423" w:themeColor="accent2" w:themeShade="80"/>
          <w:sz w:val="24"/>
          <w:szCs w:val="24"/>
          <w:lang w:val="vi-VN"/>
        </w:rPr>
        <w:br/>
        <w:t>Saṇkhārapaccayā viññāṇaṃ</w:t>
      </w:r>
      <w:r w:rsidRPr="00A443AE">
        <w:rPr>
          <w:rFonts w:ascii="Tahoma" w:eastAsia="Times New Roman" w:hAnsi="Tahoma" w:cs="Tahoma"/>
          <w:color w:val="632423" w:themeColor="accent2" w:themeShade="80"/>
          <w:sz w:val="24"/>
          <w:szCs w:val="24"/>
          <w:lang w:val="vi-VN"/>
        </w:rPr>
        <w:br/>
        <w:t>Viññāṇapaccayā nāmarūpaṃ</w:t>
      </w:r>
      <w:r w:rsidRPr="00A443AE">
        <w:rPr>
          <w:rFonts w:ascii="Tahoma" w:eastAsia="Times New Roman" w:hAnsi="Tahoma" w:cs="Tahoma"/>
          <w:color w:val="632423" w:themeColor="accent2" w:themeShade="80"/>
          <w:sz w:val="24"/>
          <w:szCs w:val="24"/>
          <w:lang w:val="vi-VN"/>
        </w:rPr>
        <w:br/>
        <w:t>Nāmarūpapaccayā saḷāyatanaṃ</w:t>
      </w:r>
      <w:r w:rsidRPr="00A443AE">
        <w:rPr>
          <w:rFonts w:ascii="Tahoma" w:eastAsia="Times New Roman" w:hAnsi="Tahoma" w:cs="Tahoma"/>
          <w:color w:val="632423" w:themeColor="accent2" w:themeShade="80"/>
          <w:sz w:val="24"/>
          <w:szCs w:val="24"/>
          <w:lang w:val="vi-VN"/>
        </w:rPr>
        <w:br/>
        <w:t>Saḷāyatanapaccayā phasso</w:t>
      </w:r>
      <w:r w:rsidRPr="00A443AE">
        <w:rPr>
          <w:rFonts w:ascii="Tahoma" w:eastAsia="Times New Roman" w:hAnsi="Tahoma" w:cs="Tahoma"/>
          <w:color w:val="632423" w:themeColor="accent2" w:themeShade="80"/>
          <w:sz w:val="24"/>
          <w:szCs w:val="24"/>
          <w:lang w:val="vi-VN"/>
        </w:rPr>
        <w:br/>
        <w:t>Phassapaccayā vedanā</w:t>
      </w:r>
      <w:r w:rsidRPr="00A443AE">
        <w:rPr>
          <w:rFonts w:ascii="Tahoma" w:eastAsia="Times New Roman" w:hAnsi="Tahoma" w:cs="Tahoma"/>
          <w:color w:val="632423" w:themeColor="accent2" w:themeShade="80"/>
          <w:sz w:val="24"/>
          <w:szCs w:val="24"/>
          <w:lang w:val="vi-VN"/>
        </w:rPr>
        <w:br/>
        <w:t>vedanāpaccayā taṇhā</w:t>
      </w:r>
      <w:r w:rsidRPr="00A443AE">
        <w:rPr>
          <w:rFonts w:ascii="Tahoma" w:eastAsia="Times New Roman" w:hAnsi="Tahoma" w:cs="Tahoma"/>
          <w:color w:val="632423" w:themeColor="accent2" w:themeShade="80"/>
          <w:sz w:val="24"/>
          <w:szCs w:val="24"/>
          <w:lang w:val="vi-VN"/>
        </w:rPr>
        <w:br/>
        <w:t>Taṇhāpaccayā upādānaṃ</w:t>
      </w:r>
      <w:r w:rsidRPr="00A443AE">
        <w:rPr>
          <w:rFonts w:ascii="Tahoma" w:eastAsia="Times New Roman" w:hAnsi="Tahoma" w:cs="Tahoma"/>
          <w:color w:val="632423" w:themeColor="accent2" w:themeShade="80"/>
          <w:sz w:val="24"/>
          <w:szCs w:val="24"/>
          <w:lang w:val="vi-VN"/>
        </w:rPr>
        <w:br/>
        <w:t>Upādānapaccayā bhavo</w:t>
      </w:r>
      <w:r w:rsidRPr="00A443AE">
        <w:rPr>
          <w:rFonts w:ascii="Tahoma" w:eastAsia="Times New Roman" w:hAnsi="Tahoma" w:cs="Tahoma"/>
          <w:color w:val="632423" w:themeColor="accent2" w:themeShade="80"/>
          <w:sz w:val="24"/>
          <w:szCs w:val="24"/>
          <w:lang w:val="vi-VN"/>
        </w:rPr>
        <w:br/>
        <w:t>Bhavapaccayā jāti</w:t>
      </w:r>
      <w:r w:rsidRPr="00A443AE">
        <w:rPr>
          <w:rFonts w:ascii="Tahoma" w:eastAsia="Times New Roman" w:hAnsi="Tahoma" w:cs="Tahoma"/>
          <w:color w:val="632423" w:themeColor="accent2" w:themeShade="80"/>
          <w:sz w:val="24"/>
          <w:szCs w:val="24"/>
          <w:lang w:val="vi-VN"/>
        </w:rPr>
        <w:br/>
        <w:t>Jātipaccayā jarāmaraṇaṃ</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lastRenderedPageBreak/>
        <w:t>Bởi không tường diệu đế</w:t>
      </w:r>
      <w:r w:rsidRPr="00D9370B">
        <w:rPr>
          <w:rFonts w:ascii="Tahoma" w:eastAsia="Times New Roman" w:hAnsi="Tahoma" w:cs="Tahoma"/>
          <w:color w:val="002060"/>
          <w:sz w:val="24"/>
          <w:szCs w:val="24"/>
          <w:lang w:val="vi-VN"/>
        </w:rPr>
        <w:br/>
        <w:t>Hữu tình tạo nghiệp duyên</w:t>
      </w:r>
      <w:r w:rsidRPr="00D9370B">
        <w:rPr>
          <w:rFonts w:ascii="Tahoma" w:eastAsia="Times New Roman" w:hAnsi="Tahoma" w:cs="Tahoma"/>
          <w:color w:val="002060"/>
          <w:sz w:val="24"/>
          <w:szCs w:val="24"/>
          <w:lang w:val="vi-VN"/>
        </w:rPr>
        <w:br/>
        <w:t xml:space="preserve">Chính </w:t>
      </w:r>
      <w:r w:rsidRPr="00D9370B">
        <w:rPr>
          <w:rFonts w:ascii="Tahoma" w:eastAsia="Times New Roman" w:hAnsi="Tahoma" w:cs="Tahoma"/>
          <w:b/>
          <w:color w:val="002060"/>
          <w:sz w:val="24"/>
          <w:szCs w:val="24"/>
          <w:lang w:val="vi-VN"/>
        </w:rPr>
        <w:t>Vô minh</w:t>
      </w:r>
      <w:r w:rsidRPr="00D9370B">
        <w:rPr>
          <w:rFonts w:ascii="Tahoma" w:eastAsia="Times New Roman" w:hAnsi="Tahoma" w:cs="Tahoma"/>
          <w:color w:val="002060"/>
          <w:sz w:val="24"/>
          <w:szCs w:val="24"/>
          <w:lang w:val="vi-VN"/>
        </w:rPr>
        <w:t xml:space="preserve"> nguồn cội</w:t>
      </w:r>
      <w:r w:rsidRPr="00D9370B">
        <w:rPr>
          <w:rFonts w:ascii="Tahoma" w:eastAsia="Times New Roman" w:hAnsi="Tahoma" w:cs="Tahoma"/>
          <w:color w:val="002060"/>
          <w:sz w:val="24"/>
          <w:szCs w:val="24"/>
          <w:lang w:val="vi-VN"/>
        </w:rPr>
        <w:br/>
        <w:t xml:space="preserve">Là nhân tạo nên </w:t>
      </w:r>
      <w:r w:rsidRPr="00D9370B">
        <w:rPr>
          <w:rFonts w:ascii="Tahoma" w:eastAsia="Times New Roman" w:hAnsi="Tahoma" w:cs="Tahoma"/>
          <w:b/>
          <w:color w:val="002060"/>
          <w:sz w:val="24"/>
          <w:szCs w:val="24"/>
          <w:lang w:val="vi-VN"/>
        </w:rPr>
        <w:t xml:space="preserve">Hành </w:t>
      </w:r>
      <w:r w:rsidRPr="00D9370B">
        <w:rPr>
          <w:rFonts w:ascii="Tahoma" w:eastAsia="Times New Roman" w:hAnsi="Tahoma" w:cs="Tahoma"/>
          <w:color w:val="002060"/>
          <w:sz w:val="24"/>
          <w:szCs w:val="24"/>
          <w:lang w:val="vi-VN"/>
        </w:rPr>
        <w:t>(= ý chí chấp trước)</w:t>
      </w:r>
      <w:r w:rsidRPr="00D9370B">
        <w:rPr>
          <w:rFonts w:ascii="Tahoma" w:eastAsia="Times New Roman" w:hAnsi="Tahoma" w:cs="Tahoma"/>
          <w:b/>
          <w:color w:val="002060"/>
          <w:sz w:val="24"/>
          <w:szCs w:val="24"/>
          <w:lang w:val="vi-VN"/>
        </w:rPr>
        <w:br/>
      </w:r>
      <w:r w:rsidRPr="00D9370B">
        <w:rPr>
          <w:rFonts w:ascii="Tahoma" w:eastAsia="Times New Roman" w:hAnsi="Tahoma" w:cs="Tahoma"/>
          <w:color w:val="002060"/>
          <w:sz w:val="24"/>
          <w:szCs w:val="24"/>
          <w:lang w:val="vi-VN"/>
        </w:rPr>
        <w:br/>
        <w:t xml:space="preserve">Từ hành vi </w:t>
      </w:r>
      <w:r w:rsidRPr="00D9370B">
        <w:rPr>
          <w:rFonts w:ascii="Tahoma" w:eastAsia="Times New Roman" w:hAnsi="Tahoma" w:cs="Tahoma"/>
          <w:i/>
          <w:color w:val="002060"/>
          <w:sz w:val="24"/>
          <w:szCs w:val="24"/>
          <w:lang w:val="vi-VN"/>
        </w:rPr>
        <w:t>thiện ác</w:t>
      </w:r>
      <w:r w:rsidRPr="00D9370B">
        <w:rPr>
          <w:rFonts w:ascii="Tahoma" w:eastAsia="Times New Roman" w:hAnsi="Tahoma" w:cs="Tahoma"/>
          <w:color w:val="002060"/>
          <w:sz w:val="24"/>
          <w:szCs w:val="24"/>
          <w:lang w:val="vi-VN"/>
        </w:rPr>
        <w:br/>
        <w:t>Gieo chủng thức tái sanh</w:t>
      </w:r>
      <w:r w:rsidRPr="00D9370B">
        <w:rPr>
          <w:rFonts w:ascii="Tahoma" w:eastAsia="Times New Roman" w:hAnsi="Tahoma" w:cs="Tahoma"/>
          <w:color w:val="002060"/>
          <w:sz w:val="24"/>
          <w:szCs w:val="24"/>
          <w:lang w:val="vi-VN"/>
        </w:rPr>
        <w:br/>
        <w:t xml:space="preserve">Như vậy chính do </w:t>
      </w:r>
      <w:r w:rsidRPr="00D9370B">
        <w:rPr>
          <w:rFonts w:ascii="Tahoma" w:eastAsia="Times New Roman" w:hAnsi="Tahoma" w:cs="Tahoma"/>
          <w:i/>
          <w:color w:val="002060"/>
          <w:sz w:val="24"/>
          <w:szCs w:val="24"/>
          <w:lang w:val="vi-VN"/>
        </w:rPr>
        <w:t>Hành</w:t>
      </w:r>
      <w:r w:rsidRPr="00D9370B">
        <w:rPr>
          <w:rFonts w:ascii="Tahoma" w:eastAsia="Times New Roman" w:hAnsi="Tahoma" w:cs="Tahoma"/>
          <w:color w:val="002060"/>
          <w:sz w:val="24"/>
          <w:szCs w:val="24"/>
          <w:lang w:val="vi-VN"/>
        </w:rPr>
        <w:br/>
      </w:r>
      <w:r w:rsidRPr="00D9370B">
        <w:rPr>
          <w:rFonts w:ascii="Tahoma" w:eastAsia="Times New Roman" w:hAnsi="Tahoma" w:cs="Tahoma"/>
          <w:i/>
          <w:color w:val="002060"/>
          <w:sz w:val="24"/>
          <w:szCs w:val="24"/>
          <w:lang w:val="vi-VN"/>
        </w:rPr>
        <w:t>Kiết sanh</w:t>
      </w:r>
      <w:r w:rsidRPr="00D9370B">
        <w:rPr>
          <w:rFonts w:ascii="Tahoma" w:eastAsia="Times New Roman" w:hAnsi="Tahoma" w:cs="Tahoma"/>
          <w:color w:val="002060"/>
          <w:sz w:val="24"/>
          <w:szCs w:val="24"/>
          <w:lang w:val="vi-VN"/>
        </w:rPr>
        <w:t xml:space="preserve"> </w:t>
      </w:r>
      <w:r w:rsidRPr="00D9370B">
        <w:rPr>
          <w:rFonts w:ascii="Tahoma" w:eastAsia="Times New Roman" w:hAnsi="Tahoma" w:cs="Tahoma"/>
          <w:b/>
          <w:color w:val="002060"/>
          <w:sz w:val="24"/>
          <w:szCs w:val="24"/>
          <w:lang w:val="vi-VN"/>
        </w:rPr>
        <w:t xml:space="preserve">Thức </w:t>
      </w:r>
      <w:r w:rsidRPr="00D9370B">
        <w:rPr>
          <w:rFonts w:ascii="Tahoma" w:eastAsia="Times New Roman" w:hAnsi="Tahoma" w:cs="Tahoma"/>
          <w:color w:val="002060"/>
          <w:sz w:val="24"/>
          <w:szCs w:val="24"/>
          <w:lang w:val="vi-VN"/>
        </w:rPr>
        <w:t>tập khởi</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br/>
        <w:t>Thức chủng tử đầu đời</w:t>
      </w:r>
      <w:r w:rsidRPr="00D9370B">
        <w:rPr>
          <w:rFonts w:ascii="Tahoma" w:eastAsia="Times New Roman" w:hAnsi="Tahoma" w:cs="Tahoma"/>
          <w:color w:val="002060"/>
          <w:sz w:val="24"/>
          <w:szCs w:val="24"/>
          <w:lang w:val="vi-VN"/>
        </w:rPr>
        <w:br/>
        <w:t>Tạo hiện hữu thân tâm</w:t>
      </w:r>
      <w:r w:rsidRPr="00D9370B">
        <w:rPr>
          <w:rFonts w:ascii="Tahoma" w:eastAsia="Times New Roman" w:hAnsi="Tahoma" w:cs="Tahoma"/>
          <w:color w:val="002060"/>
          <w:sz w:val="24"/>
          <w:szCs w:val="24"/>
          <w:lang w:val="vi-VN"/>
        </w:rPr>
        <w:br/>
        <w:t>Bởi do ý nghĩa nầy</w:t>
      </w:r>
      <w:r w:rsidRPr="00D9370B">
        <w:rPr>
          <w:rFonts w:ascii="Tahoma" w:eastAsia="Times New Roman" w:hAnsi="Tahoma" w:cs="Tahoma"/>
          <w:color w:val="002060"/>
          <w:sz w:val="24"/>
          <w:szCs w:val="24"/>
          <w:lang w:val="vi-VN"/>
        </w:rPr>
        <w:br/>
        <w:t xml:space="preserve">Gọi </w:t>
      </w:r>
      <w:r w:rsidRPr="00D9370B">
        <w:rPr>
          <w:rFonts w:ascii="Tahoma" w:eastAsia="Times New Roman" w:hAnsi="Tahoma" w:cs="Tahoma"/>
          <w:i/>
          <w:color w:val="002060"/>
          <w:sz w:val="24"/>
          <w:szCs w:val="24"/>
          <w:lang w:val="vi-VN"/>
        </w:rPr>
        <w:t xml:space="preserve">Thức </w:t>
      </w:r>
      <w:r w:rsidRPr="00D9370B">
        <w:rPr>
          <w:rFonts w:ascii="Tahoma" w:eastAsia="Times New Roman" w:hAnsi="Tahoma" w:cs="Tahoma"/>
          <w:color w:val="002060"/>
          <w:sz w:val="24"/>
          <w:szCs w:val="24"/>
          <w:lang w:val="vi-VN"/>
        </w:rPr>
        <w:t xml:space="preserve">duyên </w:t>
      </w:r>
      <w:r w:rsidRPr="00D9370B">
        <w:rPr>
          <w:rFonts w:ascii="Tahoma" w:eastAsia="Times New Roman" w:hAnsi="Tahoma" w:cs="Tahoma"/>
          <w:b/>
          <w:color w:val="002060"/>
          <w:sz w:val="24"/>
          <w:szCs w:val="24"/>
          <w:lang w:val="vi-VN"/>
        </w:rPr>
        <w:t>Danh Sắc</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br/>
        <w:t>Vật chất và tâm thức</w:t>
      </w:r>
      <w:r w:rsidRPr="00D9370B">
        <w:rPr>
          <w:rFonts w:ascii="Tahoma" w:eastAsia="Times New Roman" w:hAnsi="Tahoma" w:cs="Tahoma"/>
          <w:color w:val="002060"/>
          <w:sz w:val="24"/>
          <w:szCs w:val="24"/>
          <w:lang w:val="vi-VN"/>
        </w:rPr>
        <w:br/>
        <w:t>Biến hiện sáu giác quan</w:t>
      </w:r>
      <w:r w:rsidRPr="00D9370B">
        <w:rPr>
          <w:rFonts w:ascii="Tahoma" w:eastAsia="Times New Roman" w:hAnsi="Tahoma" w:cs="Tahoma"/>
          <w:color w:val="002060"/>
          <w:sz w:val="24"/>
          <w:szCs w:val="24"/>
          <w:lang w:val="vi-VN"/>
        </w:rPr>
        <w:br/>
        <w:t xml:space="preserve">Như vậy do </w:t>
      </w:r>
      <w:r w:rsidRPr="00D9370B">
        <w:rPr>
          <w:rFonts w:ascii="Tahoma" w:eastAsia="Times New Roman" w:hAnsi="Tahoma" w:cs="Tahoma"/>
          <w:i/>
          <w:color w:val="002060"/>
          <w:sz w:val="24"/>
          <w:szCs w:val="24"/>
          <w:lang w:val="vi-VN"/>
        </w:rPr>
        <w:t>Danh sắc</w:t>
      </w:r>
      <w:r w:rsidRPr="00D9370B">
        <w:rPr>
          <w:rFonts w:ascii="Tahoma" w:eastAsia="Times New Roman" w:hAnsi="Tahoma" w:cs="Tahoma"/>
          <w:color w:val="002060"/>
          <w:sz w:val="24"/>
          <w:szCs w:val="24"/>
          <w:lang w:val="vi-VN"/>
        </w:rPr>
        <w:br/>
      </w:r>
      <w:r w:rsidRPr="00D9370B">
        <w:rPr>
          <w:rFonts w:ascii="Tahoma" w:eastAsia="Times New Roman" w:hAnsi="Tahoma" w:cs="Tahoma"/>
          <w:b/>
          <w:color w:val="002060"/>
          <w:sz w:val="24"/>
          <w:szCs w:val="24"/>
          <w:lang w:val="vi-VN"/>
        </w:rPr>
        <w:t>Lục Nhập</w:t>
      </w:r>
      <w:r w:rsidRPr="00D9370B">
        <w:rPr>
          <w:rFonts w:ascii="Tahoma" w:eastAsia="Times New Roman" w:hAnsi="Tahoma" w:cs="Tahoma"/>
          <w:color w:val="002060"/>
          <w:sz w:val="24"/>
          <w:szCs w:val="24"/>
          <w:lang w:val="vi-VN"/>
        </w:rPr>
        <w:t xml:space="preserve"> được hiện thành</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br/>
        <w:t>Sáu giác quan năng động</w:t>
      </w:r>
      <w:r w:rsidRPr="00D9370B">
        <w:rPr>
          <w:rFonts w:ascii="Tahoma" w:eastAsia="Times New Roman" w:hAnsi="Tahoma" w:cs="Tahoma"/>
          <w:color w:val="002060"/>
          <w:sz w:val="24"/>
          <w:szCs w:val="24"/>
          <w:lang w:val="vi-VN"/>
        </w:rPr>
        <w:br/>
        <w:t>Tiếp xúc sáu cảnh trần</w:t>
      </w:r>
      <w:r w:rsidRPr="00D9370B">
        <w:rPr>
          <w:rFonts w:ascii="Tahoma" w:eastAsia="Times New Roman" w:hAnsi="Tahoma" w:cs="Tahoma"/>
          <w:color w:val="002060"/>
          <w:sz w:val="24"/>
          <w:szCs w:val="24"/>
          <w:lang w:val="vi-VN"/>
        </w:rPr>
        <w:br/>
        <w:t xml:space="preserve">Như vậy do </w:t>
      </w:r>
      <w:r w:rsidRPr="00D9370B">
        <w:rPr>
          <w:rFonts w:ascii="Tahoma" w:eastAsia="Times New Roman" w:hAnsi="Tahoma" w:cs="Tahoma"/>
          <w:i/>
          <w:color w:val="002060"/>
          <w:sz w:val="24"/>
          <w:szCs w:val="24"/>
          <w:lang w:val="vi-VN"/>
        </w:rPr>
        <w:t>Lục nhập</w:t>
      </w:r>
      <w:r w:rsidRPr="00D9370B">
        <w:rPr>
          <w:rFonts w:ascii="Tahoma" w:eastAsia="Times New Roman" w:hAnsi="Tahoma" w:cs="Tahoma"/>
          <w:color w:val="002060"/>
          <w:sz w:val="24"/>
          <w:szCs w:val="24"/>
          <w:lang w:val="vi-VN"/>
        </w:rPr>
        <w:br/>
        <w:t xml:space="preserve">Hiện tượng </w:t>
      </w:r>
      <w:r w:rsidRPr="00D9370B">
        <w:rPr>
          <w:rFonts w:ascii="Tahoma" w:eastAsia="Times New Roman" w:hAnsi="Tahoma" w:cs="Tahoma"/>
          <w:b/>
          <w:color w:val="002060"/>
          <w:sz w:val="24"/>
          <w:szCs w:val="24"/>
          <w:lang w:val="vi-VN"/>
        </w:rPr>
        <w:t xml:space="preserve">Xúc </w:t>
      </w:r>
      <w:r w:rsidRPr="00D9370B">
        <w:rPr>
          <w:rFonts w:ascii="Tahoma" w:eastAsia="Times New Roman" w:hAnsi="Tahoma" w:cs="Tahoma"/>
          <w:color w:val="002060"/>
          <w:sz w:val="24"/>
          <w:szCs w:val="24"/>
          <w:lang w:val="vi-VN"/>
        </w:rPr>
        <w:t>khởi sanh</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br/>
        <w:t>Sáu căn gặp sáu cảnh</w:t>
      </w:r>
      <w:r w:rsidRPr="00D9370B">
        <w:rPr>
          <w:rFonts w:ascii="Tahoma" w:eastAsia="Times New Roman" w:hAnsi="Tahoma" w:cs="Tahoma"/>
          <w:color w:val="002060"/>
          <w:sz w:val="24"/>
          <w:szCs w:val="24"/>
          <w:lang w:val="vi-VN"/>
        </w:rPr>
        <w:br/>
        <w:t>Khổ lạc xả phát sanh</w:t>
      </w:r>
      <w:r w:rsidRPr="00D9370B">
        <w:rPr>
          <w:rFonts w:ascii="Tahoma" w:eastAsia="Times New Roman" w:hAnsi="Tahoma" w:cs="Tahoma"/>
          <w:color w:val="002060"/>
          <w:sz w:val="24"/>
          <w:szCs w:val="24"/>
          <w:lang w:val="vi-VN"/>
        </w:rPr>
        <w:br/>
        <w:t>Như vậy do duyên xúc</w:t>
      </w:r>
      <w:r w:rsidRPr="00D9370B">
        <w:rPr>
          <w:rFonts w:ascii="Tahoma" w:eastAsia="Times New Roman" w:hAnsi="Tahoma" w:cs="Tahoma"/>
          <w:color w:val="002060"/>
          <w:sz w:val="24"/>
          <w:szCs w:val="24"/>
          <w:lang w:val="vi-VN"/>
        </w:rPr>
        <w:br/>
        <w:t xml:space="preserve">Cảm </w:t>
      </w:r>
      <w:r w:rsidRPr="00D9370B">
        <w:rPr>
          <w:rFonts w:ascii="Tahoma" w:eastAsia="Times New Roman" w:hAnsi="Tahoma" w:cs="Tahoma"/>
          <w:b/>
          <w:color w:val="002060"/>
          <w:sz w:val="24"/>
          <w:szCs w:val="24"/>
          <w:lang w:val="vi-VN"/>
        </w:rPr>
        <w:t>Thọ</w:t>
      </w:r>
      <w:r w:rsidRPr="00D9370B">
        <w:rPr>
          <w:rFonts w:ascii="Tahoma" w:eastAsia="Times New Roman" w:hAnsi="Tahoma" w:cs="Tahoma"/>
          <w:color w:val="002060"/>
          <w:sz w:val="24"/>
          <w:szCs w:val="24"/>
          <w:lang w:val="vi-VN"/>
        </w:rPr>
        <w:t xml:space="preserve"> được tạo thành</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br/>
        <w:t>Khổ lạc ưu hỷ xả</w:t>
      </w:r>
      <w:r w:rsidRPr="00D9370B">
        <w:rPr>
          <w:rFonts w:ascii="Tahoma" w:eastAsia="Times New Roman" w:hAnsi="Tahoma" w:cs="Tahoma"/>
          <w:color w:val="002060"/>
          <w:sz w:val="24"/>
          <w:szCs w:val="24"/>
          <w:lang w:val="vi-VN"/>
        </w:rPr>
        <w:br/>
        <w:t>Nhân sanh mọi chấp trước</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lastRenderedPageBreak/>
        <w:t xml:space="preserve">Phật dạy chính </w:t>
      </w:r>
      <w:r w:rsidRPr="00D9370B">
        <w:rPr>
          <w:rFonts w:ascii="Tahoma" w:eastAsia="Times New Roman" w:hAnsi="Tahoma" w:cs="Tahoma"/>
          <w:i/>
          <w:color w:val="002060"/>
          <w:sz w:val="24"/>
          <w:szCs w:val="24"/>
          <w:lang w:val="vi-VN"/>
        </w:rPr>
        <w:t>cảm Thọ</w:t>
      </w:r>
      <w:r w:rsidRPr="00D9370B">
        <w:rPr>
          <w:rFonts w:ascii="Tahoma" w:eastAsia="Times New Roman" w:hAnsi="Tahoma" w:cs="Tahoma"/>
          <w:b/>
          <w:color w:val="002060"/>
          <w:sz w:val="24"/>
          <w:szCs w:val="24"/>
          <w:lang w:val="vi-VN"/>
        </w:rPr>
        <w:br/>
      </w:r>
      <w:r w:rsidRPr="00D9370B">
        <w:rPr>
          <w:rFonts w:ascii="Tahoma" w:eastAsia="Times New Roman" w:hAnsi="Tahoma" w:cs="Tahoma"/>
          <w:color w:val="002060"/>
          <w:sz w:val="24"/>
          <w:szCs w:val="24"/>
          <w:lang w:val="vi-VN"/>
        </w:rPr>
        <w:t xml:space="preserve">Duyên tạo nên </w:t>
      </w:r>
      <w:r w:rsidRPr="00D9370B">
        <w:rPr>
          <w:rFonts w:ascii="Tahoma" w:eastAsia="Times New Roman" w:hAnsi="Tahoma" w:cs="Tahoma"/>
          <w:b/>
          <w:color w:val="002060"/>
          <w:sz w:val="24"/>
          <w:szCs w:val="24"/>
          <w:lang w:val="vi-VN"/>
        </w:rPr>
        <w:t>Ái</w:t>
      </w:r>
      <w:r w:rsidRPr="00D9370B">
        <w:rPr>
          <w:rFonts w:ascii="Tahoma" w:eastAsia="Times New Roman" w:hAnsi="Tahoma" w:cs="Tahoma"/>
          <w:color w:val="002060"/>
          <w:sz w:val="24"/>
          <w:szCs w:val="24"/>
          <w:lang w:val="vi-VN"/>
        </w:rPr>
        <w:t xml:space="preserve"> dục</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br/>
        <w:t>Tham muốn nên dính mắc</w:t>
      </w:r>
      <w:r w:rsidRPr="00D9370B">
        <w:rPr>
          <w:rFonts w:ascii="Tahoma" w:eastAsia="Times New Roman" w:hAnsi="Tahoma" w:cs="Tahoma"/>
          <w:color w:val="002060"/>
          <w:sz w:val="24"/>
          <w:szCs w:val="24"/>
          <w:lang w:val="vi-VN"/>
        </w:rPr>
        <w:br/>
        <w:t>Dục lạc cột mê tâm</w:t>
      </w:r>
      <w:r w:rsidRPr="00D9370B">
        <w:rPr>
          <w:rFonts w:ascii="Tahoma" w:eastAsia="Times New Roman" w:hAnsi="Tahoma" w:cs="Tahoma"/>
          <w:color w:val="002060"/>
          <w:sz w:val="24"/>
          <w:szCs w:val="24"/>
          <w:lang w:val="vi-VN"/>
        </w:rPr>
        <w:br/>
        <w:t xml:space="preserve">Nên gọi nhân </w:t>
      </w:r>
      <w:r w:rsidRPr="00D9370B">
        <w:rPr>
          <w:rFonts w:ascii="Tahoma" w:eastAsia="Times New Roman" w:hAnsi="Tahoma" w:cs="Tahoma"/>
          <w:i/>
          <w:color w:val="002060"/>
          <w:sz w:val="24"/>
          <w:szCs w:val="24"/>
          <w:lang w:val="vi-VN"/>
        </w:rPr>
        <w:t>Ái dục</w:t>
      </w:r>
      <w:r w:rsidRPr="00D9370B">
        <w:rPr>
          <w:rFonts w:ascii="Tahoma" w:eastAsia="Times New Roman" w:hAnsi="Tahoma" w:cs="Tahoma"/>
          <w:color w:val="002060"/>
          <w:sz w:val="24"/>
          <w:szCs w:val="24"/>
          <w:lang w:val="vi-VN"/>
        </w:rPr>
        <w:br/>
        <w:t xml:space="preserve">Là duyên sanh chấp </w:t>
      </w:r>
      <w:r w:rsidRPr="00D9370B">
        <w:rPr>
          <w:rFonts w:ascii="Tahoma" w:eastAsia="Times New Roman" w:hAnsi="Tahoma" w:cs="Tahoma"/>
          <w:b/>
          <w:color w:val="002060"/>
          <w:sz w:val="24"/>
          <w:szCs w:val="24"/>
          <w:lang w:val="vi-VN"/>
        </w:rPr>
        <w:t>Thủ</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br/>
        <w:t>Khi tâm trần hệ lụy</w:t>
      </w:r>
      <w:r w:rsidRPr="00D9370B">
        <w:rPr>
          <w:rFonts w:ascii="Tahoma" w:eastAsia="Times New Roman" w:hAnsi="Tahoma" w:cs="Tahoma"/>
          <w:color w:val="002060"/>
          <w:sz w:val="24"/>
          <w:szCs w:val="24"/>
          <w:lang w:val="vi-VN"/>
        </w:rPr>
        <w:br/>
        <w:t>Biến hiện muôn sở hành</w:t>
      </w:r>
      <w:r w:rsidRPr="00D9370B">
        <w:rPr>
          <w:rFonts w:ascii="Tahoma" w:eastAsia="Times New Roman" w:hAnsi="Tahoma" w:cs="Tahoma"/>
          <w:color w:val="002060"/>
          <w:sz w:val="24"/>
          <w:szCs w:val="24"/>
          <w:lang w:val="vi-VN"/>
        </w:rPr>
        <w:br/>
        <w:t xml:space="preserve">Như vậy do duyên </w:t>
      </w:r>
      <w:r w:rsidRPr="00D9370B">
        <w:rPr>
          <w:rFonts w:ascii="Tahoma" w:eastAsia="Times New Roman" w:hAnsi="Tahoma" w:cs="Tahoma"/>
          <w:i/>
          <w:color w:val="002060"/>
          <w:sz w:val="24"/>
          <w:szCs w:val="24"/>
          <w:lang w:val="vi-VN"/>
        </w:rPr>
        <w:t>Thủ</w:t>
      </w:r>
      <w:r w:rsidRPr="00D9370B">
        <w:rPr>
          <w:rFonts w:ascii="Tahoma" w:eastAsia="Times New Roman" w:hAnsi="Tahoma" w:cs="Tahoma"/>
          <w:b/>
          <w:color w:val="002060"/>
          <w:sz w:val="24"/>
          <w:szCs w:val="24"/>
          <w:lang w:val="vi-VN"/>
        </w:rPr>
        <w:br/>
      </w:r>
      <w:r w:rsidRPr="00D9370B">
        <w:rPr>
          <w:rFonts w:ascii="Tahoma" w:eastAsia="Times New Roman" w:hAnsi="Tahoma" w:cs="Tahoma"/>
          <w:color w:val="002060"/>
          <w:sz w:val="24"/>
          <w:szCs w:val="24"/>
          <w:lang w:val="vi-VN"/>
        </w:rPr>
        <w:t xml:space="preserve">Tác động </w:t>
      </w:r>
      <w:r w:rsidRPr="00D9370B">
        <w:rPr>
          <w:rFonts w:ascii="Tahoma" w:eastAsia="Times New Roman" w:hAnsi="Tahoma" w:cs="Tahoma"/>
          <w:b/>
          <w:color w:val="002060"/>
          <w:sz w:val="24"/>
          <w:szCs w:val="24"/>
          <w:lang w:val="vi-VN"/>
        </w:rPr>
        <w:t>Hữu</w:t>
      </w:r>
      <w:r w:rsidRPr="00D9370B">
        <w:rPr>
          <w:rFonts w:ascii="Tahoma" w:eastAsia="Times New Roman" w:hAnsi="Tahoma" w:cs="Tahoma"/>
          <w:color w:val="002060"/>
          <w:sz w:val="24"/>
          <w:szCs w:val="24"/>
          <w:lang w:val="vi-VN"/>
        </w:rPr>
        <w:t xml:space="preserve"> khởi sanh</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br/>
        <w:t>Có tạo tác có quả</w:t>
      </w:r>
      <w:r w:rsidRPr="00D9370B">
        <w:rPr>
          <w:rFonts w:ascii="Tahoma" w:eastAsia="Times New Roman" w:hAnsi="Tahoma" w:cs="Tahoma"/>
          <w:color w:val="002060"/>
          <w:sz w:val="24"/>
          <w:szCs w:val="24"/>
          <w:lang w:val="vi-VN"/>
        </w:rPr>
        <w:br/>
        <w:t>Có chủng tử luân hồi</w:t>
      </w:r>
      <w:r w:rsidRPr="00D9370B">
        <w:rPr>
          <w:rFonts w:ascii="Tahoma" w:eastAsia="Times New Roman" w:hAnsi="Tahoma" w:cs="Tahoma"/>
          <w:color w:val="002060"/>
          <w:sz w:val="24"/>
          <w:szCs w:val="24"/>
          <w:lang w:val="vi-VN"/>
        </w:rPr>
        <w:br/>
        <w:t xml:space="preserve">Như vậy do duyên </w:t>
      </w:r>
      <w:r w:rsidRPr="00D9370B">
        <w:rPr>
          <w:rFonts w:ascii="Tahoma" w:eastAsia="Times New Roman" w:hAnsi="Tahoma" w:cs="Tahoma"/>
          <w:i/>
          <w:color w:val="002060"/>
          <w:sz w:val="24"/>
          <w:szCs w:val="24"/>
          <w:lang w:val="vi-VN"/>
        </w:rPr>
        <w:t>Hữu</w:t>
      </w:r>
      <w:r w:rsidRPr="00D9370B">
        <w:rPr>
          <w:rFonts w:ascii="Tahoma" w:eastAsia="Times New Roman" w:hAnsi="Tahoma" w:cs="Tahoma"/>
          <w:i/>
          <w:color w:val="002060"/>
          <w:sz w:val="24"/>
          <w:szCs w:val="24"/>
          <w:lang w:val="vi-VN"/>
        </w:rPr>
        <w:br/>
      </w:r>
      <w:r w:rsidRPr="00D9370B">
        <w:rPr>
          <w:rFonts w:ascii="Tahoma" w:eastAsia="Times New Roman" w:hAnsi="Tahoma" w:cs="Tahoma"/>
          <w:b/>
          <w:color w:val="002060"/>
          <w:sz w:val="24"/>
          <w:szCs w:val="24"/>
          <w:lang w:val="vi-VN"/>
        </w:rPr>
        <w:t>Sanh</w:t>
      </w:r>
      <w:r w:rsidRPr="00D9370B">
        <w:rPr>
          <w:rFonts w:ascii="Tahoma" w:eastAsia="Times New Roman" w:hAnsi="Tahoma" w:cs="Tahoma"/>
          <w:color w:val="002060"/>
          <w:sz w:val="24"/>
          <w:szCs w:val="24"/>
          <w:lang w:val="vi-VN"/>
        </w:rPr>
        <w:t xml:space="preserve"> quả được hiện thành</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br/>
        <w:t>Có thân hẳn phải già</w:t>
      </w:r>
      <w:r w:rsidRPr="00D9370B">
        <w:rPr>
          <w:rFonts w:ascii="Tahoma" w:eastAsia="Times New Roman" w:hAnsi="Tahoma" w:cs="Tahoma"/>
          <w:color w:val="002060"/>
          <w:sz w:val="24"/>
          <w:szCs w:val="24"/>
          <w:lang w:val="vi-VN"/>
        </w:rPr>
        <w:br/>
        <w:t>Có sanh ắt có diệt</w:t>
      </w:r>
      <w:r w:rsidRPr="00D9370B">
        <w:rPr>
          <w:rFonts w:ascii="Tahoma" w:eastAsia="Times New Roman" w:hAnsi="Tahoma" w:cs="Tahoma"/>
          <w:color w:val="002060"/>
          <w:sz w:val="24"/>
          <w:szCs w:val="24"/>
          <w:lang w:val="vi-VN"/>
        </w:rPr>
        <w:br/>
        <w:t>Chính do ý nghĩa nầy</w:t>
      </w:r>
      <w:r w:rsidRPr="00D9370B">
        <w:rPr>
          <w:rFonts w:ascii="Tahoma" w:eastAsia="Times New Roman" w:hAnsi="Tahoma" w:cs="Tahoma"/>
          <w:color w:val="002060"/>
          <w:sz w:val="24"/>
          <w:szCs w:val="24"/>
          <w:lang w:val="vi-VN"/>
        </w:rPr>
        <w:br/>
        <w:t xml:space="preserve">Gọi </w:t>
      </w:r>
      <w:r w:rsidRPr="00D9370B">
        <w:rPr>
          <w:rFonts w:ascii="Tahoma" w:eastAsia="Times New Roman" w:hAnsi="Tahoma" w:cs="Tahoma"/>
          <w:i/>
          <w:color w:val="002060"/>
          <w:sz w:val="24"/>
          <w:szCs w:val="24"/>
          <w:lang w:val="vi-VN"/>
        </w:rPr>
        <w:t>Sanh</w:t>
      </w:r>
      <w:r w:rsidRPr="00D9370B">
        <w:rPr>
          <w:rFonts w:ascii="Tahoma" w:eastAsia="Times New Roman" w:hAnsi="Tahoma" w:cs="Tahoma"/>
          <w:color w:val="002060"/>
          <w:sz w:val="24"/>
          <w:szCs w:val="24"/>
          <w:lang w:val="vi-VN"/>
        </w:rPr>
        <w:t xml:space="preserve"> duyên </w:t>
      </w:r>
      <w:r w:rsidRPr="00D9370B">
        <w:rPr>
          <w:rFonts w:ascii="Tahoma" w:eastAsia="Times New Roman" w:hAnsi="Tahoma" w:cs="Tahoma"/>
          <w:b/>
          <w:color w:val="002060"/>
          <w:sz w:val="24"/>
          <w:szCs w:val="24"/>
          <w:lang w:val="vi-VN"/>
        </w:rPr>
        <w:t>Lão Tử</w:t>
      </w:r>
      <w:r w:rsidRPr="00D9370B">
        <w:rPr>
          <w:rFonts w:ascii="Tahoma" w:eastAsia="Times New Roman" w:hAnsi="Tahoma" w:cs="Tahoma"/>
          <w:color w:val="002060"/>
          <w:sz w:val="24"/>
          <w:szCs w:val="24"/>
          <w:lang w:val="vi-VN"/>
        </w:rPr>
        <w:br/>
      </w:r>
      <w:r w:rsidRPr="00D9370B">
        <w:rPr>
          <w:rFonts w:ascii="Tahoma" w:eastAsia="Times New Roman" w:hAnsi="Tahoma" w:cs="Tahoma"/>
          <w:color w:val="002060"/>
          <w:sz w:val="24"/>
          <w:szCs w:val="24"/>
          <w:lang w:val="vi-VN"/>
        </w:rPr>
        <w:br/>
        <w:t>Cũng chính do duyên sanh</w:t>
      </w:r>
      <w:r w:rsidRPr="00D9370B">
        <w:rPr>
          <w:rFonts w:ascii="Tahoma" w:eastAsia="Times New Roman" w:hAnsi="Tahoma" w:cs="Tahoma"/>
          <w:color w:val="002060"/>
          <w:sz w:val="24"/>
          <w:szCs w:val="24"/>
          <w:lang w:val="vi-VN"/>
        </w:rPr>
        <w:br/>
      </w:r>
      <w:r w:rsidRPr="00D9370B">
        <w:rPr>
          <w:rFonts w:ascii="Tahoma" w:eastAsia="Times New Roman" w:hAnsi="Tahoma" w:cs="Tahoma"/>
          <w:b/>
          <w:color w:val="002060"/>
          <w:sz w:val="24"/>
          <w:szCs w:val="24"/>
          <w:lang w:val="vi-VN"/>
        </w:rPr>
        <w:t>Sầu bi khổ ưu não</w:t>
      </w:r>
      <w:r w:rsidRPr="00D9370B">
        <w:rPr>
          <w:rFonts w:ascii="Tahoma" w:eastAsia="Times New Roman" w:hAnsi="Tahoma" w:cs="Tahoma"/>
          <w:color w:val="002060"/>
          <w:sz w:val="24"/>
          <w:szCs w:val="24"/>
          <w:lang w:val="vi-VN"/>
        </w:rPr>
        <w:br/>
        <w:t>Toàn bộ khổ u</w:t>
      </w:r>
      <w:r w:rsidR="008F7228">
        <w:rPr>
          <w:rFonts w:ascii="Tahoma" w:eastAsia="Times New Roman" w:hAnsi="Tahoma" w:cs="Tahoma"/>
          <w:color w:val="002060"/>
          <w:sz w:val="24"/>
          <w:szCs w:val="24"/>
          <w:lang w:val="vi-VN"/>
        </w:rPr>
        <w:t>ẩn nầy</w:t>
      </w:r>
      <w:r w:rsidR="008F7228">
        <w:rPr>
          <w:rFonts w:ascii="Tahoma" w:eastAsia="Times New Roman" w:hAnsi="Tahoma" w:cs="Tahoma"/>
          <w:color w:val="002060"/>
          <w:sz w:val="24"/>
          <w:szCs w:val="24"/>
          <w:lang w:val="vi-VN"/>
        </w:rPr>
        <w:br/>
        <w:t>Ðược hiện thành tập khởi</w:t>
      </w:r>
    </w:p>
    <w:p w:rsidR="008F7228" w:rsidRDefault="00AB5AD1" w:rsidP="008F7228">
      <w:pPr>
        <w:spacing w:after="360" w:line="360" w:lineRule="auto"/>
        <w:ind w:left="2880"/>
        <w:rPr>
          <w:rFonts w:ascii="Tahoma" w:eastAsia="Times New Roman" w:hAnsi="Tahoma" w:cs="Tahoma"/>
          <w:color w:val="002060"/>
          <w:sz w:val="24"/>
          <w:szCs w:val="24"/>
          <w:lang w:val="vi-VN"/>
        </w:rPr>
      </w:pPr>
      <w:r>
        <w:rPr>
          <w:rFonts w:ascii="Tahoma" w:eastAsia="Times New Roman" w:hAnsi="Tahoma" w:cs="Tahoma"/>
          <w:color w:val="002060"/>
          <w:sz w:val="24"/>
          <w:szCs w:val="24"/>
          <w:lang w:val="vi-VN"/>
        </w:rPr>
        <w:t xml:space="preserve"> </w:t>
      </w:r>
      <w:r>
        <w:rPr>
          <w:rFonts w:ascii="Tahoma" w:eastAsia="Times New Roman" w:hAnsi="Tahoma" w:cs="Tahoma"/>
          <w:color w:val="002060"/>
          <w:sz w:val="24"/>
          <w:szCs w:val="24"/>
          <w:lang w:val="vi-VN"/>
        </w:rPr>
        <w:tab/>
      </w:r>
      <w:r w:rsidR="008F7228">
        <w:rPr>
          <w:rFonts w:ascii="Tahoma" w:eastAsia="Times New Roman" w:hAnsi="Tahoma" w:cs="Tahoma"/>
          <w:color w:val="002060"/>
          <w:sz w:val="24"/>
          <w:szCs w:val="24"/>
          <w:lang w:val="vi-VN"/>
        </w:rPr>
        <w:t>o0o</w:t>
      </w:r>
    </w:p>
    <w:p w:rsidR="00AB5AD1" w:rsidRDefault="00D9370B" w:rsidP="00AB5AD1">
      <w:pPr>
        <w:spacing w:after="240" w:line="360" w:lineRule="auto"/>
        <w:ind w:left="2880"/>
        <w:rPr>
          <w:rFonts w:ascii="Tahoma" w:eastAsia="Times New Roman" w:hAnsi="Tahoma" w:cs="Tahoma"/>
          <w:color w:val="632423" w:themeColor="accent2" w:themeShade="80"/>
          <w:sz w:val="24"/>
          <w:szCs w:val="24"/>
          <w:lang w:val="vi-VN"/>
        </w:rPr>
      </w:pPr>
      <w:r w:rsidRPr="00AB5AD1">
        <w:rPr>
          <w:rFonts w:ascii="Tahoma" w:eastAsia="Times New Roman" w:hAnsi="Tahoma" w:cs="Tahoma"/>
          <w:color w:val="632423" w:themeColor="accent2" w:themeShade="80"/>
          <w:sz w:val="24"/>
          <w:szCs w:val="24"/>
          <w:lang w:val="vi-VN"/>
        </w:rPr>
        <w:lastRenderedPageBreak/>
        <w:t>Sokaparidevadukkhadomanassupāyāsā saṃbhavanti</w:t>
      </w:r>
      <w:r w:rsidRPr="00AB5AD1">
        <w:rPr>
          <w:rFonts w:ascii="Tahoma" w:eastAsia="Times New Roman" w:hAnsi="Tahoma" w:cs="Tahoma"/>
          <w:color w:val="632423" w:themeColor="accent2" w:themeShade="80"/>
          <w:sz w:val="24"/>
          <w:szCs w:val="24"/>
          <w:lang w:val="vi-VN"/>
        </w:rPr>
        <w:br/>
        <w:t xml:space="preserve">Evame tassa kavalassa </w:t>
      </w:r>
      <w:r w:rsidR="00AB5AD1">
        <w:rPr>
          <w:rFonts w:ascii="Tahoma" w:eastAsia="Times New Roman" w:hAnsi="Tahoma" w:cs="Tahoma"/>
          <w:color w:val="632423" w:themeColor="accent2" w:themeShade="80"/>
          <w:sz w:val="24"/>
          <w:szCs w:val="24"/>
          <w:lang w:val="vi-VN"/>
        </w:rPr>
        <w:t>dukkhakkhandhassa</w:t>
      </w:r>
      <w:r w:rsidR="00AB5AD1">
        <w:rPr>
          <w:rFonts w:ascii="Tahoma" w:eastAsia="Times New Roman" w:hAnsi="Tahoma" w:cs="Tahoma"/>
          <w:color w:val="632423" w:themeColor="accent2" w:themeShade="80"/>
          <w:sz w:val="24"/>
          <w:szCs w:val="24"/>
          <w:lang w:val="vi-VN"/>
        </w:rPr>
        <w:br/>
        <w:t>samudayo hoti</w:t>
      </w:r>
    </w:p>
    <w:p w:rsidR="006725FC" w:rsidRDefault="00D9370B" w:rsidP="006725FC">
      <w:pPr>
        <w:spacing w:after="240" w:line="360" w:lineRule="auto"/>
        <w:ind w:left="2880"/>
        <w:rPr>
          <w:rFonts w:ascii="Tahoma" w:eastAsia="Times New Roman" w:hAnsi="Tahoma" w:cs="Tahoma"/>
          <w:color w:val="002060"/>
          <w:sz w:val="24"/>
          <w:szCs w:val="24"/>
          <w:lang w:val="vi-VN"/>
        </w:rPr>
      </w:pPr>
      <w:r w:rsidRPr="00AB5AD1">
        <w:rPr>
          <w:rFonts w:ascii="Tahoma" w:eastAsia="Times New Roman" w:hAnsi="Tahoma" w:cs="Tahoma"/>
          <w:color w:val="632423" w:themeColor="accent2" w:themeShade="80"/>
          <w:sz w:val="24"/>
          <w:szCs w:val="24"/>
          <w:lang w:val="vi-VN"/>
        </w:rPr>
        <w:t>Avijjāya tveva asesa virāganirodhā sankhāranirodho</w:t>
      </w:r>
      <w:r w:rsidRPr="00AB5AD1">
        <w:rPr>
          <w:rFonts w:ascii="Tahoma" w:eastAsia="Times New Roman" w:hAnsi="Tahoma" w:cs="Tahoma"/>
          <w:color w:val="632423" w:themeColor="accent2" w:themeShade="80"/>
          <w:sz w:val="24"/>
          <w:szCs w:val="24"/>
          <w:lang w:val="vi-VN"/>
        </w:rPr>
        <w:br/>
        <w:t>saṅkhāranirodhā viññāṇanirodho viññāṇanirodhā</w:t>
      </w:r>
      <w:r w:rsidRPr="00AB5AD1">
        <w:rPr>
          <w:rFonts w:ascii="Tahoma" w:eastAsia="Times New Roman" w:hAnsi="Tahoma" w:cs="Tahoma"/>
          <w:color w:val="632423" w:themeColor="accent2" w:themeShade="80"/>
          <w:sz w:val="24"/>
          <w:szCs w:val="24"/>
          <w:lang w:val="vi-VN"/>
        </w:rPr>
        <w:br/>
        <w:t>nāmarūpanirodho nāmarūpanirodhā</w:t>
      </w:r>
      <w:r w:rsidRPr="00AB5AD1">
        <w:rPr>
          <w:rFonts w:ascii="Tahoma" w:eastAsia="Times New Roman" w:hAnsi="Tahoma" w:cs="Tahoma"/>
          <w:color w:val="632423" w:themeColor="accent2" w:themeShade="80"/>
          <w:sz w:val="24"/>
          <w:szCs w:val="24"/>
          <w:lang w:val="vi-VN"/>
        </w:rPr>
        <w:br/>
        <w:t>saḷāyatananirodho saḷāyatananirodhā</w:t>
      </w:r>
      <w:r w:rsidRPr="00AB5AD1">
        <w:rPr>
          <w:rFonts w:ascii="Tahoma" w:eastAsia="Times New Roman" w:hAnsi="Tahoma" w:cs="Tahoma"/>
          <w:color w:val="632423" w:themeColor="accent2" w:themeShade="80"/>
          <w:sz w:val="24"/>
          <w:szCs w:val="24"/>
          <w:lang w:val="vi-VN"/>
        </w:rPr>
        <w:br/>
        <w:t>phassanirodho phassanirodhā</w:t>
      </w:r>
      <w:r w:rsidRPr="00AB5AD1">
        <w:rPr>
          <w:rFonts w:ascii="Tahoma" w:eastAsia="Times New Roman" w:hAnsi="Tahoma" w:cs="Tahoma"/>
          <w:color w:val="632423" w:themeColor="accent2" w:themeShade="80"/>
          <w:sz w:val="24"/>
          <w:szCs w:val="24"/>
          <w:lang w:val="vi-VN"/>
        </w:rPr>
        <w:br/>
        <w:t>vedanānirodho vedanānirodhā</w:t>
      </w:r>
      <w:r w:rsidRPr="00AB5AD1">
        <w:rPr>
          <w:rFonts w:ascii="Tahoma" w:eastAsia="Times New Roman" w:hAnsi="Tahoma" w:cs="Tahoma"/>
          <w:color w:val="632423" w:themeColor="accent2" w:themeShade="80"/>
          <w:sz w:val="24"/>
          <w:szCs w:val="24"/>
          <w:lang w:val="vi-VN"/>
        </w:rPr>
        <w:br/>
        <w:t>taṇhānirodho taṇhānirodhā</w:t>
      </w:r>
      <w:r w:rsidRPr="00AB5AD1">
        <w:rPr>
          <w:rFonts w:ascii="Tahoma" w:eastAsia="Times New Roman" w:hAnsi="Tahoma" w:cs="Tahoma"/>
          <w:color w:val="632423" w:themeColor="accent2" w:themeShade="80"/>
          <w:sz w:val="24"/>
          <w:szCs w:val="24"/>
          <w:lang w:val="vi-VN"/>
        </w:rPr>
        <w:br/>
        <w:t>upādānanirodho upādānanirodhā</w:t>
      </w:r>
      <w:r w:rsidRPr="00AB5AD1">
        <w:rPr>
          <w:rFonts w:ascii="Tahoma" w:eastAsia="Times New Roman" w:hAnsi="Tahoma" w:cs="Tahoma"/>
          <w:color w:val="632423" w:themeColor="accent2" w:themeShade="80"/>
          <w:sz w:val="24"/>
          <w:szCs w:val="24"/>
          <w:lang w:val="vi-VN"/>
        </w:rPr>
        <w:br/>
        <w:t>bhavanirodho bhavanirodhā</w:t>
      </w:r>
      <w:r w:rsidRPr="00AB5AD1">
        <w:rPr>
          <w:rFonts w:ascii="Tahoma" w:eastAsia="Times New Roman" w:hAnsi="Tahoma" w:cs="Tahoma"/>
          <w:color w:val="632423" w:themeColor="accent2" w:themeShade="80"/>
          <w:sz w:val="24"/>
          <w:szCs w:val="24"/>
          <w:lang w:val="vi-VN"/>
        </w:rPr>
        <w:br/>
        <w:t>jātinirodho jātinirodhā jarāmaranaṃ</w:t>
      </w:r>
      <w:r w:rsidRPr="00AB5AD1">
        <w:rPr>
          <w:rFonts w:ascii="Tahoma" w:eastAsia="Times New Roman" w:hAnsi="Tahoma" w:cs="Tahoma"/>
          <w:color w:val="632423" w:themeColor="accent2" w:themeShade="80"/>
          <w:sz w:val="24"/>
          <w:szCs w:val="24"/>
          <w:lang w:val="vi-VN"/>
        </w:rPr>
        <w:br/>
        <w:t>sokaparidevadukkhadomanassupāyāsā nirujjhanti</w:t>
      </w:r>
      <w:r w:rsidRPr="00AB5AD1">
        <w:rPr>
          <w:rFonts w:ascii="Tahoma" w:eastAsia="Times New Roman" w:hAnsi="Tahoma" w:cs="Tahoma"/>
          <w:color w:val="632423" w:themeColor="accent2" w:themeShade="80"/>
          <w:sz w:val="24"/>
          <w:szCs w:val="24"/>
          <w:lang w:val="vi-VN"/>
        </w:rPr>
        <w:br/>
        <w:t>evametassa kevalassa dukkhakkhandhassa</w:t>
      </w:r>
      <w:r w:rsidRPr="00AB5AD1">
        <w:rPr>
          <w:rFonts w:ascii="Tahoma" w:eastAsia="Times New Roman" w:hAnsi="Tahoma" w:cs="Tahoma"/>
          <w:color w:val="632423" w:themeColor="accent2" w:themeShade="80"/>
          <w:sz w:val="24"/>
          <w:szCs w:val="24"/>
          <w:lang w:val="vi-VN"/>
        </w:rPr>
        <w:br/>
        <w:t>nirodho hoti.</w:t>
      </w:r>
    </w:p>
    <w:p w:rsidR="00D9370B" w:rsidRPr="00D9370B" w:rsidRDefault="00D9370B" w:rsidP="006725FC">
      <w:pPr>
        <w:spacing w:after="360" w:line="360" w:lineRule="auto"/>
        <w:ind w:left="2880"/>
        <w:rPr>
          <w:rFonts w:ascii="Tahoma" w:eastAsia="Times New Roman" w:hAnsi="Tahoma" w:cs="Tahoma"/>
          <w:color w:val="002060"/>
          <w:sz w:val="24"/>
          <w:szCs w:val="24"/>
          <w:lang w:val="vi-VN"/>
        </w:rPr>
      </w:pPr>
      <w:r w:rsidRPr="00D9370B">
        <w:rPr>
          <w:rFonts w:ascii="Tahoma" w:eastAsia="Times New Roman" w:hAnsi="Tahoma" w:cs="Tahoma"/>
          <w:color w:val="002060"/>
          <w:sz w:val="24"/>
          <w:szCs w:val="24"/>
          <w:lang w:val="vi-VN"/>
        </w:rPr>
        <w:t xml:space="preserve">Không </w:t>
      </w:r>
      <w:r w:rsidRPr="00D9370B">
        <w:rPr>
          <w:rFonts w:ascii="Tahoma" w:eastAsia="Times New Roman" w:hAnsi="Tahoma" w:cs="Tahoma"/>
          <w:b/>
          <w:i/>
          <w:color w:val="002060"/>
          <w:sz w:val="24"/>
          <w:szCs w:val="24"/>
          <w:lang w:val="vi-VN"/>
        </w:rPr>
        <w:t>Vô minh</w:t>
      </w:r>
      <w:r w:rsidRPr="00D9370B">
        <w:rPr>
          <w:rFonts w:ascii="Tahoma" w:eastAsia="Times New Roman" w:hAnsi="Tahoma" w:cs="Tahoma"/>
          <w:color w:val="002060"/>
          <w:sz w:val="24"/>
          <w:szCs w:val="24"/>
          <w:lang w:val="vi-VN"/>
        </w:rPr>
        <w:t xml:space="preserve"> không </w:t>
      </w:r>
      <w:r w:rsidRPr="00D9370B">
        <w:rPr>
          <w:rFonts w:ascii="Tahoma" w:eastAsia="Times New Roman" w:hAnsi="Tahoma" w:cs="Tahoma"/>
          <w:b/>
          <w:color w:val="002060"/>
          <w:sz w:val="24"/>
          <w:szCs w:val="24"/>
          <w:lang w:val="vi-VN"/>
        </w:rPr>
        <w:t>Hành</w:t>
      </w:r>
      <w:r w:rsidRPr="00D9370B">
        <w:rPr>
          <w:rFonts w:ascii="Tahoma" w:eastAsia="Times New Roman" w:hAnsi="Tahoma" w:cs="Tahoma"/>
          <w:color w:val="002060"/>
          <w:sz w:val="24"/>
          <w:szCs w:val="24"/>
          <w:lang w:val="vi-VN"/>
        </w:rPr>
        <w:br/>
        <w:t xml:space="preserve">Không </w:t>
      </w:r>
      <w:r w:rsidRPr="00D9370B">
        <w:rPr>
          <w:rFonts w:ascii="Tahoma" w:eastAsia="Times New Roman" w:hAnsi="Tahoma" w:cs="Tahoma"/>
          <w:i/>
          <w:color w:val="002060"/>
          <w:sz w:val="24"/>
          <w:szCs w:val="24"/>
          <w:lang w:val="vi-VN"/>
        </w:rPr>
        <w:t>Hành</w:t>
      </w:r>
      <w:r w:rsidRPr="00D9370B">
        <w:rPr>
          <w:rFonts w:ascii="Tahoma" w:eastAsia="Times New Roman" w:hAnsi="Tahoma" w:cs="Tahoma"/>
          <w:color w:val="002060"/>
          <w:sz w:val="24"/>
          <w:szCs w:val="24"/>
          <w:lang w:val="vi-VN"/>
        </w:rPr>
        <w:t xml:space="preserve"> thời không </w:t>
      </w:r>
      <w:r w:rsidRPr="00D9370B">
        <w:rPr>
          <w:rFonts w:ascii="Tahoma" w:eastAsia="Times New Roman" w:hAnsi="Tahoma" w:cs="Tahoma"/>
          <w:b/>
          <w:color w:val="002060"/>
          <w:sz w:val="24"/>
          <w:szCs w:val="24"/>
          <w:lang w:val="vi-VN"/>
        </w:rPr>
        <w:t>Thức</w:t>
      </w:r>
      <w:r w:rsidRPr="00D9370B">
        <w:rPr>
          <w:rFonts w:ascii="Tahoma" w:eastAsia="Times New Roman" w:hAnsi="Tahoma" w:cs="Tahoma"/>
          <w:color w:val="002060"/>
          <w:sz w:val="24"/>
          <w:szCs w:val="24"/>
          <w:lang w:val="vi-VN"/>
        </w:rPr>
        <w:br/>
        <w:t xml:space="preserve">Không </w:t>
      </w:r>
      <w:r w:rsidRPr="00D9370B">
        <w:rPr>
          <w:rFonts w:ascii="Tahoma" w:eastAsia="Times New Roman" w:hAnsi="Tahoma" w:cs="Tahoma"/>
          <w:i/>
          <w:color w:val="002060"/>
          <w:sz w:val="24"/>
          <w:szCs w:val="24"/>
          <w:lang w:val="vi-VN"/>
        </w:rPr>
        <w:t xml:space="preserve">Thức </w:t>
      </w:r>
      <w:r w:rsidRPr="00D9370B">
        <w:rPr>
          <w:rFonts w:ascii="Tahoma" w:eastAsia="Times New Roman" w:hAnsi="Tahoma" w:cs="Tahoma"/>
          <w:color w:val="002060"/>
          <w:sz w:val="24"/>
          <w:szCs w:val="24"/>
          <w:lang w:val="vi-VN"/>
        </w:rPr>
        <w:t xml:space="preserve">không </w:t>
      </w:r>
      <w:r w:rsidRPr="00D9370B">
        <w:rPr>
          <w:rFonts w:ascii="Tahoma" w:eastAsia="Times New Roman" w:hAnsi="Tahoma" w:cs="Tahoma"/>
          <w:b/>
          <w:color w:val="002060"/>
          <w:sz w:val="24"/>
          <w:szCs w:val="24"/>
          <w:lang w:val="vi-VN"/>
        </w:rPr>
        <w:t>Danh Sắc</w:t>
      </w:r>
      <w:r w:rsidRPr="00D9370B">
        <w:rPr>
          <w:rFonts w:ascii="Tahoma" w:eastAsia="Times New Roman" w:hAnsi="Tahoma" w:cs="Tahoma"/>
          <w:color w:val="002060"/>
          <w:sz w:val="24"/>
          <w:szCs w:val="24"/>
          <w:lang w:val="vi-VN"/>
        </w:rPr>
        <w:br/>
        <w:t xml:space="preserve">Không </w:t>
      </w:r>
      <w:r w:rsidRPr="00D9370B">
        <w:rPr>
          <w:rFonts w:ascii="Tahoma" w:eastAsia="Times New Roman" w:hAnsi="Tahoma" w:cs="Tahoma"/>
          <w:i/>
          <w:color w:val="002060"/>
          <w:sz w:val="24"/>
          <w:szCs w:val="24"/>
          <w:lang w:val="vi-VN"/>
        </w:rPr>
        <w:t>Danh Sắc</w:t>
      </w:r>
      <w:r w:rsidRPr="00D9370B">
        <w:rPr>
          <w:rFonts w:ascii="Tahoma" w:eastAsia="Times New Roman" w:hAnsi="Tahoma" w:cs="Tahoma"/>
          <w:color w:val="002060"/>
          <w:sz w:val="24"/>
          <w:szCs w:val="24"/>
          <w:lang w:val="vi-VN"/>
        </w:rPr>
        <w:t xml:space="preserve"> không </w:t>
      </w:r>
      <w:r w:rsidRPr="00D9370B">
        <w:rPr>
          <w:rFonts w:ascii="Tahoma" w:eastAsia="Times New Roman" w:hAnsi="Tahoma" w:cs="Tahoma"/>
          <w:b/>
          <w:color w:val="002060"/>
          <w:sz w:val="24"/>
          <w:szCs w:val="24"/>
          <w:lang w:val="vi-VN"/>
        </w:rPr>
        <w:t>Lục Nhập</w:t>
      </w:r>
      <w:r w:rsidRPr="00D9370B">
        <w:rPr>
          <w:rFonts w:ascii="Tahoma" w:eastAsia="Times New Roman" w:hAnsi="Tahoma" w:cs="Tahoma"/>
          <w:color w:val="002060"/>
          <w:sz w:val="24"/>
          <w:szCs w:val="24"/>
          <w:lang w:val="vi-VN"/>
        </w:rPr>
        <w:br/>
        <w:t xml:space="preserve">Không </w:t>
      </w:r>
      <w:r w:rsidRPr="00D9370B">
        <w:rPr>
          <w:rFonts w:ascii="Tahoma" w:eastAsia="Times New Roman" w:hAnsi="Tahoma" w:cs="Tahoma"/>
          <w:i/>
          <w:color w:val="002060"/>
          <w:sz w:val="24"/>
          <w:szCs w:val="24"/>
          <w:lang w:val="vi-VN"/>
        </w:rPr>
        <w:t>Lục Nhập</w:t>
      </w:r>
      <w:r w:rsidRPr="00D9370B">
        <w:rPr>
          <w:rFonts w:ascii="Tahoma" w:eastAsia="Times New Roman" w:hAnsi="Tahoma" w:cs="Tahoma"/>
          <w:color w:val="002060"/>
          <w:sz w:val="24"/>
          <w:szCs w:val="24"/>
          <w:lang w:val="vi-VN"/>
        </w:rPr>
        <w:t xml:space="preserve"> không </w:t>
      </w:r>
      <w:r w:rsidRPr="00D9370B">
        <w:rPr>
          <w:rFonts w:ascii="Tahoma" w:eastAsia="Times New Roman" w:hAnsi="Tahoma" w:cs="Tahoma"/>
          <w:b/>
          <w:color w:val="002060"/>
          <w:sz w:val="24"/>
          <w:szCs w:val="24"/>
          <w:lang w:val="vi-VN"/>
        </w:rPr>
        <w:t>Xúc</w:t>
      </w:r>
      <w:r w:rsidRPr="00D9370B">
        <w:rPr>
          <w:rFonts w:ascii="Tahoma" w:eastAsia="Times New Roman" w:hAnsi="Tahoma" w:cs="Tahoma"/>
          <w:color w:val="002060"/>
          <w:sz w:val="24"/>
          <w:szCs w:val="24"/>
          <w:lang w:val="vi-VN"/>
        </w:rPr>
        <w:br/>
        <w:t xml:space="preserve">Không </w:t>
      </w:r>
      <w:r w:rsidRPr="00D9370B">
        <w:rPr>
          <w:rFonts w:ascii="Tahoma" w:eastAsia="Times New Roman" w:hAnsi="Tahoma" w:cs="Tahoma"/>
          <w:i/>
          <w:color w:val="002060"/>
          <w:sz w:val="24"/>
          <w:szCs w:val="24"/>
          <w:lang w:val="vi-VN"/>
        </w:rPr>
        <w:t>Xúc</w:t>
      </w:r>
      <w:r w:rsidRPr="00D9370B">
        <w:rPr>
          <w:rFonts w:ascii="Tahoma" w:eastAsia="Times New Roman" w:hAnsi="Tahoma" w:cs="Tahoma"/>
          <w:color w:val="002060"/>
          <w:sz w:val="24"/>
          <w:szCs w:val="24"/>
          <w:lang w:val="vi-VN"/>
        </w:rPr>
        <w:t xml:space="preserve"> không cảm </w:t>
      </w:r>
      <w:r w:rsidRPr="00D9370B">
        <w:rPr>
          <w:rFonts w:ascii="Tahoma" w:eastAsia="Times New Roman" w:hAnsi="Tahoma" w:cs="Tahoma"/>
          <w:b/>
          <w:color w:val="002060"/>
          <w:sz w:val="24"/>
          <w:szCs w:val="24"/>
          <w:lang w:val="vi-VN"/>
        </w:rPr>
        <w:t>Thọ</w:t>
      </w:r>
      <w:r w:rsidRPr="00D9370B">
        <w:rPr>
          <w:rFonts w:ascii="Tahoma" w:eastAsia="Times New Roman" w:hAnsi="Tahoma" w:cs="Tahoma"/>
          <w:color w:val="002060"/>
          <w:sz w:val="24"/>
          <w:szCs w:val="24"/>
          <w:lang w:val="vi-VN"/>
        </w:rPr>
        <w:br/>
        <w:t xml:space="preserve">Không </w:t>
      </w:r>
      <w:r w:rsidRPr="00D9370B">
        <w:rPr>
          <w:rFonts w:ascii="Tahoma" w:eastAsia="Times New Roman" w:hAnsi="Tahoma" w:cs="Tahoma"/>
          <w:i/>
          <w:color w:val="002060"/>
          <w:sz w:val="24"/>
          <w:szCs w:val="24"/>
          <w:lang w:val="vi-VN"/>
        </w:rPr>
        <w:t>cảm Thọ</w:t>
      </w:r>
      <w:r w:rsidRPr="00D9370B">
        <w:rPr>
          <w:rFonts w:ascii="Tahoma" w:eastAsia="Times New Roman" w:hAnsi="Tahoma" w:cs="Tahoma"/>
          <w:color w:val="002060"/>
          <w:sz w:val="24"/>
          <w:szCs w:val="24"/>
          <w:lang w:val="vi-VN"/>
        </w:rPr>
        <w:t xml:space="preserve"> không </w:t>
      </w:r>
      <w:r w:rsidRPr="00D9370B">
        <w:rPr>
          <w:rFonts w:ascii="Tahoma" w:eastAsia="Times New Roman" w:hAnsi="Tahoma" w:cs="Tahoma"/>
          <w:b/>
          <w:color w:val="002060"/>
          <w:sz w:val="24"/>
          <w:szCs w:val="24"/>
          <w:lang w:val="vi-VN"/>
        </w:rPr>
        <w:t>Ái</w:t>
      </w:r>
      <w:r w:rsidRPr="00D9370B">
        <w:rPr>
          <w:rFonts w:ascii="Tahoma" w:eastAsia="Times New Roman" w:hAnsi="Tahoma" w:cs="Tahoma"/>
          <w:color w:val="002060"/>
          <w:sz w:val="24"/>
          <w:szCs w:val="24"/>
          <w:lang w:val="vi-VN"/>
        </w:rPr>
        <w:br/>
        <w:t xml:space="preserve">Không </w:t>
      </w:r>
      <w:r w:rsidRPr="00D9370B">
        <w:rPr>
          <w:rFonts w:ascii="Tahoma" w:eastAsia="Times New Roman" w:hAnsi="Tahoma" w:cs="Tahoma"/>
          <w:i/>
          <w:color w:val="002060"/>
          <w:sz w:val="24"/>
          <w:szCs w:val="24"/>
          <w:lang w:val="vi-VN"/>
        </w:rPr>
        <w:t>Ái dục</w:t>
      </w:r>
      <w:r w:rsidRPr="00D9370B">
        <w:rPr>
          <w:rFonts w:ascii="Tahoma" w:eastAsia="Times New Roman" w:hAnsi="Tahoma" w:cs="Tahoma"/>
          <w:color w:val="002060"/>
          <w:sz w:val="24"/>
          <w:szCs w:val="24"/>
          <w:lang w:val="vi-VN"/>
        </w:rPr>
        <w:t xml:space="preserve"> không </w:t>
      </w:r>
      <w:r w:rsidRPr="00D9370B">
        <w:rPr>
          <w:rFonts w:ascii="Tahoma" w:eastAsia="Times New Roman" w:hAnsi="Tahoma" w:cs="Tahoma"/>
          <w:b/>
          <w:color w:val="002060"/>
          <w:sz w:val="24"/>
          <w:szCs w:val="24"/>
          <w:lang w:val="vi-VN"/>
        </w:rPr>
        <w:t>Thủ</w:t>
      </w:r>
      <w:r w:rsidRPr="00D9370B">
        <w:rPr>
          <w:rFonts w:ascii="Tahoma" w:eastAsia="Times New Roman" w:hAnsi="Tahoma" w:cs="Tahoma"/>
          <w:color w:val="002060"/>
          <w:sz w:val="24"/>
          <w:szCs w:val="24"/>
          <w:lang w:val="vi-VN"/>
        </w:rPr>
        <w:br/>
        <w:t xml:space="preserve">Không </w:t>
      </w:r>
      <w:r w:rsidRPr="00D9370B">
        <w:rPr>
          <w:rFonts w:ascii="Tahoma" w:eastAsia="Times New Roman" w:hAnsi="Tahoma" w:cs="Tahoma"/>
          <w:i/>
          <w:color w:val="002060"/>
          <w:sz w:val="24"/>
          <w:szCs w:val="24"/>
          <w:lang w:val="vi-VN"/>
        </w:rPr>
        <w:t>chấp Thủ</w:t>
      </w:r>
      <w:r w:rsidRPr="00D9370B">
        <w:rPr>
          <w:rFonts w:ascii="Tahoma" w:eastAsia="Times New Roman" w:hAnsi="Tahoma" w:cs="Tahoma"/>
          <w:color w:val="002060"/>
          <w:sz w:val="24"/>
          <w:szCs w:val="24"/>
          <w:lang w:val="vi-VN"/>
        </w:rPr>
        <w:t xml:space="preserve"> không</w:t>
      </w:r>
      <w:r w:rsidRPr="00D9370B">
        <w:rPr>
          <w:rFonts w:ascii="Tahoma" w:eastAsia="Times New Roman" w:hAnsi="Tahoma" w:cs="Tahoma"/>
          <w:b/>
          <w:color w:val="002060"/>
          <w:sz w:val="24"/>
          <w:szCs w:val="24"/>
          <w:lang w:val="vi-VN"/>
        </w:rPr>
        <w:t xml:space="preserve"> Hữu</w:t>
      </w:r>
      <w:r w:rsidRPr="00D9370B">
        <w:rPr>
          <w:rFonts w:ascii="Tahoma" w:eastAsia="Times New Roman" w:hAnsi="Tahoma" w:cs="Tahoma"/>
          <w:color w:val="002060"/>
          <w:sz w:val="24"/>
          <w:szCs w:val="24"/>
          <w:lang w:val="vi-VN"/>
        </w:rPr>
        <w:br/>
        <w:t xml:space="preserve">Không </w:t>
      </w:r>
      <w:r w:rsidRPr="00D9370B">
        <w:rPr>
          <w:rFonts w:ascii="Tahoma" w:eastAsia="Times New Roman" w:hAnsi="Tahoma" w:cs="Tahoma"/>
          <w:i/>
          <w:color w:val="002060"/>
          <w:sz w:val="24"/>
          <w:szCs w:val="24"/>
          <w:lang w:val="vi-VN"/>
        </w:rPr>
        <w:t>Hữu</w:t>
      </w:r>
      <w:r w:rsidRPr="00D9370B">
        <w:rPr>
          <w:rFonts w:ascii="Tahoma" w:eastAsia="Times New Roman" w:hAnsi="Tahoma" w:cs="Tahoma"/>
          <w:color w:val="002060"/>
          <w:sz w:val="24"/>
          <w:szCs w:val="24"/>
          <w:lang w:val="vi-VN"/>
        </w:rPr>
        <w:t xml:space="preserve"> thời không </w:t>
      </w:r>
      <w:r w:rsidRPr="00D9370B">
        <w:rPr>
          <w:rFonts w:ascii="Tahoma" w:eastAsia="Times New Roman" w:hAnsi="Tahoma" w:cs="Tahoma"/>
          <w:b/>
          <w:color w:val="002060"/>
          <w:sz w:val="24"/>
          <w:szCs w:val="24"/>
          <w:lang w:val="vi-VN"/>
        </w:rPr>
        <w:t>Sanh</w:t>
      </w:r>
      <w:r w:rsidRPr="00D9370B">
        <w:rPr>
          <w:rFonts w:ascii="Tahoma" w:eastAsia="Times New Roman" w:hAnsi="Tahoma" w:cs="Tahoma"/>
          <w:color w:val="002060"/>
          <w:sz w:val="24"/>
          <w:szCs w:val="24"/>
          <w:lang w:val="vi-VN"/>
        </w:rPr>
        <w:br/>
        <w:t xml:space="preserve">Không </w:t>
      </w:r>
      <w:r w:rsidRPr="00D9370B">
        <w:rPr>
          <w:rFonts w:ascii="Tahoma" w:eastAsia="Times New Roman" w:hAnsi="Tahoma" w:cs="Tahoma"/>
          <w:i/>
          <w:color w:val="002060"/>
          <w:sz w:val="24"/>
          <w:szCs w:val="24"/>
          <w:lang w:val="vi-VN"/>
        </w:rPr>
        <w:t>Sanh</w:t>
      </w:r>
      <w:r w:rsidRPr="00D9370B">
        <w:rPr>
          <w:rFonts w:ascii="Tahoma" w:eastAsia="Times New Roman" w:hAnsi="Tahoma" w:cs="Tahoma"/>
          <w:color w:val="002060"/>
          <w:sz w:val="24"/>
          <w:szCs w:val="24"/>
          <w:lang w:val="vi-VN"/>
        </w:rPr>
        <w:t xml:space="preserve"> không </w:t>
      </w:r>
      <w:r w:rsidRPr="00D9370B">
        <w:rPr>
          <w:rFonts w:ascii="Tahoma" w:eastAsia="Times New Roman" w:hAnsi="Tahoma" w:cs="Tahoma"/>
          <w:b/>
          <w:color w:val="002060"/>
          <w:sz w:val="24"/>
          <w:szCs w:val="24"/>
          <w:lang w:val="vi-VN"/>
        </w:rPr>
        <w:t>Lão Tử</w:t>
      </w:r>
      <w:r w:rsidRPr="00D9370B">
        <w:rPr>
          <w:rFonts w:ascii="Tahoma" w:eastAsia="Times New Roman" w:hAnsi="Tahoma" w:cs="Tahoma"/>
          <w:color w:val="002060"/>
          <w:sz w:val="24"/>
          <w:szCs w:val="24"/>
          <w:lang w:val="vi-VN"/>
        </w:rPr>
        <w:br/>
        <w:t>Sầu bi khổ ưu não</w:t>
      </w:r>
      <w:r w:rsidRPr="00D9370B">
        <w:rPr>
          <w:rFonts w:ascii="Tahoma" w:eastAsia="Times New Roman" w:hAnsi="Tahoma" w:cs="Tahoma"/>
          <w:color w:val="002060"/>
          <w:sz w:val="24"/>
          <w:szCs w:val="24"/>
          <w:lang w:val="vi-VN"/>
        </w:rPr>
        <w:br/>
        <w:t>Toàn bộ khổ uẩn nầy</w:t>
      </w:r>
      <w:r w:rsidRPr="00D9370B">
        <w:rPr>
          <w:rFonts w:ascii="Tahoma" w:eastAsia="Times New Roman" w:hAnsi="Tahoma" w:cs="Tahoma"/>
          <w:color w:val="002060"/>
          <w:sz w:val="24"/>
          <w:szCs w:val="24"/>
          <w:lang w:val="vi-VN"/>
        </w:rPr>
        <w:br/>
        <w:t>Không hình thành tập khởi.</w:t>
      </w:r>
    </w:p>
    <w:p w:rsidR="00A654CF" w:rsidRPr="00A654CF" w:rsidRDefault="006725FC" w:rsidP="006C5C18">
      <w:pPr>
        <w:spacing w:after="120" w:line="360" w:lineRule="auto"/>
        <w:jc w:val="both"/>
        <w:rPr>
          <w:rFonts w:ascii="Tahoma" w:eastAsia="SimSun" w:hAnsi="Tahoma" w:cs="Tahoma"/>
          <w:color w:val="002060"/>
          <w:sz w:val="24"/>
          <w:szCs w:val="24"/>
          <w:lang w:val="vi-VN"/>
        </w:rPr>
      </w:pPr>
      <w:r>
        <w:rPr>
          <w:rFonts w:ascii="Tahoma" w:hAnsi="Tahoma" w:cs="Tahoma"/>
          <w:color w:val="002060"/>
          <w:sz w:val="24"/>
          <w:szCs w:val="24"/>
          <w:lang w:val="vi-VN"/>
        </w:rPr>
        <w:lastRenderedPageBreak/>
        <w:tab/>
      </w:r>
      <w:r w:rsidRPr="00AF01E8">
        <w:rPr>
          <w:rFonts w:ascii="Tahoma" w:eastAsia="Times New Roman" w:hAnsi="Tahoma" w:cs="Tahoma"/>
          <w:b/>
          <w:color w:val="0070C0"/>
          <w:sz w:val="28"/>
          <w:szCs w:val="28"/>
          <w:lang w:val="vi-VN"/>
        </w:rPr>
        <w:t>3.</w:t>
      </w:r>
      <w:r>
        <w:rPr>
          <w:rFonts w:ascii="Tahoma" w:eastAsia="Times New Roman" w:hAnsi="Tahoma" w:cs="Tahoma"/>
          <w:b/>
          <w:color w:val="0070C0"/>
          <w:sz w:val="28"/>
          <w:szCs w:val="28"/>
          <w:lang w:val="vi-VN"/>
        </w:rPr>
        <w:t>3</w:t>
      </w:r>
      <w:r w:rsidRPr="00A654CF">
        <w:rPr>
          <w:rFonts w:ascii="Tahoma" w:eastAsia="Times New Roman" w:hAnsi="Tahoma" w:cs="Tahoma"/>
          <w:b/>
          <w:color w:val="0070C0"/>
          <w:sz w:val="28"/>
          <w:szCs w:val="28"/>
          <w:lang w:val="vi-VN"/>
        </w:rPr>
        <w:t xml:space="preserve">. </w:t>
      </w:r>
      <w:r w:rsidR="00A654CF" w:rsidRPr="00A654CF">
        <w:rPr>
          <w:rFonts w:ascii="Tahoma" w:hAnsi="Tahoma" w:cs="Tahoma"/>
          <w:b/>
          <w:color w:val="0070C0"/>
          <w:sz w:val="28"/>
          <w:szCs w:val="28"/>
          <w:lang w:val="vi-VN"/>
        </w:rPr>
        <w:t>Duyên Giác và quả vị Duyên giác.</w:t>
      </w:r>
    </w:p>
    <w:p w:rsidR="00A654CF" w:rsidRPr="00A654CF" w:rsidRDefault="00A654CF" w:rsidP="006C5C18">
      <w:pPr>
        <w:spacing w:after="120" w:line="360" w:lineRule="auto"/>
        <w:ind w:firstLine="720"/>
        <w:jc w:val="both"/>
        <w:rPr>
          <w:rFonts w:ascii="Tahoma" w:eastAsia="SimSun" w:hAnsi="Tahoma" w:cs="Tahoma"/>
          <w:color w:val="002060"/>
          <w:sz w:val="24"/>
          <w:szCs w:val="24"/>
          <w:lang w:val="vi-VN"/>
        </w:rPr>
      </w:pPr>
      <w:r w:rsidRPr="00A654CF">
        <w:rPr>
          <w:rFonts w:ascii="Tahoma" w:eastAsia="SimSun" w:hAnsi="Tahoma" w:cs="Tahoma"/>
          <w:color w:val="002060"/>
          <w:sz w:val="24"/>
          <w:szCs w:val="24"/>
          <w:lang w:val="vi-VN"/>
        </w:rPr>
        <w:t xml:space="preserve">Duyên Giác </w:t>
      </w:r>
      <w:r w:rsidRPr="00A654CF">
        <w:rPr>
          <w:rFonts w:ascii="Tahoma" w:eastAsia="SimSun" w:hAnsi="Times New Roman" w:cs="Tahoma"/>
          <w:color w:val="002060"/>
          <w:sz w:val="24"/>
          <w:szCs w:val="24"/>
          <w:lang w:val="vi-VN"/>
        </w:rPr>
        <w:t>緣覺</w:t>
      </w:r>
      <w:r w:rsidRPr="00A654CF">
        <w:rPr>
          <w:rFonts w:ascii="Tahoma" w:eastAsia="SimSun" w:hAnsi="Tahoma" w:cs="Tahoma"/>
          <w:color w:val="002060"/>
          <w:sz w:val="24"/>
          <w:szCs w:val="24"/>
          <w:lang w:val="vi-VN"/>
        </w:rPr>
        <w:t>, được phân tích như sau:</w:t>
      </w:r>
    </w:p>
    <w:p w:rsidR="00A654CF" w:rsidRPr="00A654CF" w:rsidRDefault="00A654CF" w:rsidP="00A654CF">
      <w:pPr>
        <w:spacing w:after="120" w:line="360" w:lineRule="auto"/>
        <w:ind w:firstLine="720"/>
        <w:jc w:val="both"/>
        <w:rPr>
          <w:rFonts w:ascii="Tahoma" w:hAnsi="Tahoma" w:cs="Tahoma"/>
          <w:color w:val="002060"/>
          <w:sz w:val="24"/>
          <w:szCs w:val="24"/>
          <w:lang w:val="vi-VN"/>
        </w:rPr>
      </w:pPr>
      <w:r w:rsidRPr="00A654CF">
        <w:rPr>
          <w:rFonts w:ascii="Tahoma" w:eastAsia="SimSun" w:hAnsi="Tahoma" w:cs="Tahoma"/>
          <w:color w:val="002060"/>
          <w:sz w:val="24"/>
          <w:szCs w:val="24"/>
          <w:lang w:val="vi-VN"/>
        </w:rPr>
        <w:t xml:space="preserve">- </w:t>
      </w:r>
      <w:r w:rsidRPr="00A654CF">
        <w:rPr>
          <w:rFonts w:ascii="Tahoma" w:eastAsia="SimSun" w:hAnsi="Tahoma" w:cs="Tahoma"/>
          <w:b/>
          <w:i/>
          <w:color w:val="002060"/>
          <w:sz w:val="24"/>
          <w:szCs w:val="24"/>
          <w:lang w:val="vi-VN"/>
        </w:rPr>
        <w:t>Duyên</w:t>
      </w:r>
      <w:r w:rsidRPr="00A654CF">
        <w:rPr>
          <w:rFonts w:ascii="Tahoma" w:eastAsia="SimSun" w:hAnsi="Tahoma" w:cs="Tahoma"/>
          <w:b/>
          <w:color w:val="002060"/>
          <w:sz w:val="24"/>
          <w:szCs w:val="24"/>
          <w:lang w:val="vi-VN"/>
        </w:rPr>
        <w:t xml:space="preserve"> </w:t>
      </w:r>
      <w:r w:rsidRPr="00A654CF">
        <w:rPr>
          <w:rFonts w:ascii="Tahoma" w:eastAsia="SimSun" w:hAnsi="SimSun" w:cs="Tahoma"/>
          <w:bCs/>
          <w:color w:val="002060"/>
          <w:sz w:val="24"/>
          <w:szCs w:val="24"/>
          <w:shd w:val="clear" w:color="auto" w:fill="FFFFFF"/>
          <w:lang w:val="vi-VN"/>
        </w:rPr>
        <w:t>縁</w:t>
      </w:r>
      <w:r w:rsidRPr="00A654CF">
        <w:rPr>
          <w:rFonts w:ascii="Tahoma" w:eastAsia="SimSun" w:hAnsi="Tahoma" w:cs="Tahoma"/>
          <w:color w:val="002060"/>
          <w:sz w:val="24"/>
          <w:szCs w:val="24"/>
          <w:lang w:val="vi-VN"/>
        </w:rPr>
        <w:t xml:space="preserve"> có nghĩa là Duyên khởi (</w:t>
      </w:r>
      <w:r w:rsidRPr="00A654CF">
        <w:rPr>
          <w:rFonts w:ascii="Tahoma" w:eastAsia="SimSun" w:hAnsi="SimSun" w:cs="Tahoma"/>
          <w:bCs/>
          <w:color w:val="002060"/>
          <w:sz w:val="24"/>
          <w:szCs w:val="24"/>
          <w:shd w:val="clear" w:color="auto" w:fill="FFFFFF"/>
          <w:lang w:val="vi-VN"/>
        </w:rPr>
        <w:t>縁起</w:t>
      </w:r>
      <w:r w:rsidRPr="00A654CF">
        <w:rPr>
          <w:rFonts w:ascii="Tahoma" w:eastAsia="SimSun" w:hAnsi="Tahoma" w:cs="Tahoma"/>
          <w:bCs/>
          <w:color w:val="002060"/>
          <w:sz w:val="24"/>
          <w:szCs w:val="24"/>
          <w:shd w:val="clear" w:color="auto" w:fill="FFFFFF"/>
          <w:lang w:val="vi-VN"/>
        </w:rPr>
        <w:t xml:space="preserve">;  </w:t>
      </w:r>
      <w:r w:rsidRPr="00A654CF">
        <w:rPr>
          <w:rFonts w:ascii="Tahoma" w:eastAsia="Times New Roman" w:hAnsi="Tahoma" w:cs="Tahoma"/>
          <w:color w:val="002060"/>
          <w:sz w:val="24"/>
          <w:szCs w:val="24"/>
          <w:shd w:val="clear" w:color="auto" w:fill="FFFFFF"/>
          <w:lang w:val="vi-VN"/>
        </w:rPr>
        <w:t>P: Paṭicca-samuppāda;  S: Pratītya-samutpāda)</w:t>
      </w:r>
      <w:r w:rsidRPr="00A654CF">
        <w:rPr>
          <w:rFonts w:ascii="Tahoma" w:eastAsia="SimSun" w:hAnsi="Tahoma" w:cs="Tahoma"/>
          <w:bCs/>
          <w:color w:val="002060"/>
          <w:sz w:val="24"/>
          <w:szCs w:val="24"/>
          <w:shd w:val="clear" w:color="auto" w:fill="FFFFFF"/>
          <w:lang w:val="vi-VN"/>
        </w:rPr>
        <w:t xml:space="preserve">, là chân lý mà đức Phật Thích Ca đã giác ngộ dưới gốc cây Bồ-đề. </w:t>
      </w:r>
      <w:r w:rsidRPr="00A654CF">
        <w:rPr>
          <w:rFonts w:ascii="Tahoma" w:hAnsi="Tahoma" w:cs="Tahoma"/>
          <w:color w:val="002060"/>
          <w:sz w:val="24"/>
          <w:szCs w:val="24"/>
          <w:lang w:val="vi-VN"/>
        </w:rPr>
        <w:t>Trong các kinh Trung Bộ I, số 28; Tương Ưng III, tr. 144 và Tiểu Bộ I, tr. 48 chép:</w:t>
      </w:r>
    </w:p>
    <w:p w:rsidR="00A654CF" w:rsidRPr="00A654CF" w:rsidRDefault="00A654CF" w:rsidP="00A654CF">
      <w:pPr>
        <w:spacing w:after="120" w:line="360" w:lineRule="auto"/>
        <w:ind w:firstLine="720"/>
        <w:jc w:val="both"/>
        <w:rPr>
          <w:rFonts w:ascii="Tahoma" w:hAnsi="Tahoma" w:cs="Tahoma"/>
          <w:color w:val="002060"/>
          <w:sz w:val="24"/>
          <w:szCs w:val="24"/>
          <w:lang w:val="fr-FR"/>
        </w:rPr>
      </w:pPr>
      <w:r w:rsidRPr="00A654CF">
        <w:rPr>
          <w:rFonts w:ascii="Tahoma" w:hAnsi="Tahoma" w:cs="Tahoma"/>
          <w:color w:val="002060"/>
          <w:sz w:val="24"/>
          <w:szCs w:val="24"/>
          <w:lang w:val="vi-VN"/>
        </w:rPr>
        <w:t xml:space="preserve"> "</w:t>
      </w:r>
      <w:r w:rsidRPr="00A654CF">
        <w:rPr>
          <w:rFonts w:ascii="Tahoma" w:hAnsi="Tahoma" w:cs="Tahoma"/>
          <w:i/>
          <w:color w:val="002060"/>
          <w:sz w:val="24"/>
          <w:szCs w:val="24"/>
          <w:lang w:val="vi-VN"/>
        </w:rPr>
        <w:t xml:space="preserve">Ai thấy Duyên khởi là thấy Pháp. </w:t>
      </w:r>
      <w:r w:rsidRPr="00A654CF">
        <w:rPr>
          <w:rFonts w:ascii="Tahoma" w:hAnsi="Tahoma" w:cs="Tahoma"/>
          <w:i/>
          <w:color w:val="002060"/>
          <w:sz w:val="24"/>
          <w:szCs w:val="24"/>
          <w:lang w:val="fr-FR"/>
        </w:rPr>
        <w:t>Ai thấy Pháp là thấy Phật</w:t>
      </w:r>
      <w:r w:rsidRPr="00A654CF">
        <w:rPr>
          <w:rFonts w:ascii="Tahoma" w:hAnsi="Tahoma" w:cs="Tahoma"/>
          <w:color w:val="002060"/>
          <w:sz w:val="24"/>
          <w:szCs w:val="24"/>
          <w:lang w:val="fr-FR"/>
        </w:rPr>
        <w:t xml:space="preserve">". </w:t>
      </w:r>
    </w:p>
    <w:p w:rsidR="00A654CF" w:rsidRPr="00A654CF" w:rsidRDefault="00A654CF" w:rsidP="00A654CF">
      <w:pPr>
        <w:spacing w:after="120" w:line="360" w:lineRule="auto"/>
        <w:ind w:firstLine="720"/>
        <w:jc w:val="both"/>
        <w:rPr>
          <w:rFonts w:ascii="Tahoma" w:eastAsia="Times New Roman" w:hAnsi="Tahoma" w:cs="Tahoma"/>
          <w:color w:val="002060"/>
          <w:sz w:val="24"/>
          <w:szCs w:val="24"/>
          <w:lang w:val="fr-FR"/>
        </w:rPr>
      </w:pPr>
      <w:r w:rsidRPr="00A654CF">
        <w:rPr>
          <w:rFonts w:ascii="Tahoma" w:hAnsi="Tahoma" w:cs="Tahoma"/>
          <w:color w:val="002060"/>
          <w:sz w:val="24"/>
          <w:szCs w:val="24"/>
          <w:lang w:val="fr-FR"/>
        </w:rPr>
        <w:t>Thấy Phật là thấy được Niết-bàn</w:t>
      </w:r>
      <w:r w:rsidRPr="00A654CF">
        <w:rPr>
          <w:rFonts w:ascii="Tahoma" w:hAnsi="Tahoma" w:cs="Tahoma"/>
          <w:i/>
          <w:color w:val="002060"/>
          <w:sz w:val="24"/>
          <w:szCs w:val="24"/>
          <w:lang w:val="fr-FR"/>
        </w:rPr>
        <w:t>,</w:t>
      </w:r>
      <w:r w:rsidRPr="00A654CF">
        <w:rPr>
          <w:rFonts w:ascii="Tahoma" w:hAnsi="Tahoma" w:cs="Tahoma"/>
          <w:color w:val="002060"/>
          <w:sz w:val="24"/>
          <w:szCs w:val="24"/>
          <w:lang w:val="fr-FR"/>
        </w:rPr>
        <w:t xml:space="preserve"> là thấy được sự giác ngộ tối thượng, là thấy được thực tại tối hậu, vượt ra ngoài mọi ràng buộc của thế giới </w:t>
      </w:r>
      <w:r w:rsidRPr="00A654CF">
        <w:rPr>
          <w:rFonts w:ascii="Tahoma" w:hAnsi="Tahoma" w:cs="Tahoma"/>
          <w:i/>
          <w:iCs/>
          <w:color w:val="002060"/>
          <w:sz w:val="24"/>
          <w:szCs w:val="24"/>
          <w:lang w:val="fr-FR"/>
        </w:rPr>
        <w:t>Ngã tính</w:t>
      </w:r>
      <w:r w:rsidRPr="00A654CF">
        <w:rPr>
          <w:rFonts w:ascii="Tahoma" w:hAnsi="Tahoma" w:cs="Tahoma"/>
          <w:color w:val="002060"/>
          <w:sz w:val="24"/>
          <w:szCs w:val="24"/>
          <w:lang w:val="fr-FR"/>
        </w:rPr>
        <w:t xml:space="preserve"> - bị giới hạn bởi vô minh và chấp thủ</w:t>
      </w:r>
      <w:r w:rsidRPr="00A654CF">
        <w:rPr>
          <w:rFonts w:ascii="Tahoma" w:eastAsia="Times New Roman" w:hAnsi="Tahoma" w:cs="Tahoma"/>
          <w:color w:val="002060"/>
          <w:sz w:val="24"/>
          <w:szCs w:val="24"/>
          <w:lang w:val="fr-FR"/>
        </w:rPr>
        <w:t xml:space="preserve"> cực đoan trong nhận thức và hành động theo quan niệm nhị nguyên-hữu ngã.</w:t>
      </w:r>
    </w:p>
    <w:p w:rsidR="00A654CF" w:rsidRPr="00A654CF" w:rsidRDefault="00A654CF" w:rsidP="00A654CF">
      <w:pPr>
        <w:spacing w:after="240" w:line="360" w:lineRule="auto"/>
        <w:ind w:firstLine="720"/>
        <w:jc w:val="both"/>
        <w:rPr>
          <w:rFonts w:ascii="Tahoma" w:eastAsia="SimSun" w:hAnsi="Tahoma" w:cs="Tahoma"/>
          <w:color w:val="002060"/>
          <w:sz w:val="24"/>
          <w:szCs w:val="24"/>
          <w:lang w:val="fr-FR"/>
        </w:rPr>
      </w:pPr>
      <w:r w:rsidRPr="00A654CF">
        <w:rPr>
          <w:rFonts w:ascii="Tahoma" w:eastAsia="Times New Roman" w:hAnsi="Tahoma" w:cs="Tahoma"/>
          <w:color w:val="002060"/>
          <w:sz w:val="24"/>
          <w:szCs w:val="24"/>
          <w:lang w:val="fr-FR"/>
        </w:rPr>
        <w:t xml:space="preserve">- </w:t>
      </w:r>
      <w:r w:rsidRPr="00A654CF">
        <w:rPr>
          <w:rFonts w:ascii="Tahoma" w:eastAsia="Times New Roman" w:hAnsi="Tahoma" w:cs="Tahoma"/>
          <w:b/>
          <w:i/>
          <w:color w:val="002060"/>
          <w:sz w:val="24"/>
          <w:szCs w:val="24"/>
          <w:lang w:val="fr-FR"/>
        </w:rPr>
        <w:t>Giác</w:t>
      </w:r>
      <w:r w:rsidRPr="00A654CF">
        <w:rPr>
          <w:rFonts w:ascii="Tahoma" w:eastAsia="Times New Roman" w:hAnsi="Tahoma" w:cs="Tahoma"/>
          <w:color w:val="002060"/>
          <w:sz w:val="24"/>
          <w:szCs w:val="24"/>
          <w:lang w:val="fr-FR"/>
        </w:rPr>
        <w:t xml:space="preserve"> </w:t>
      </w:r>
      <w:r w:rsidRPr="00A654CF">
        <w:rPr>
          <w:rFonts w:ascii="Tahoma" w:eastAsia="SimSun" w:hAnsi="SimSun" w:cs="Tahoma"/>
          <w:color w:val="002060"/>
          <w:sz w:val="24"/>
          <w:szCs w:val="24"/>
        </w:rPr>
        <w:t>覺</w:t>
      </w:r>
      <w:r w:rsidRPr="00A654CF">
        <w:rPr>
          <w:rFonts w:ascii="Tahoma" w:eastAsia="SimSun" w:hAnsi="Tahoma" w:cs="Tahoma"/>
          <w:color w:val="002060"/>
          <w:sz w:val="24"/>
          <w:szCs w:val="24"/>
          <w:lang w:val="fr-FR"/>
        </w:rPr>
        <w:t xml:space="preserve"> </w:t>
      </w:r>
      <w:r w:rsidRPr="00A654CF">
        <w:rPr>
          <w:rFonts w:ascii="Tahoma" w:eastAsia="Times New Roman" w:hAnsi="Tahoma" w:cs="Tahoma"/>
          <w:color w:val="002060"/>
          <w:sz w:val="24"/>
          <w:szCs w:val="24"/>
          <w:lang w:val="fr-FR"/>
        </w:rPr>
        <w:t xml:space="preserve">có ngĩa là </w:t>
      </w:r>
      <w:r w:rsidRPr="00A654CF">
        <w:rPr>
          <w:rFonts w:ascii="Tahoma" w:eastAsia="Times New Roman" w:hAnsi="Tahoma" w:cs="Tahoma"/>
          <w:i/>
          <w:color w:val="002060"/>
          <w:sz w:val="24"/>
          <w:szCs w:val="24"/>
          <w:lang w:val="fr-FR"/>
        </w:rPr>
        <w:t>giác ngộ</w:t>
      </w:r>
      <w:r w:rsidRPr="00A654CF">
        <w:rPr>
          <w:rFonts w:ascii="Tahoma" w:eastAsia="SimSun" w:hAnsi="Tahoma" w:cs="Tahoma"/>
          <w:color w:val="002060"/>
          <w:sz w:val="24"/>
          <w:szCs w:val="24"/>
          <w:lang w:val="fr-FR"/>
        </w:rPr>
        <w:t xml:space="preserve"> (</w:t>
      </w:r>
      <w:r w:rsidRPr="00A654CF">
        <w:rPr>
          <w:rFonts w:ascii="Tahoma" w:eastAsia="SimSun" w:hAnsi="SimSun" w:cs="Tahoma"/>
          <w:color w:val="002060"/>
          <w:sz w:val="24"/>
          <w:szCs w:val="24"/>
        </w:rPr>
        <w:t>覺悟</w:t>
      </w:r>
      <w:r w:rsidRPr="00A654CF">
        <w:rPr>
          <w:rFonts w:ascii="Tahoma" w:eastAsia="SimSun" w:hAnsi="Tahoma" w:cs="Tahoma"/>
          <w:color w:val="002060"/>
          <w:sz w:val="24"/>
          <w:szCs w:val="24"/>
          <w:lang w:val="fr-FR"/>
        </w:rPr>
        <w:t>;  P;S: Bodhi) là tỉnh thức, là nhận thức chân lý, là thấy biết chân lý.</w:t>
      </w:r>
    </w:p>
    <w:p w:rsidR="00A654CF" w:rsidRPr="00A654CF" w:rsidRDefault="00A654CF" w:rsidP="00A654CF">
      <w:pPr>
        <w:spacing w:after="240" w:line="360" w:lineRule="auto"/>
        <w:ind w:firstLine="720"/>
        <w:jc w:val="both"/>
        <w:rPr>
          <w:rFonts w:ascii="Tahoma" w:hAnsi="Tahoma" w:cs="Tahoma"/>
          <w:color w:val="002060"/>
          <w:sz w:val="24"/>
          <w:szCs w:val="24"/>
          <w:lang w:val="fr-FR"/>
        </w:rPr>
      </w:pPr>
      <w:r w:rsidRPr="00A654CF">
        <w:rPr>
          <w:rFonts w:ascii="Tahoma" w:eastAsia="SimSun" w:hAnsi="Tahoma" w:cs="Tahoma"/>
          <w:color w:val="002060"/>
          <w:sz w:val="24"/>
          <w:szCs w:val="24"/>
          <w:lang w:val="fr-FR"/>
        </w:rPr>
        <w:t>Như vậy, Duyên Giác là thấy biết rõ chân lý Duyên khở</w:t>
      </w:r>
      <w:r w:rsidR="00C17A00">
        <w:rPr>
          <w:rFonts w:ascii="Tahoma" w:eastAsia="SimSun" w:hAnsi="Tahoma" w:cs="Tahoma"/>
          <w:color w:val="002060"/>
          <w:sz w:val="24"/>
          <w:szCs w:val="24"/>
          <w:lang w:val="fr-FR"/>
        </w:rPr>
        <w:t>i.</w:t>
      </w:r>
      <w:r w:rsidRPr="00A654CF">
        <w:rPr>
          <w:rFonts w:ascii="Tahoma" w:eastAsia="SimSun" w:hAnsi="Tahoma" w:cs="Tahoma"/>
          <w:color w:val="002060"/>
          <w:sz w:val="24"/>
          <w:szCs w:val="24"/>
          <w:lang w:val="fr-FR"/>
        </w:rPr>
        <w:t xml:space="preserve"> Hành giả tu tập chứng đạt Thập Nhị Nhân Duyên chính là chứng đạt Chân lý Duyên khởi, là chứng đạt Duyên giác quả, là Phật quả vậy.  </w:t>
      </w:r>
    </w:p>
    <w:p w:rsidR="00A654CF" w:rsidRDefault="00A654CF" w:rsidP="006C5C18">
      <w:pPr>
        <w:spacing w:after="240" w:line="360" w:lineRule="auto"/>
        <w:jc w:val="both"/>
        <w:rPr>
          <w:rFonts w:ascii="Tahoma" w:eastAsia="SimSun" w:hAnsi="Tahoma" w:cs="Tahoma"/>
          <w:color w:val="002060"/>
          <w:sz w:val="24"/>
          <w:szCs w:val="24"/>
          <w:lang w:val="vi-VN"/>
        </w:rPr>
      </w:pPr>
      <w:r w:rsidRPr="00A654CF">
        <w:rPr>
          <w:rFonts w:ascii="Tahoma" w:eastAsia="SimSun" w:hAnsi="Tahoma" w:cs="Tahoma"/>
          <w:color w:val="002060"/>
          <w:sz w:val="24"/>
          <w:szCs w:val="24"/>
          <w:lang w:val="fr-FR"/>
        </w:rPr>
        <w:tab/>
        <w:t xml:space="preserve">Tuy nhiên, theo Phật giáo Phát triển, thì </w:t>
      </w:r>
      <w:r w:rsidRPr="00A654CF">
        <w:rPr>
          <w:rFonts w:ascii="Tahoma" w:eastAsia="SimSun" w:hAnsi="Tahoma" w:cs="Tahoma"/>
          <w:i/>
          <w:color w:val="002060"/>
          <w:sz w:val="24"/>
          <w:szCs w:val="24"/>
          <w:lang w:val="fr-FR"/>
        </w:rPr>
        <w:t>Duyên Giác Phật</w:t>
      </w:r>
      <w:r w:rsidRPr="00A654CF">
        <w:rPr>
          <w:rFonts w:ascii="Tahoma" w:eastAsia="SimSun" w:hAnsi="Tahoma" w:cs="Tahoma"/>
          <w:color w:val="002060"/>
          <w:sz w:val="24"/>
          <w:szCs w:val="24"/>
          <w:lang w:val="fr-FR"/>
        </w:rPr>
        <w:t xml:space="preserve"> </w:t>
      </w:r>
      <w:r w:rsidRPr="00A654CF">
        <w:rPr>
          <w:rFonts w:ascii="Tahoma" w:eastAsia="SimSun" w:hAnsi="Times New Roman" w:cs="Tahoma"/>
          <w:color w:val="002060"/>
          <w:sz w:val="24"/>
          <w:szCs w:val="24"/>
        </w:rPr>
        <w:t>緣覺佛</w:t>
      </w:r>
      <w:r w:rsidRPr="00A654CF">
        <w:rPr>
          <w:rFonts w:ascii="Tahoma" w:eastAsia="SimSun" w:hAnsi="Tahoma" w:cs="Tahoma"/>
          <w:color w:val="002060"/>
          <w:sz w:val="24"/>
          <w:szCs w:val="24"/>
          <w:lang w:val="fr-FR"/>
        </w:rPr>
        <w:t xml:space="preserve"> lại là một khái niệm về một hành giả đạt được Phật quả do tự mình chứng ngộ</w:t>
      </w:r>
      <w:r w:rsidRPr="00A654CF">
        <w:rPr>
          <w:rFonts w:ascii="Tahoma" w:hAnsi="Tahoma" w:cs="Tahoma"/>
          <w:sz w:val="24"/>
          <w:szCs w:val="24"/>
          <w:lang w:val="fr-FR"/>
        </w:rPr>
        <w:t xml:space="preserve"> </w:t>
      </w:r>
      <w:r w:rsidRPr="00A654CF">
        <w:rPr>
          <w:rFonts w:ascii="Tahoma" w:eastAsia="SimSun" w:hAnsi="Tahoma" w:cs="Tahoma"/>
          <w:color w:val="002060"/>
          <w:sz w:val="24"/>
          <w:szCs w:val="24"/>
          <w:lang w:val="fr-FR"/>
        </w:rPr>
        <w:t xml:space="preserve">trong thời không có vị Phật nào xuất hiện trên Trái Đất, và gọi đó là </w:t>
      </w:r>
      <w:r w:rsidRPr="00A654CF">
        <w:rPr>
          <w:rFonts w:ascii="Tahoma" w:eastAsia="SimSun" w:hAnsi="Tahoma" w:cs="Tahoma"/>
          <w:i/>
          <w:color w:val="002060"/>
          <w:sz w:val="24"/>
          <w:szCs w:val="24"/>
          <w:lang w:val="fr-FR"/>
        </w:rPr>
        <w:t>Độc Giác Phật</w:t>
      </w:r>
      <w:r w:rsidRPr="00A654CF">
        <w:rPr>
          <w:rFonts w:ascii="Tahoma" w:eastAsia="SimSun" w:hAnsi="Tahoma" w:cs="Tahoma"/>
          <w:color w:val="002060"/>
          <w:sz w:val="24"/>
          <w:szCs w:val="24"/>
          <w:lang w:val="fr-FR"/>
        </w:rPr>
        <w:t xml:space="preserve"> </w:t>
      </w:r>
      <w:r w:rsidRPr="00A654CF">
        <w:rPr>
          <w:rFonts w:ascii="Tahoma" w:eastAsia="SimSun" w:hAnsi="Times New Roman" w:cs="Tahoma"/>
          <w:color w:val="002060"/>
          <w:sz w:val="24"/>
          <w:szCs w:val="24"/>
        </w:rPr>
        <w:t>獨覺佛</w:t>
      </w:r>
      <w:r w:rsidRPr="00A654CF">
        <w:rPr>
          <w:rFonts w:ascii="Tahoma" w:eastAsia="SimSun" w:hAnsi="Tahoma" w:cs="Tahoma"/>
          <w:color w:val="002060"/>
          <w:sz w:val="24"/>
          <w:szCs w:val="24"/>
          <w:lang w:val="fr-FR"/>
        </w:rPr>
        <w:t xml:space="preserve"> hay </w:t>
      </w:r>
      <w:r w:rsidRPr="00A654CF">
        <w:rPr>
          <w:rFonts w:ascii="Tahoma" w:eastAsia="SimSun" w:hAnsi="Tahoma" w:cs="Tahoma"/>
          <w:i/>
          <w:color w:val="002060"/>
          <w:sz w:val="24"/>
          <w:szCs w:val="24"/>
          <w:lang w:val="fr-FR"/>
        </w:rPr>
        <w:t>Bích Chi Phật</w:t>
      </w:r>
      <w:r w:rsidRPr="00A654CF">
        <w:rPr>
          <w:rFonts w:ascii="Tahoma" w:eastAsia="SimSun" w:hAnsi="Tahoma" w:cs="Tahoma"/>
          <w:color w:val="002060"/>
          <w:sz w:val="24"/>
          <w:szCs w:val="24"/>
          <w:lang w:val="fr-FR"/>
        </w:rPr>
        <w:t xml:space="preserve"> </w:t>
      </w:r>
      <w:r w:rsidRPr="00A654CF">
        <w:rPr>
          <w:rFonts w:ascii="Tahoma" w:eastAsia="SimSun" w:hAnsi="Times New Roman" w:cs="Tahoma"/>
          <w:color w:val="002060"/>
          <w:sz w:val="24"/>
          <w:szCs w:val="24"/>
        </w:rPr>
        <w:t>辟支佛</w:t>
      </w:r>
      <w:r w:rsidRPr="00A654CF">
        <w:rPr>
          <w:rFonts w:ascii="Tahoma" w:eastAsia="SimSun" w:hAnsi="Tahoma" w:cs="Tahoma"/>
          <w:color w:val="002060"/>
          <w:sz w:val="24"/>
          <w:szCs w:val="24"/>
          <w:lang w:val="fr-FR"/>
        </w:rPr>
        <w:t xml:space="preserve"> (P: Paccekabuddha;  S: Pratyekabuddha).</w:t>
      </w:r>
    </w:p>
    <w:p w:rsidR="005E02EB" w:rsidRPr="005E02EB" w:rsidRDefault="005E02EB" w:rsidP="005E02EB">
      <w:pPr>
        <w:spacing w:after="120" w:line="360" w:lineRule="auto"/>
        <w:jc w:val="center"/>
        <w:rPr>
          <w:rFonts w:ascii="Tahoma" w:eastAsia="SimSun" w:hAnsi="Tahoma" w:cs="Tahoma"/>
          <w:color w:val="002060"/>
          <w:sz w:val="24"/>
          <w:szCs w:val="24"/>
          <w:lang w:val="vi-VN"/>
        </w:rPr>
      </w:pPr>
      <w:r>
        <w:rPr>
          <w:rFonts w:ascii="Tahoma" w:eastAsia="SimSun" w:hAnsi="Tahoma" w:cs="Tahoma"/>
          <w:color w:val="002060"/>
          <w:sz w:val="24"/>
          <w:szCs w:val="24"/>
          <w:lang w:val="vi-VN"/>
        </w:rPr>
        <w:t>o0o</w:t>
      </w:r>
    </w:p>
    <w:p w:rsidR="00622103" w:rsidRPr="00622103" w:rsidRDefault="00622103" w:rsidP="00622103">
      <w:pPr>
        <w:spacing w:after="0" w:line="360" w:lineRule="auto"/>
        <w:rPr>
          <w:rFonts w:ascii="Verdana" w:hAnsi="Verdana"/>
          <w:b/>
          <w:color w:val="002060"/>
          <w:lang w:val="vi-VN"/>
        </w:rPr>
      </w:pPr>
      <w:r w:rsidRPr="00622103">
        <w:rPr>
          <w:rFonts w:ascii="Verdana" w:hAnsi="Verdana"/>
          <w:b/>
          <w:color w:val="002060"/>
          <w:u w:val="single"/>
          <w:lang w:val="vi-VN"/>
        </w:rPr>
        <w:t>Xem thêm</w:t>
      </w:r>
      <w:r w:rsidRPr="00622103">
        <w:rPr>
          <w:rFonts w:ascii="Verdana" w:hAnsi="Verdana"/>
          <w:b/>
          <w:color w:val="002060"/>
          <w:lang w:val="vi-VN"/>
        </w:rPr>
        <w:t>:</w:t>
      </w:r>
    </w:p>
    <w:p w:rsidR="00622103" w:rsidRPr="006F58E5" w:rsidRDefault="00622103" w:rsidP="00622103">
      <w:pPr>
        <w:spacing w:after="0" w:line="360" w:lineRule="auto"/>
        <w:rPr>
          <w:rFonts w:ascii="Tahoma" w:hAnsi="Tahoma" w:cs="Tahoma"/>
          <w:sz w:val="18"/>
          <w:szCs w:val="18"/>
          <w:lang w:val="vi-VN"/>
        </w:rPr>
      </w:pPr>
      <w:r w:rsidRPr="006F58E5">
        <w:rPr>
          <w:rFonts w:ascii="Tahoma" w:hAnsi="Tahoma" w:cs="Tahoma"/>
          <w:b/>
          <w:sz w:val="18"/>
          <w:szCs w:val="18"/>
          <w:lang w:val="vi-VN"/>
        </w:rPr>
        <w:t xml:space="preserve">- </w:t>
      </w:r>
      <w:hyperlink r:id="rId18" w:history="1">
        <w:r w:rsidRPr="006F58E5">
          <w:rPr>
            <w:rFonts w:ascii="Tahoma" w:hAnsi="Tahoma" w:cs="Tahoma"/>
            <w:b/>
            <w:color w:val="0000FF"/>
            <w:sz w:val="18"/>
            <w:szCs w:val="18"/>
            <w:u w:val="single"/>
            <w:lang w:val="vi-VN"/>
          </w:rPr>
          <w:t>Duyên khởi</w:t>
        </w:r>
        <w:r w:rsidRPr="006F58E5">
          <w:rPr>
            <w:rFonts w:ascii="Tahoma" w:hAnsi="Tahoma" w:cs="Tahoma"/>
            <w:color w:val="0000FF"/>
            <w:sz w:val="18"/>
            <w:szCs w:val="18"/>
            <w:u w:val="single"/>
            <w:lang w:val="vi-VN"/>
          </w:rPr>
          <w:t xml:space="preserve"> - Đại tạng kinh Việt Nam</w:t>
        </w:r>
      </w:hyperlink>
    </w:p>
    <w:p w:rsidR="00622103" w:rsidRPr="006F58E5" w:rsidRDefault="00622103" w:rsidP="00622103">
      <w:pPr>
        <w:spacing w:after="0" w:line="360" w:lineRule="auto"/>
        <w:rPr>
          <w:rFonts w:ascii="Tahoma" w:hAnsi="Tahoma" w:cs="Tahoma"/>
          <w:sz w:val="18"/>
          <w:szCs w:val="18"/>
          <w:lang w:val="vi-VN"/>
        </w:rPr>
      </w:pPr>
      <w:r w:rsidRPr="006F58E5">
        <w:rPr>
          <w:rFonts w:ascii="Tahoma" w:hAnsi="Tahoma" w:cs="Tahoma"/>
          <w:b/>
          <w:sz w:val="18"/>
          <w:szCs w:val="18"/>
          <w:lang w:val="vi-VN"/>
        </w:rPr>
        <w:t>-</w:t>
      </w:r>
      <w:r w:rsidRPr="006F58E5">
        <w:rPr>
          <w:rFonts w:ascii="Tahoma" w:hAnsi="Tahoma" w:cs="Tahoma"/>
          <w:sz w:val="18"/>
          <w:szCs w:val="18"/>
          <w:lang w:val="vi-VN"/>
        </w:rPr>
        <w:t xml:space="preserve"> </w:t>
      </w:r>
      <w:hyperlink r:id="rId19" w:history="1">
        <w:r w:rsidRPr="006F58E5">
          <w:rPr>
            <w:rFonts w:ascii="Tahoma" w:hAnsi="Tahoma" w:cs="Tahoma"/>
            <w:b/>
            <w:color w:val="0000FF"/>
            <w:sz w:val="18"/>
            <w:szCs w:val="18"/>
            <w:u w:val="single"/>
            <w:lang w:val="vi-VN"/>
          </w:rPr>
          <w:t>Chánh Niệm và Duyên Khởi</w:t>
        </w:r>
        <w:r w:rsidRPr="006F58E5">
          <w:rPr>
            <w:rFonts w:ascii="Tahoma" w:hAnsi="Tahoma" w:cs="Tahoma"/>
            <w:color w:val="0000FF"/>
            <w:sz w:val="18"/>
            <w:szCs w:val="18"/>
            <w:u w:val="single"/>
            <w:lang w:val="vi-VN"/>
          </w:rPr>
          <w:t xml:space="preserve"> - Thư Viện Hoa Sen</w:t>
        </w:r>
      </w:hyperlink>
    </w:p>
    <w:p w:rsidR="00622103" w:rsidRPr="006F58E5" w:rsidRDefault="00622103" w:rsidP="00622103">
      <w:pPr>
        <w:spacing w:after="0" w:line="360" w:lineRule="auto"/>
        <w:rPr>
          <w:rFonts w:ascii="Tahoma" w:hAnsi="Tahoma" w:cs="Tahoma"/>
          <w:sz w:val="18"/>
          <w:szCs w:val="18"/>
          <w:lang w:val="vi-VN"/>
        </w:rPr>
      </w:pPr>
      <w:r w:rsidRPr="006F58E5">
        <w:rPr>
          <w:rFonts w:ascii="Tahoma" w:hAnsi="Tahoma" w:cs="Tahoma"/>
          <w:b/>
          <w:sz w:val="18"/>
          <w:szCs w:val="18"/>
          <w:lang w:val="vi-VN"/>
        </w:rPr>
        <w:t xml:space="preserve">- </w:t>
      </w:r>
      <w:hyperlink r:id="rId20" w:history="1">
        <w:r w:rsidRPr="006F58E5">
          <w:rPr>
            <w:rFonts w:ascii="Tahoma" w:hAnsi="Tahoma" w:cs="Tahoma"/>
            <w:b/>
            <w:color w:val="0000FF"/>
            <w:sz w:val="18"/>
            <w:szCs w:val="18"/>
            <w:u w:val="single"/>
            <w:lang w:val="vi-VN"/>
          </w:rPr>
          <w:t>Địa Ngục Qua Cái Nhìn Duyên Khởi</w:t>
        </w:r>
        <w:r w:rsidRPr="006F58E5">
          <w:rPr>
            <w:rFonts w:ascii="Tahoma" w:hAnsi="Tahoma" w:cs="Tahoma"/>
            <w:color w:val="0000FF"/>
            <w:sz w:val="18"/>
            <w:szCs w:val="18"/>
            <w:u w:val="single"/>
            <w:lang w:val="vi-VN"/>
          </w:rPr>
          <w:t xml:space="preserve"> - Hoa Vô Ưu</w:t>
        </w:r>
      </w:hyperlink>
    </w:p>
    <w:p w:rsidR="00622103" w:rsidRPr="006F58E5" w:rsidRDefault="00622103" w:rsidP="00622103">
      <w:pPr>
        <w:spacing w:after="0" w:line="360" w:lineRule="auto"/>
        <w:rPr>
          <w:rFonts w:ascii="Tahoma" w:hAnsi="Tahoma" w:cs="Tahoma"/>
          <w:sz w:val="18"/>
          <w:szCs w:val="18"/>
          <w:lang w:val="vi-VN"/>
        </w:rPr>
      </w:pPr>
      <w:r w:rsidRPr="006F58E5">
        <w:rPr>
          <w:rFonts w:ascii="Tahoma" w:hAnsi="Tahoma" w:cs="Tahoma"/>
          <w:b/>
          <w:sz w:val="18"/>
          <w:szCs w:val="18"/>
          <w:lang w:val="vi-VN"/>
        </w:rPr>
        <w:t>-</w:t>
      </w:r>
      <w:r w:rsidRPr="006F58E5">
        <w:rPr>
          <w:rFonts w:ascii="Tahoma" w:hAnsi="Tahoma" w:cs="Tahoma"/>
          <w:sz w:val="18"/>
          <w:szCs w:val="18"/>
          <w:lang w:val="vi-VN"/>
        </w:rPr>
        <w:t xml:space="preserve"> </w:t>
      </w:r>
      <w:hyperlink r:id="rId21" w:history="1">
        <w:r w:rsidRPr="006F58E5">
          <w:rPr>
            <w:rFonts w:ascii="Tahoma" w:hAnsi="Tahoma" w:cs="Tahoma"/>
            <w:color w:val="0000FF"/>
            <w:sz w:val="18"/>
            <w:szCs w:val="18"/>
            <w:u w:val="single"/>
            <w:lang w:val="vi-VN"/>
          </w:rPr>
          <w:t xml:space="preserve">Ban Hoang Phap- </w:t>
        </w:r>
        <w:r w:rsidRPr="006F58E5">
          <w:rPr>
            <w:rFonts w:ascii="Tahoma" w:hAnsi="Tahoma" w:cs="Tahoma"/>
            <w:b/>
            <w:color w:val="0000FF"/>
            <w:sz w:val="18"/>
            <w:szCs w:val="18"/>
            <w:u w:val="single"/>
            <w:lang w:val="vi-VN"/>
          </w:rPr>
          <w:t xml:space="preserve">Giáo lý duyên khởi </w:t>
        </w:r>
        <w:r w:rsidRPr="006F58E5">
          <w:rPr>
            <w:rFonts w:ascii="Tahoma" w:hAnsi="Tahoma" w:cs="Tahoma"/>
            <w:color w:val="0000FF"/>
            <w:sz w:val="18"/>
            <w:szCs w:val="18"/>
            <w:u w:val="single"/>
            <w:lang w:val="vi-VN"/>
          </w:rPr>
          <w:t>- Thích Chơn Thiện</w:t>
        </w:r>
      </w:hyperlink>
    </w:p>
    <w:p w:rsidR="00622103" w:rsidRPr="006F58E5" w:rsidRDefault="00622103" w:rsidP="00622103">
      <w:pPr>
        <w:spacing w:after="0" w:line="360" w:lineRule="auto"/>
        <w:rPr>
          <w:rStyle w:val="Hyperlink"/>
          <w:rFonts w:ascii="Tahoma" w:hAnsi="Tahoma" w:cs="Tahoma"/>
          <w:sz w:val="18"/>
          <w:szCs w:val="18"/>
          <w:lang w:val="vi-VN"/>
        </w:rPr>
      </w:pPr>
      <w:r w:rsidRPr="006F58E5">
        <w:rPr>
          <w:rFonts w:ascii="Tahoma" w:hAnsi="Tahoma" w:cs="Tahoma"/>
          <w:sz w:val="18"/>
          <w:szCs w:val="18"/>
          <w:lang w:val="vi-VN"/>
        </w:rPr>
        <w:t xml:space="preserve">- </w:t>
      </w:r>
      <w:r w:rsidRPr="006F58E5">
        <w:rPr>
          <w:rFonts w:ascii="Tahoma" w:hAnsi="Tahoma" w:cs="Tahoma"/>
          <w:sz w:val="18"/>
          <w:szCs w:val="18"/>
        </w:rPr>
        <w:fldChar w:fldCharType="begin"/>
      </w:r>
      <w:r w:rsidRPr="006F58E5">
        <w:rPr>
          <w:rFonts w:ascii="Tahoma" w:hAnsi="Tahoma" w:cs="Tahoma"/>
          <w:sz w:val="18"/>
          <w:szCs w:val="18"/>
          <w:lang w:val="vi-VN"/>
        </w:rPr>
        <w:instrText xml:space="preserve"> HYPERLINK "http://www.thuongchieu.net/index.php/phaplu/3886-lyduyenkhoi" </w:instrText>
      </w:r>
      <w:r w:rsidRPr="006F58E5">
        <w:rPr>
          <w:rFonts w:ascii="Tahoma" w:hAnsi="Tahoma" w:cs="Tahoma"/>
          <w:sz w:val="18"/>
          <w:szCs w:val="18"/>
        </w:rPr>
        <w:fldChar w:fldCharType="separate"/>
      </w:r>
      <w:r w:rsidRPr="006F58E5">
        <w:rPr>
          <w:rStyle w:val="Hyperlink"/>
          <w:rFonts w:ascii="Tahoma" w:hAnsi="Tahoma" w:cs="Tahoma"/>
          <w:b/>
          <w:sz w:val="18"/>
          <w:szCs w:val="18"/>
          <w:lang w:val="vi-VN"/>
        </w:rPr>
        <w:t>LÝ DUYÊN KHỞI và tính nhất quán trong giáo lý nhà Phật</w:t>
      </w:r>
    </w:p>
    <w:p w:rsidR="00622103" w:rsidRPr="006F58E5" w:rsidRDefault="00622103" w:rsidP="00622103">
      <w:pPr>
        <w:spacing w:after="0" w:line="360" w:lineRule="auto"/>
        <w:rPr>
          <w:rFonts w:ascii="Tahoma" w:hAnsi="Tahoma" w:cs="Tahoma"/>
          <w:b/>
          <w:sz w:val="18"/>
          <w:szCs w:val="18"/>
          <w:lang w:val="vi-VN"/>
        </w:rPr>
      </w:pPr>
      <w:r w:rsidRPr="006F58E5">
        <w:rPr>
          <w:rFonts w:ascii="Tahoma" w:hAnsi="Tahoma" w:cs="Tahoma"/>
          <w:sz w:val="18"/>
          <w:szCs w:val="18"/>
        </w:rPr>
        <w:fldChar w:fldCharType="end"/>
      </w:r>
      <w:r w:rsidRPr="006F58E5">
        <w:rPr>
          <w:rFonts w:ascii="Tahoma" w:hAnsi="Tahoma" w:cs="Tahoma"/>
          <w:b/>
          <w:sz w:val="18"/>
          <w:szCs w:val="18"/>
          <w:lang w:val="vi-VN"/>
        </w:rPr>
        <w:t xml:space="preserve">- </w:t>
      </w:r>
      <w:hyperlink r:id="rId22" w:history="1">
        <w:r w:rsidRPr="006F58E5">
          <w:rPr>
            <w:rFonts w:ascii="Tahoma" w:hAnsi="Tahoma" w:cs="Tahoma"/>
            <w:b/>
            <w:color w:val="0000FF"/>
            <w:sz w:val="18"/>
            <w:szCs w:val="18"/>
            <w:u w:val="single"/>
            <w:lang w:val="vi-VN"/>
          </w:rPr>
          <w:t xml:space="preserve">Duyên Khởi: Không tánh và Thời tánh - </w:t>
        </w:r>
        <w:r w:rsidRPr="006F58E5">
          <w:rPr>
            <w:rFonts w:ascii="Tahoma" w:hAnsi="Tahoma" w:cs="Tahoma"/>
            <w:color w:val="0000FF"/>
            <w:sz w:val="18"/>
            <w:szCs w:val="18"/>
            <w:u w:val="single"/>
            <w:lang w:val="vi-VN"/>
          </w:rPr>
          <w:t>Hương Tích Phật Việt- Văn ...</w:t>
        </w:r>
      </w:hyperlink>
    </w:p>
    <w:p w:rsidR="00622103" w:rsidRPr="006F58E5" w:rsidRDefault="00622103" w:rsidP="00622103">
      <w:pPr>
        <w:spacing w:after="0" w:line="360" w:lineRule="auto"/>
        <w:rPr>
          <w:rFonts w:ascii="Tahoma" w:hAnsi="Tahoma" w:cs="Tahoma"/>
          <w:sz w:val="18"/>
          <w:szCs w:val="18"/>
          <w:lang w:val="vi-VN"/>
        </w:rPr>
      </w:pPr>
      <w:r w:rsidRPr="006F58E5">
        <w:rPr>
          <w:rFonts w:ascii="Tahoma" w:hAnsi="Tahoma" w:cs="Tahoma"/>
          <w:b/>
          <w:sz w:val="18"/>
          <w:szCs w:val="18"/>
          <w:lang w:val="vi-VN"/>
        </w:rPr>
        <w:t xml:space="preserve">- </w:t>
      </w:r>
      <w:hyperlink r:id="rId23" w:history="1">
        <w:r w:rsidRPr="006F58E5">
          <w:rPr>
            <w:rFonts w:ascii="Tahoma" w:hAnsi="Tahoma" w:cs="Tahoma"/>
            <w:b/>
            <w:color w:val="0000FF"/>
            <w:sz w:val="18"/>
            <w:szCs w:val="18"/>
            <w:u w:val="single"/>
            <w:lang w:val="vi-VN"/>
          </w:rPr>
          <w:t>Từ Nghiệp cảm Duyên khởi đến Pháp giới Duyên khởi</w:t>
        </w:r>
        <w:r w:rsidRPr="006F58E5">
          <w:rPr>
            <w:rFonts w:ascii="Tahoma" w:hAnsi="Tahoma" w:cs="Tahoma"/>
            <w:color w:val="0000FF"/>
            <w:sz w:val="18"/>
            <w:szCs w:val="18"/>
            <w:u w:val="single"/>
            <w:lang w:val="vi-VN"/>
          </w:rPr>
          <w:t xml:space="preserve"> | phatgiao.org.vn</w:t>
        </w:r>
      </w:hyperlink>
    </w:p>
    <w:p w:rsidR="00622103" w:rsidRPr="006F58E5" w:rsidRDefault="00622103" w:rsidP="00622103">
      <w:pPr>
        <w:spacing w:after="0" w:line="360" w:lineRule="auto"/>
        <w:rPr>
          <w:rFonts w:ascii="Tahoma" w:hAnsi="Tahoma" w:cs="Tahoma"/>
          <w:sz w:val="18"/>
          <w:szCs w:val="18"/>
          <w:lang w:val="vi-VN"/>
        </w:rPr>
      </w:pPr>
      <w:r w:rsidRPr="006F58E5">
        <w:rPr>
          <w:rFonts w:ascii="Tahoma" w:hAnsi="Tahoma" w:cs="Tahoma"/>
          <w:b/>
          <w:sz w:val="18"/>
          <w:szCs w:val="18"/>
          <w:lang w:val="vi-VN"/>
        </w:rPr>
        <w:t>-</w:t>
      </w:r>
      <w:r w:rsidRPr="006F58E5">
        <w:rPr>
          <w:rFonts w:ascii="Tahoma" w:hAnsi="Tahoma" w:cs="Tahoma"/>
          <w:sz w:val="18"/>
          <w:szCs w:val="18"/>
          <w:lang w:val="vi-VN"/>
        </w:rPr>
        <w:t xml:space="preserve"> </w:t>
      </w:r>
      <w:hyperlink r:id="rId24" w:history="1">
        <w:r w:rsidRPr="006F58E5">
          <w:rPr>
            <w:rFonts w:ascii="Tahoma" w:hAnsi="Tahoma" w:cs="Tahoma"/>
            <w:b/>
            <w:color w:val="0000FF"/>
            <w:sz w:val="18"/>
            <w:szCs w:val="18"/>
            <w:u w:val="single"/>
            <w:lang w:val="vi-VN"/>
          </w:rPr>
          <w:t>Tâm và cảnh qua lăng kính Pháp Giới Duyên Khở</w:t>
        </w:r>
        <w:r w:rsidRPr="006F58E5">
          <w:rPr>
            <w:rFonts w:ascii="Tahoma" w:hAnsi="Tahoma" w:cs="Tahoma"/>
            <w:color w:val="0000FF"/>
            <w:sz w:val="18"/>
            <w:szCs w:val="18"/>
            <w:u w:val="single"/>
            <w:lang w:val="vi-VN"/>
          </w:rPr>
          <w:t>i - Trang Nha Quang ...</w:t>
        </w:r>
      </w:hyperlink>
    </w:p>
    <w:p w:rsidR="00622103" w:rsidRPr="006F58E5" w:rsidRDefault="00622103" w:rsidP="00622103">
      <w:pPr>
        <w:spacing w:after="0" w:line="360" w:lineRule="auto"/>
        <w:rPr>
          <w:rFonts w:ascii="Tahoma" w:hAnsi="Tahoma" w:cs="Tahoma"/>
          <w:sz w:val="18"/>
          <w:szCs w:val="18"/>
          <w:lang w:val="vi-VN"/>
        </w:rPr>
      </w:pPr>
    </w:p>
    <w:p w:rsidR="005E02EB" w:rsidRPr="006F58E5" w:rsidRDefault="005E02EB" w:rsidP="005E02EB">
      <w:pPr>
        <w:shd w:val="clear" w:color="auto" w:fill="FFFFFF"/>
        <w:spacing w:after="0" w:line="360" w:lineRule="auto"/>
        <w:rPr>
          <w:rStyle w:val="Hyperlink"/>
          <w:rFonts w:ascii="Tahoma" w:hAnsi="Tahoma" w:cs="Tahoma"/>
          <w:b/>
          <w:bCs/>
          <w:sz w:val="18"/>
          <w:szCs w:val="18"/>
          <w:lang w:val="vi-VN" w:eastAsia="vi-VN"/>
        </w:rPr>
      </w:pPr>
      <w:r w:rsidRPr="006F58E5">
        <w:rPr>
          <w:rFonts w:ascii="Tahoma" w:eastAsia="Times New Roman" w:hAnsi="Tahoma" w:cs="Tahoma"/>
          <w:b/>
          <w:bCs/>
          <w:color w:val="002060"/>
          <w:sz w:val="18"/>
          <w:szCs w:val="18"/>
          <w:lang w:val="vi-VN" w:eastAsia="vi-VN"/>
        </w:rPr>
        <w:t xml:space="preserve">- </w:t>
      </w:r>
      <w:r w:rsidRPr="006F58E5">
        <w:rPr>
          <w:rFonts w:ascii="Tahoma" w:eastAsia="Times New Roman" w:hAnsi="Tahoma" w:cs="Tahoma"/>
          <w:b/>
          <w:bCs/>
          <w:color w:val="002060"/>
          <w:sz w:val="18"/>
          <w:szCs w:val="18"/>
          <w:lang w:eastAsia="vi-VN"/>
        </w:rPr>
        <w:fldChar w:fldCharType="begin"/>
      </w:r>
      <w:r w:rsidRPr="006F58E5">
        <w:rPr>
          <w:rFonts w:ascii="Tahoma" w:eastAsia="Times New Roman" w:hAnsi="Tahoma" w:cs="Tahoma"/>
          <w:b/>
          <w:bCs/>
          <w:color w:val="002060"/>
          <w:sz w:val="18"/>
          <w:szCs w:val="18"/>
          <w:lang w:val="vi-VN" w:eastAsia="vi-VN"/>
        </w:rPr>
        <w:instrText xml:space="preserve"> HYPERLINK "https://phatgiao.org.vn/muoi-hai-nhan-duyen-d25041.html" </w:instrText>
      </w:r>
      <w:r w:rsidRPr="006F58E5">
        <w:rPr>
          <w:rFonts w:ascii="Tahoma" w:eastAsia="Times New Roman" w:hAnsi="Tahoma" w:cs="Tahoma"/>
          <w:b/>
          <w:bCs/>
          <w:color w:val="002060"/>
          <w:sz w:val="18"/>
          <w:szCs w:val="18"/>
          <w:lang w:eastAsia="vi-VN"/>
        </w:rPr>
        <w:fldChar w:fldCharType="separate"/>
      </w:r>
      <w:r w:rsidRPr="006F58E5">
        <w:rPr>
          <w:rStyle w:val="Hyperlink"/>
          <w:rFonts w:ascii="Tahoma" w:hAnsi="Tahoma" w:cs="Tahoma"/>
          <w:b/>
          <w:bCs/>
          <w:sz w:val="18"/>
          <w:szCs w:val="18"/>
          <w:lang w:val="vi-VN" w:eastAsia="vi-VN"/>
        </w:rPr>
        <w:t xml:space="preserve">Mười hai nhân duyên - </w:t>
      </w:r>
      <w:r w:rsidRPr="006F58E5">
        <w:rPr>
          <w:rStyle w:val="Hyperlink"/>
          <w:rFonts w:ascii="Tahoma" w:hAnsi="Tahoma" w:cs="Tahoma"/>
          <w:bCs/>
          <w:sz w:val="18"/>
          <w:szCs w:val="18"/>
          <w:lang w:val="vi-VN" w:eastAsia="vi-VN"/>
        </w:rPr>
        <w:t>Phatgiao.org.vn</w:t>
      </w:r>
    </w:p>
    <w:p w:rsidR="005E02EB" w:rsidRPr="006F58E5" w:rsidRDefault="005E02EB" w:rsidP="005E02EB">
      <w:pPr>
        <w:spacing w:after="0" w:line="360" w:lineRule="auto"/>
        <w:jc w:val="both"/>
        <w:rPr>
          <w:rFonts w:ascii="Tahoma" w:hAnsi="Tahoma" w:cs="Tahoma"/>
          <w:b/>
          <w:bCs/>
          <w:sz w:val="18"/>
          <w:szCs w:val="18"/>
          <w:lang w:val="vi-VN"/>
        </w:rPr>
      </w:pPr>
      <w:r w:rsidRPr="006F58E5">
        <w:rPr>
          <w:rFonts w:ascii="Tahoma" w:eastAsia="Times New Roman" w:hAnsi="Tahoma" w:cs="Tahoma"/>
          <w:b/>
          <w:bCs/>
          <w:color w:val="002060"/>
          <w:sz w:val="18"/>
          <w:szCs w:val="18"/>
          <w:lang w:eastAsia="vi-VN"/>
        </w:rPr>
        <w:fldChar w:fldCharType="end"/>
      </w:r>
      <w:r w:rsidRPr="006F58E5">
        <w:rPr>
          <w:rFonts w:ascii="Tahoma" w:hAnsi="Tahoma" w:cs="Tahoma"/>
          <w:sz w:val="18"/>
          <w:szCs w:val="18"/>
          <w:lang w:val="vi-VN"/>
        </w:rPr>
        <w:t xml:space="preserve">- </w:t>
      </w:r>
      <w:hyperlink r:id="rId25" w:history="1">
        <w:r w:rsidRPr="006F58E5">
          <w:rPr>
            <w:rFonts w:ascii="Tahoma" w:hAnsi="Tahoma" w:cs="Tahoma"/>
            <w:b/>
            <w:color w:val="0000FF"/>
            <w:sz w:val="18"/>
            <w:szCs w:val="18"/>
            <w:u w:val="single"/>
            <w:lang w:val="vi-VN"/>
          </w:rPr>
          <w:t xml:space="preserve">Mười hai nhân duyên </w:t>
        </w:r>
        <w:r w:rsidRPr="006F58E5">
          <w:rPr>
            <w:rFonts w:ascii="Tahoma" w:hAnsi="Tahoma" w:cs="Tahoma"/>
            <w:color w:val="0000FF"/>
            <w:sz w:val="18"/>
            <w:szCs w:val="18"/>
            <w:u w:val="single"/>
            <w:lang w:val="vi-VN"/>
          </w:rPr>
          <w:t>| GĐPT Việt Nam | </w:t>
        </w:r>
      </w:hyperlink>
    </w:p>
    <w:p w:rsidR="005E02EB" w:rsidRPr="006F58E5" w:rsidRDefault="005E02EB" w:rsidP="005E02EB">
      <w:pPr>
        <w:spacing w:after="0" w:line="360" w:lineRule="auto"/>
        <w:jc w:val="both"/>
        <w:rPr>
          <w:rFonts w:ascii="Tahoma" w:hAnsi="Tahoma" w:cs="Tahoma"/>
          <w:sz w:val="18"/>
          <w:szCs w:val="18"/>
          <w:lang w:val="vi-VN"/>
        </w:rPr>
      </w:pPr>
      <w:r w:rsidRPr="006F58E5">
        <w:rPr>
          <w:rFonts w:ascii="Tahoma" w:hAnsi="Tahoma" w:cs="Tahoma"/>
          <w:b/>
          <w:sz w:val="18"/>
          <w:szCs w:val="18"/>
          <w:lang w:val="vi-VN"/>
        </w:rPr>
        <w:t xml:space="preserve">- </w:t>
      </w:r>
      <w:hyperlink r:id="rId26" w:history="1">
        <w:r w:rsidRPr="006F58E5">
          <w:rPr>
            <w:rFonts w:ascii="Tahoma" w:hAnsi="Tahoma" w:cs="Tahoma"/>
            <w:b/>
            <w:color w:val="0000FF"/>
            <w:sz w:val="18"/>
            <w:szCs w:val="18"/>
            <w:u w:val="single"/>
            <w:lang w:val="vi-VN"/>
          </w:rPr>
          <w:t>Thập Nhị Nhân Duyên</w:t>
        </w:r>
        <w:r w:rsidRPr="006F58E5">
          <w:rPr>
            <w:rFonts w:ascii="Tahoma" w:hAnsi="Tahoma" w:cs="Tahoma"/>
            <w:color w:val="0000FF"/>
            <w:sz w:val="18"/>
            <w:szCs w:val="18"/>
            <w:u w:val="single"/>
            <w:lang w:val="vi-VN"/>
          </w:rPr>
          <w:t xml:space="preserve"> – Tâm Minh Lê Đình Thám</w:t>
        </w:r>
      </w:hyperlink>
    </w:p>
    <w:p w:rsidR="005E02EB" w:rsidRPr="006F58E5" w:rsidRDefault="005E02EB" w:rsidP="005E02EB">
      <w:pPr>
        <w:spacing w:after="0" w:line="360" w:lineRule="auto"/>
        <w:jc w:val="both"/>
        <w:rPr>
          <w:rFonts w:ascii="Tahoma" w:hAnsi="Tahoma" w:cs="Tahoma"/>
          <w:sz w:val="18"/>
          <w:szCs w:val="18"/>
          <w:lang w:val="vi-VN"/>
        </w:rPr>
      </w:pPr>
      <w:r w:rsidRPr="006F58E5">
        <w:rPr>
          <w:rFonts w:ascii="Tahoma" w:hAnsi="Tahoma" w:cs="Tahoma"/>
          <w:b/>
          <w:sz w:val="18"/>
          <w:szCs w:val="18"/>
          <w:lang w:val="vi-VN"/>
        </w:rPr>
        <w:t xml:space="preserve">- </w:t>
      </w:r>
      <w:hyperlink r:id="rId27" w:history="1">
        <w:r w:rsidRPr="006F58E5">
          <w:rPr>
            <w:rFonts w:ascii="Tahoma" w:hAnsi="Tahoma" w:cs="Tahoma"/>
            <w:b/>
            <w:color w:val="0000FF"/>
            <w:sz w:val="18"/>
            <w:szCs w:val="18"/>
            <w:u w:val="single"/>
            <w:lang w:val="vi-VN"/>
          </w:rPr>
          <w:t>Thập Nhị Nhân Duyên</w:t>
        </w:r>
        <w:r w:rsidRPr="006F58E5">
          <w:rPr>
            <w:rFonts w:ascii="Tahoma" w:hAnsi="Tahoma" w:cs="Tahoma"/>
            <w:color w:val="0000FF"/>
            <w:sz w:val="18"/>
            <w:szCs w:val="18"/>
            <w:u w:val="single"/>
            <w:lang w:val="vi-VN"/>
          </w:rPr>
          <w:t xml:space="preserve"> – Minh Đức Triều Tâm Ảnh</w:t>
        </w:r>
      </w:hyperlink>
    </w:p>
    <w:p w:rsidR="005E02EB" w:rsidRPr="006F58E5" w:rsidRDefault="005E02EB" w:rsidP="005E02EB">
      <w:pPr>
        <w:spacing w:after="0" w:line="360" w:lineRule="auto"/>
        <w:jc w:val="both"/>
        <w:rPr>
          <w:rStyle w:val="Hyperlink"/>
          <w:rFonts w:ascii="Tahoma" w:hAnsi="Tahoma" w:cs="Tahoma"/>
          <w:sz w:val="18"/>
          <w:szCs w:val="18"/>
          <w:lang w:val="vi-VN"/>
        </w:rPr>
      </w:pPr>
      <w:r w:rsidRPr="006F58E5">
        <w:rPr>
          <w:rFonts w:ascii="Tahoma" w:hAnsi="Tahoma" w:cs="Tahoma"/>
          <w:sz w:val="18"/>
          <w:szCs w:val="18"/>
          <w:lang w:val="vi-VN"/>
        </w:rPr>
        <w:t xml:space="preserve">- </w:t>
      </w:r>
      <w:r w:rsidRPr="006F58E5">
        <w:rPr>
          <w:rFonts w:ascii="Tahoma" w:hAnsi="Tahoma" w:cs="Tahoma"/>
          <w:sz w:val="18"/>
          <w:szCs w:val="18"/>
        </w:rPr>
        <w:fldChar w:fldCharType="begin"/>
      </w:r>
      <w:r w:rsidRPr="006F58E5">
        <w:rPr>
          <w:rFonts w:ascii="Tahoma" w:hAnsi="Tahoma" w:cs="Tahoma"/>
          <w:sz w:val="18"/>
          <w:szCs w:val="18"/>
          <w:lang w:val="vi-VN"/>
        </w:rPr>
        <w:instrText xml:space="preserve"> HYPERLINK "http://www.tuvienquangduc.com.au/luan/52khaonghiemtap2-4.html" </w:instrText>
      </w:r>
      <w:r w:rsidRPr="006F58E5">
        <w:rPr>
          <w:rFonts w:ascii="Tahoma" w:hAnsi="Tahoma" w:cs="Tahoma"/>
          <w:sz w:val="18"/>
          <w:szCs w:val="18"/>
        </w:rPr>
        <w:fldChar w:fldCharType="separate"/>
      </w:r>
      <w:r w:rsidRPr="006F58E5">
        <w:rPr>
          <w:rStyle w:val="Hyperlink"/>
          <w:rFonts w:ascii="Tahoma" w:hAnsi="Tahoma" w:cs="Tahoma"/>
          <w:b/>
          <w:sz w:val="18"/>
          <w:szCs w:val="18"/>
          <w:lang w:val="vi-VN"/>
        </w:rPr>
        <w:t>Ý nghĩa mười hai nhân duyên</w:t>
      </w:r>
      <w:r w:rsidRPr="006F58E5">
        <w:rPr>
          <w:rStyle w:val="Hyperlink"/>
          <w:rFonts w:ascii="Tahoma" w:hAnsi="Tahoma" w:cs="Tahoma"/>
          <w:sz w:val="18"/>
          <w:szCs w:val="18"/>
          <w:lang w:val="vi-VN"/>
        </w:rPr>
        <w:t xml:space="preserve"> - tuvienquangduc.com</w:t>
      </w:r>
    </w:p>
    <w:p w:rsidR="005E02EB" w:rsidRPr="006F58E5" w:rsidRDefault="005E02EB" w:rsidP="005E02EB">
      <w:pPr>
        <w:spacing w:after="0" w:line="360" w:lineRule="auto"/>
        <w:jc w:val="both"/>
        <w:rPr>
          <w:rFonts w:ascii="Tahoma" w:hAnsi="Tahoma" w:cs="Tahoma"/>
          <w:sz w:val="18"/>
          <w:szCs w:val="18"/>
          <w:lang w:val="vi-VN"/>
        </w:rPr>
      </w:pPr>
      <w:r w:rsidRPr="006F58E5">
        <w:rPr>
          <w:rFonts w:ascii="Tahoma" w:hAnsi="Tahoma" w:cs="Tahoma"/>
          <w:sz w:val="18"/>
          <w:szCs w:val="18"/>
        </w:rPr>
        <w:fldChar w:fldCharType="end"/>
      </w:r>
      <w:r w:rsidRPr="006F58E5">
        <w:rPr>
          <w:rFonts w:ascii="Tahoma" w:hAnsi="Tahoma" w:cs="Tahoma"/>
          <w:b/>
          <w:sz w:val="18"/>
          <w:szCs w:val="18"/>
          <w:lang w:val="vi-VN"/>
        </w:rPr>
        <w:t xml:space="preserve">- </w:t>
      </w:r>
      <w:hyperlink r:id="rId28" w:history="1">
        <w:r w:rsidRPr="006F58E5">
          <w:rPr>
            <w:rFonts w:ascii="Tahoma" w:hAnsi="Tahoma" w:cs="Tahoma"/>
            <w:b/>
            <w:color w:val="0000FF"/>
            <w:sz w:val="18"/>
            <w:szCs w:val="18"/>
            <w:u w:val="single"/>
            <w:lang w:val="vi-VN"/>
          </w:rPr>
          <w:t>Con người với giáo lý mười hai nhân duyên</w:t>
        </w:r>
        <w:r w:rsidRPr="006F58E5">
          <w:rPr>
            <w:rFonts w:ascii="Tahoma" w:hAnsi="Tahoma" w:cs="Tahoma"/>
            <w:color w:val="0000FF"/>
            <w:sz w:val="18"/>
            <w:szCs w:val="18"/>
            <w:u w:val="single"/>
            <w:lang w:val="vi-VN"/>
          </w:rPr>
          <w:t xml:space="preserve"> | phatgiao.org.vn</w:t>
        </w:r>
      </w:hyperlink>
    </w:p>
    <w:p w:rsidR="005E02EB" w:rsidRPr="00622103" w:rsidRDefault="005E02EB" w:rsidP="00622103">
      <w:pPr>
        <w:spacing w:after="0" w:line="360" w:lineRule="auto"/>
        <w:rPr>
          <w:rFonts w:ascii="Tahoma" w:hAnsi="Tahoma" w:cs="Tahoma"/>
          <w:sz w:val="20"/>
          <w:szCs w:val="20"/>
          <w:lang w:val="vi-VN"/>
        </w:rPr>
      </w:pPr>
    </w:p>
    <w:p w:rsidR="00622103" w:rsidRPr="00622103" w:rsidRDefault="00622103" w:rsidP="00622103">
      <w:pPr>
        <w:spacing w:after="0" w:line="360" w:lineRule="auto"/>
        <w:rPr>
          <w:rFonts w:ascii="Tahoma" w:hAnsi="Tahoma" w:cs="Tahoma"/>
          <w:lang w:val="vi-VN"/>
        </w:rPr>
      </w:pPr>
      <w:r w:rsidRPr="00622103">
        <w:rPr>
          <w:rFonts w:ascii="Tahoma" w:hAnsi="Tahoma" w:cs="Tahoma"/>
          <w:b/>
          <w:color w:val="FF0000"/>
          <w:lang w:val="vi-VN"/>
        </w:rPr>
        <w:t>VIDEO</w:t>
      </w:r>
    </w:p>
    <w:p w:rsidR="00622103" w:rsidRPr="006F58E5" w:rsidRDefault="00622103" w:rsidP="00622103">
      <w:pPr>
        <w:spacing w:after="0" w:line="360" w:lineRule="auto"/>
        <w:rPr>
          <w:rFonts w:ascii="Tahoma" w:hAnsi="Tahoma" w:cs="Tahoma"/>
          <w:b/>
          <w:color w:val="0000FF"/>
          <w:sz w:val="18"/>
          <w:szCs w:val="18"/>
          <w:u w:val="single"/>
          <w:lang w:val="vi-VN"/>
        </w:rPr>
      </w:pPr>
      <w:r w:rsidRPr="006F58E5">
        <w:rPr>
          <w:rFonts w:ascii="Tahoma" w:hAnsi="Tahoma" w:cs="Tahoma"/>
          <w:b/>
          <w:sz w:val="18"/>
          <w:szCs w:val="18"/>
        </w:rPr>
        <w:fldChar w:fldCharType="begin"/>
      </w:r>
      <w:r w:rsidRPr="006F58E5">
        <w:rPr>
          <w:rFonts w:ascii="Tahoma" w:hAnsi="Tahoma" w:cs="Tahoma"/>
          <w:b/>
          <w:sz w:val="18"/>
          <w:szCs w:val="18"/>
          <w:lang w:val="vi-VN"/>
        </w:rPr>
        <w:instrText xml:space="preserve"> HYPERLINK "https://www.youtube.com/watch?v=arV4VgFawvI&amp;t=585s" </w:instrText>
      </w:r>
      <w:r w:rsidRPr="006F58E5">
        <w:rPr>
          <w:rFonts w:ascii="Tahoma" w:hAnsi="Tahoma" w:cs="Tahoma"/>
          <w:b/>
          <w:sz w:val="18"/>
          <w:szCs w:val="18"/>
        </w:rPr>
        <w:fldChar w:fldCharType="separate"/>
      </w:r>
      <w:r w:rsidRPr="006F58E5">
        <w:rPr>
          <w:rFonts w:ascii="Tahoma" w:hAnsi="Tahoma" w:cs="Tahoma"/>
          <w:b/>
          <w:color w:val="0000FF"/>
          <w:sz w:val="18"/>
          <w:szCs w:val="18"/>
          <w:lang w:val="vi-VN"/>
        </w:rPr>
        <w:t xml:space="preserve">- </w:t>
      </w:r>
      <w:r w:rsidRPr="006F58E5">
        <w:rPr>
          <w:rFonts w:ascii="Tahoma" w:hAnsi="Tahoma" w:cs="Tahoma"/>
          <w:b/>
          <w:color w:val="0000FF"/>
          <w:sz w:val="18"/>
          <w:szCs w:val="18"/>
          <w:u w:val="single"/>
          <w:lang w:val="vi-VN"/>
        </w:rPr>
        <w:t>Nguyên Lý Duyên Khởi -</w:t>
      </w:r>
      <w:r w:rsidRPr="006F58E5">
        <w:rPr>
          <w:rFonts w:ascii="Tahoma" w:hAnsi="Tahoma" w:cs="Tahoma"/>
          <w:sz w:val="18"/>
          <w:szCs w:val="18"/>
          <w:u w:val="single"/>
          <w:lang w:val="vi-VN"/>
        </w:rPr>
        <w:t xml:space="preserve"> </w:t>
      </w:r>
      <w:r w:rsidRPr="006F58E5">
        <w:rPr>
          <w:rFonts w:ascii="Tahoma" w:hAnsi="Tahoma" w:cs="Tahoma"/>
          <w:color w:val="0000FF"/>
          <w:sz w:val="18"/>
          <w:szCs w:val="18"/>
          <w:u w:val="single"/>
          <w:lang w:val="vi-VN"/>
        </w:rPr>
        <w:t>Thích Hạnh Tuệ</w:t>
      </w:r>
      <w:r w:rsidRPr="006F58E5">
        <w:rPr>
          <w:rFonts w:ascii="Tahoma" w:hAnsi="Tahoma" w:cs="Tahoma"/>
          <w:b/>
          <w:color w:val="0000FF"/>
          <w:sz w:val="18"/>
          <w:szCs w:val="18"/>
          <w:lang w:val="vi-VN"/>
        </w:rPr>
        <w:t xml:space="preserve">  </w:t>
      </w:r>
    </w:p>
    <w:p w:rsidR="00622103" w:rsidRPr="006F58E5" w:rsidRDefault="00622103" w:rsidP="00622103">
      <w:pPr>
        <w:spacing w:after="0" w:line="360" w:lineRule="auto"/>
        <w:jc w:val="both"/>
        <w:rPr>
          <w:rFonts w:ascii="Tahoma" w:hAnsi="Tahoma" w:cs="Tahoma"/>
          <w:b/>
          <w:sz w:val="18"/>
          <w:szCs w:val="18"/>
          <w:lang w:val="vi-VN"/>
        </w:rPr>
      </w:pPr>
      <w:r w:rsidRPr="006F58E5">
        <w:rPr>
          <w:rFonts w:ascii="Tahoma" w:hAnsi="Tahoma" w:cs="Tahoma"/>
          <w:b/>
          <w:sz w:val="18"/>
          <w:szCs w:val="18"/>
        </w:rPr>
        <w:fldChar w:fldCharType="end"/>
      </w:r>
      <w:r w:rsidRPr="006F58E5">
        <w:rPr>
          <w:rFonts w:ascii="Tahoma" w:hAnsi="Tahoma" w:cs="Tahoma"/>
          <w:b/>
          <w:sz w:val="18"/>
          <w:szCs w:val="18"/>
          <w:lang w:val="vi-VN"/>
        </w:rPr>
        <w:t xml:space="preserve">- </w:t>
      </w:r>
      <w:hyperlink r:id="rId29" w:tooltip="Nhân Duyên Và Nghiệp Duyên - Đại Đức Thích Phước Tiến" w:history="1">
        <w:r w:rsidRPr="006F58E5">
          <w:rPr>
            <w:rFonts w:ascii="Tahoma" w:hAnsi="Tahoma" w:cs="Tahoma"/>
            <w:b/>
            <w:color w:val="0000FF"/>
            <w:sz w:val="18"/>
            <w:szCs w:val="18"/>
            <w:u w:val="single"/>
            <w:lang w:val="vi-VN"/>
          </w:rPr>
          <w:t xml:space="preserve">Nhân Duyên Và Nghiệp Duyên - </w:t>
        </w:r>
        <w:r w:rsidRPr="006F58E5">
          <w:rPr>
            <w:rFonts w:ascii="Tahoma" w:hAnsi="Tahoma" w:cs="Tahoma"/>
            <w:color w:val="0000FF"/>
            <w:sz w:val="18"/>
            <w:szCs w:val="18"/>
            <w:u w:val="single"/>
            <w:lang w:val="vi-VN"/>
          </w:rPr>
          <w:t>Thích Phước Tiến</w:t>
        </w:r>
      </w:hyperlink>
      <w:r w:rsidRPr="006F58E5">
        <w:rPr>
          <w:rFonts w:ascii="Tahoma" w:hAnsi="Tahoma" w:cs="Tahoma"/>
          <w:b/>
          <w:sz w:val="18"/>
          <w:szCs w:val="18"/>
          <w:lang w:val="vi-VN"/>
        </w:rPr>
        <w:t xml:space="preserve"> </w:t>
      </w:r>
    </w:p>
    <w:p w:rsidR="00622103" w:rsidRPr="006F58E5" w:rsidRDefault="00622103" w:rsidP="00622103">
      <w:pPr>
        <w:spacing w:after="0" w:line="360" w:lineRule="auto"/>
        <w:jc w:val="both"/>
        <w:rPr>
          <w:rStyle w:val="Hyperlink"/>
          <w:rFonts w:ascii="Tahoma" w:hAnsi="Tahoma" w:cs="Tahoma"/>
          <w:sz w:val="18"/>
          <w:szCs w:val="18"/>
          <w:lang w:val="vi-VN"/>
        </w:rPr>
      </w:pPr>
      <w:r w:rsidRPr="006F58E5">
        <w:rPr>
          <w:rFonts w:ascii="Tahoma" w:hAnsi="Tahoma" w:cs="Tahoma"/>
          <w:sz w:val="18"/>
          <w:szCs w:val="18"/>
          <w:lang w:val="vi-VN"/>
        </w:rPr>
        <w:t xml:space="preserve">- </w:t>
      </w:r>
      <w:r w:rsidRPr="006F58E5">
        <w:rPr>
          <w:rFonts w:ascii="Tahoma" w:hAnsi="Tahoma" w:cs="Tahoma"/>
          <w:sz w:val="18"/>
          <w:szCs w:val="18"/>
        </w:rPr>
        <w:fldChar w:fldCharType="begin"/>
      </w:r>
      <w:r w:rsidRPr="006F58E5">
        <w:rPr>
          <w:rFonts w:ascii="Tahoma" w:hAnsi="Tahoma" w:cs="Tahoma"/>
          <w:sz w:val="18"/>
          <w:szCs w:val="18"/>
          <w:lang w:val="vi-VN"/>
        </w:rPr>
        <w:instrText xml:space="preserve"> HYPERLINK "https://www.youtube.com/watch?v=A7JkC7Nhjt8" </w:instrText>
      </w:r>
      <w:r w:rsidRPr="006F58E5">
        <w:rPr>
          <w:rFonts w:ascii="Tahoma" w:hAnsi="Tahoma" w:cs="Tahoma"/>
          <w:sz w:val="18"/>
          <w:szCs w:val="18"/>
        </w:rPr>
        <w:fldChar w:fldCharType="separate"/>
      </w:r>
      <w:r w:rsidRPr="006F58E5">
        <w:rPr>
          <w:rStyle w:val="Hyperlink"/>
          <w:rFonts w:ascii="Tahoma" w:hAnsi="Tahoma" w:cs="Tahoma"/>
          <w:b/>
          <w:sz w:val="18"/>
          <w:szCs w:val="18"/>
          <w:lang w:val="vi-VN"/>
        </w:rPr>
        <w:t>Giáo Lý Duyên Khởi</w:t>
      </w:r>
      <w:r w:rsidRPr="006F58E5">
        <w:rPr>
          <w:rStyle w:val="Hyperlink"/>
          <w:rFonts w:ascii="Tahoma" w:hAnsi="Tahoma" w:cs="Tahoma"/>
          <w:sz w:val="18"/>
          <w:szCs w:val="18"/>
          <w:lang w:val="vi-VN"/>
        </w:rPr>
        <w:t xml:space="preserve"> - HT Thiền Sư Thích Nhất Hạnh</w:t>
      </w:r>
    </w:p>
    <w:p w:rsidR="00622103" w:rsidRPr="006F58E5" w:rsidRDefault="00622103" w:rsidP="00622103">
      <w:pPr>
        <w:spacing w:after="0" w:line="360" w:lineRule="auto"/>
        <w:rPr>
          <w:rFonts w:ascii="Tahoma" w:hAnsi="Tahoma" w:cs="Tahoma"/>
          <w:b/>
          <w:bCs/>
          <w:sz w:val="18"/>
          <w:szCs w:val="18"/>
          <w:lang w:val="vi-VN"/>
        </w:rPr>
      </w:pPr>
      <w:r w:rsidRPr="006F58E5">
        <w:rPr>
          <w:rFonts w:ascii="Tahoma" w:hAnsi="Tahoma" w:cs="Tahoma"/>
          <w:sz w:val="18"/>
          <w:szCs w:val="18"/>
        </w:rPr>
        <w:fldChar w:fldCharType="end"/>
      </w:r>
      <w:r w:rsidRPr="006F58E5">
        <w:rPr>
          <w:rFonts w:ascii="Tahoma" w:hAnsi="Tahoma" w:cs="Tahoma"/>
          <w:b/>
          <w:sz w:val="18"/>
          <w:szCs w:val="18"/>
          <w:lang w:val="vi-VN"/>
        </w:rPr>
        <w:t xml:space="preserve">- </w:t>
      </w:r>
      <w:hyperlink r:id="rId30" w:tooltip="Giáo Lý Duyên Khởi Tùy Thuận Vào Bản Môn  - Thầy Thích Nhất Hạnh" w:history="1">
        <w:r w:rsidRPr="006F58E5">
          <w:rPr>
            <w:rFonts w:ascii="Tahoma" w:hAnsi="Tahoma" w:cs="Tahoma"/>
            <w:b/>
            <w:color w:val="0000FF"/>
            <w:sz w:val="18"/>
            <w:szCs w:val="18"/>
            <w:u w:val="single"/>
            <w:lang w:val="vi-VN"/>
          </w:rPr>
          <w:t>Giáo Lý Duyên Khởi Tùy Thuận Vào Bản Môn</w:t>
        </w:r>
        <w:r w:rsidRPr="006F58E5">
          <w:rPr>
            <w:rFonts w:ascii="Tahoma" w:hAnsi="Tahoma" w:cs="Tahoma"/>
            <w:color w:val="0000FF"/>
            <w:sz w:val="18"/>
            <w:szCs w:val="18"/>
            <w:u w:val="single"/>
            <w:lang w:val="vi-VN"/>
          </w:rPr>
          <w:t xml:space="preserve"> - Nhất Hạnh</w:t>
        </w:r>
      </w:hyperlink>
      <w:r w:rsidRPr="006F58E5">
        <w:rPr>
          <w:rFonts w:ascii="Tahoma" w:hAnsi="Tahoma" w:cs="Tahoma"/>
          <w:sz w:val="18"/>
          <w:szCs w:val="18"/>
          <w:lang w:val="vi-VN"/>
        </w:rPr>
        <w:t xml:space="preserve"> </w:t>
      </w:r>
    </w:p>
    <w:p w:rsidR="00622103" w:rsidRPr="006F58E5" w:rsidRDefault="00622103" w:rsidP="00930430">
      <w:pPr>
        <w:spacing w:after="0" w:line="360" w:lineRule="auto"/>
        <w:rPr>
          <w:rFonts w:ascii="Tahoma" w:hAnsi="Tahoma" w:cs="Tahoma"/>
          <w:b/>
          <w:bCs/>
          <w:sz w:val="18"/>
          <w:szCs w:val="18"/>
          <w:lang w:val="vi-VN"/>
        </w:rPr>
      </w:pPr>
      <w:r w:rsidRPr="006F58E5">
        <w:rPr>
          <w:rFonts w:ascii="Tahoma" w:hAnsi="Tahoma" w:cs="Tahoma"/>
          <w:b/>
          <w:sz w:val="18"/>
          <w:szCs w:val="18"/>
          <w:lang w:val="vi-VN"/>
        </w:rPr>
        <w:t xml:space="preserve">- </w:t>
      </w:r>
      <w:hyperlink r:id="rId31" w:tooltip="Trở Về Quê Hương Tự Thân - Giáo Lý Duyên Khởi Tương Ưng Với Niết Bàn" w:history="1">
        <w:r w:rsidRPr="006F58E5">
          <w:rPr>
            <w:rFonts w:ascii="Tahoma" w:hAnsi="Tahoma" w:cs="Tahoma"/>
            <w:b/>
            <w:color w:val="0000FF"/>
            <w:sz w:val="18"/>
            <w:szCs w:val="18"/>
            <w:u w:val="single"/>
            <w:lang w:val="vi-VN"/>
          </w:rPr>
          <w:t>Giáo Lý Duyên Khởi Tương Ưng Với Niết Bàn</w:t>
        </w:r>
        <w:r w:rsidRPr="006F58E5">
          <w:rPr>
            <w:rFonts w:ascii="Tahoma" w:hAnsi="Tahoma" w:cs="Tahoma"/>
            <w:color w:val="0000FF"/>
            <w:sz w:val="18"/>
            <w:szCs w:val="18"/>
            <w:u w:val="single"/>
            <w:lang w:val="vi-VN"/>
          </w:rPr>
          <w:t xml:space="preserve"> – Nhất Hạnh</w:t>
        </w:r>
      </w:hyperlink>
      <w:r w:rsidRPr="006F58E5">
        <w:rPr>
          <w:rFonts w:ascii="Tahoma" w:hAnsi="Tahoma" w:cs="Tahoma"/>
          <w:sz w:val="18"/>
          <w:szCs w:val="18"/>
          <w:lang w:val="vi-VN"/>
        </w:rPr>
        <w:t xml:space="preserve"> </w:t>
      </w:r>
    </w:p>
    <w:p w:rsidR="00622103" w:rsidRPr="006F58E5" w:rsidRDefault="00622103" w:rsidP="00930430">
      <w:pPr>
        <w:spacing w:after="0" w:line="360" w:lineRule="auto"/>
        <w:jc w:val="both"/>
        <w:rPr>
          <w:rFonts w:ascii="Tahoma" w:eastAsia="SimSun" w:hAnsi="Tahoma" w:cs="Tahoma"/>
          <w:color w:val="002060"/>
          <w:sz w:val="18"/>
          <w:szCs w:val="18"/>
          <w:lang w:val="vi-VN"/>
        </w:rPr>
      </w:pPr>
    </w:p>
    <w:p w:rsidR="00930430" w:rsidRPr="006F58E5" w:rsidRDefault="00930430" w:rsidP="00930430">
      <w:pPr>
        <w:spacing w:after="0" w:line="360" w:lineRule="auto"/>
        <w:jc w:val="both"/>
        <w:rPr>
          <w:rFonts w:ascii="Tahoma" w:hAnsi="Tahoma" w:cs="Tahoma"/>
          <w:sz w:val="18"/>
          <w:szCs w:val="18"/>
          <w:lang w:val="vi-VN"/>
        </w:rPr>
      </w:pPr>
      <w:r w:rsidRPr="006F58E5">
        <w:rPr>
          <w:rFonts w:ascii="Tahoma" w:hAnsi="Tahoma" w:cs="Tahoma"/>
          <w:b/>
          <w:sz w:val="18"/>
          <w:szCs w:val="18"/>
          <w:lang w:val="vi-VN"/>
        </w:rPr>
        <w:t>-</w:t>
      </w:r>
      <w:r w:rsidRPr="006F58E5">
        <w:rPr>
          <w:rFonts w:ascii="Tahoma" w:eastAsia="Times New Roman" w:hAnsi="Tahoma" w:cs="Tahoma"/>
          <w:b/>
          <w:sz w:val="18"/>
          <w:szCs w:val="18"/>
          <w:lang w:val="vi-VN"/>
        </w:rPr>
        <w:t xml:space="preserve"> </w:t>
      </w:r>
      <w:hyperlink r:id="rId32" w:tooltip="Thầy Thích Chân Quang - 12 nhân duyên 1/2" w:history="1">
        <w:r w:rsidRPr="006F58E5">
          <w:rPr>
            <w:rFonts w:ascii="Tahoma" w:hAnsi="Tahoma" w:cs="Tahoma"/>
            <w:color w:val="0000FF"/>
            <w:sz w:val="18"/>
            <w:szCs w:val="18"/>
            <w:u w:val="single"/>
            <w:lang w:val="vi-VN"/>
          </w:rPr>
          <w:t xml:space="preserve">Thầy Thích Chân Quang - </w:t>
        </w:r>
        <w:r w:rsidRPr="006F58E5">
          <w:rPr>
            <w:rFonts w:ascii="Tahoma" w:hAnsi="Tahoma" w:cs="Tahoma"/>
            <w:b/>
            <w:color w:val="0000FF"/>
            <w:sz w:val="18"/>
            <w:szCs w:val="18"/>
            <w:u w:val="single"/>
            <w:lang w:val="vi-VN"/>
          </w:rPr>
          <w:t>12 nhân duyên 1/2</w:t>
        </w:r>
      </w:hyperlink>
    </w:p>
    <w:p w:rsidR="00930430" w:rsidRPr="006F58E5" w:rsidRDefault="00930430" w:rsidP="00930430">
      <w:pPr>
        <w:spacing w:after="0" w:line="360" w:lineRule="auto"/>
        <w:jc w:val="both"/>
        <w:rPr>
          <w:rFonts w:ascii="Tahoma" w:hAnsi="Tahoma" w:cs="Tahoma"/>
          <w:b/>
          <w:bCs/>
          <w:sz w:val="18"/>
          <w:szCs w:val="18"/>
          <w:lang w:val="vi-VN"/>
        </w:rPr>
      </w:pPr>
      <w:r w:rsidRPr="006F58E5">
        <w:rPr>
          <w:rFonts w:ascii="Tahoma" w:hAnsi="Tahoma" w:cs="Tahoma"/>
          <w:sz w:val="18"/>
          <w:szCs w:val="18"/>
          <w:lang w:val="vi-VN"/>
        </w:rPr>
        <w:t xml:space="preserve">- </w:t>
      </w:r>
      <w:hyperlink r:id="rId33" w:tooltip="Thầy Thích Chân Quang - 12 nhân duyên 2/2" w:history="1">
        <w:r w:rsidRPr="006F58E5">
          <w:rPr>
            <w:rStyle w:val="Hyperlink"/>
            <w:rFonts w:ascii="Tahoma" w:hAnsi="Tahoma" w:cs="Tahoma"/>
            <w:sz w:val="18"/>
            <w:szCs w:val="18"/>
            <w:lang w:val="vi-VN"/>
          </w:rPr>
          <w:t xml:space="preserve">Thầy Thích Chân Quang - </w:t>
        </w:r>
        <w:r w:rsidRPr="006F58E5">
          <w:rPr>
            <w:rStyle w:val="Hyperlink"/>
            <w:rFonts w:ascii="Tahoma" w:hAnsi="Tahoma" w:cs="Tahoma"/>
            <w:b/>
            <w:sz w:val="18"/>
            <w:szCs w:val="18"/>
            <w:lang w:val="vi-VN"/>
          </w:rPr>
          <w:t>12 nhân duyên 2/2</w:t>
        </w:r>
      </w:hyperlink>
    </w:p>
    <w:p w:rsidR="00930430" w:rsidRPr="006F58E5" w:rsidRDefault="00930430" w:rsidP="00930430">
      <w:pPr>
        <w:spacing w:after="0" w:line="360" w:lineRule="auto"/>
        <w:jc w:val="both"/>
        <w:rPr>
          <w:rFonts w:ascii="Tahoma" w:hAnsi="Tahoma" w:cs="Tahoma"/>
          <w:sz w:val="18"/>
          <w:szCs w:val="18"/>
          <w:lang w:val="vi-VN"/>
        </w:rPr>
      </w:pPr>
      <w:r w:rsidRPr="006F58E5">
        <w:rPr>
          <w:rFonts w:ascii="Tahoma" w:hAnsi="Tahoma" w:cs="Tahoma"/>
          <w:sz w:val="18"/>
          <w:szCs w:val="18"/>
          <w:lang w:val="vi-VN"/>
        </w:rPr>
        <w:t xml:space="preserve">- </w:t>
      </w:r>
      <w:hyperlink r:id="rId34" w:tooltip="Mười hai mắt xích sự sống - TT. Thích Nhật Từ" w:history="1">
        <w:r w:rsidRPr="006F58E5">
          <w:rPr>
            <w:rStyle w:val="Hyperlink"/>
            <w:rFonts w:ascii="Tahoma" w:hAnsi="Tahoma" w:cs="Tahoma"/>
            <w:b/>
            <w:sz w:val="18"/>
            <w:szCs w:val="18"/>
            <w:lang w:val="vi-VN"/>
          </w:rPr>
          <w:t>Mười hai mắt xích sự sống</w:t>
        </w:r>
        <w:r w:rsidRPr="006F58E5">
          <w:rPr>
            <w:rStyle w:val="Hyperlink"/>
            <w:rFonts w:ascii="Tahoma" w:hAnsi="Tahoma" w:cs="Tahoma"/>
            <w:sz w:val="18"/>
            <w:szCs w:val="18"/>
            <w:lang w:val="vi-VN"/>
          </w:rPr>
          <w:t xml:space="preserve"> - TT. Thích Nhật Từ</w:t>
        </w:r>
      </w:hyperlink>
    </w:p>
    <w:p w:rsidR="00930430" w:rsidRPr="006F58E5" w:rsidRDefault="00930430" w:rsidP="00930430">
      <w:pPr>
        <w:spacing w:after="0" w:line="360" w:lineRule="auto"/>
        <w:jc w:val="both"/>
        <w:rPr>
          <w:rFonts w:ascii="Tahoma" w:hAnsi="Tahoma" w:cs="Tahoma"/>
          <w:b/>
          <w:bCs/>
          <w:sz w:val="18"/>
          <w:szCs w:val="18"/>
          <w:lang w:val="vi-VN"/>
        </w:rPr>
      </w:pPr>
      <w:r w:rsidRPr="006F58E5">
        <w:rPr>
          <w:rFonts w:ascii="Tahoma" w:hAnsi="Tahoma" w:cs="Tahoma"/>
          <w:b/>
          <w:sz w:val="18"/>
          <w:szCs w:val="18"/>
          <w:lang w:val="vi-VN"/>
        </w:rPr>
        <w:t>-</w:t>
      </w:r>
      <w:r w:rsidRPr="006F58E5">
        <w:rPr>
          <w:rFonts w:ascii="Tahoma" w:hAnsi="Tahoma" w:cs="Tahoma"/>
          <w:sz w:val="18"/>
          <w:szCs w:val="18"/>
          <w:lang w:val="vi-VN"/>
        </w:rPr>
        <w:t xml:space="preserve"> </w:t>
      </w:r>
      <w:hyperlink r:id="rId35" w:tooltip="Vấn đáp: Học thuyết 12 nhân duyên | Thích Nhật Từ" w:history="1">
        <w:r w:rsidRPr="006F58E5">
          <w:rPr>
            <w:rFonts w:ascii="Tahoma" w:hAnsi="Tahoma" w:cs="Tahoma"/>
            <w:color w:val="0000FF"/>
            <w:sz w:val="18"/>
            <w:szCs w:val="18"/>
            <w:u w:val="single"/>
            <w:lang w:val="vi-VN"/>
          </w:rPr>
          <w:t xml:space="preserve">Vấn đáp: </w:t>
        </w:r>
        <w:r w:rsidRPr="006F58E5">
          <w:rPr>
            <w:rFonts w:ascii="Tahoma" w:hAnsi="Tahoma" w:cs="Tahoma"/>
            <w:b/>
            <w:color w:val="0000FF"/>
            <w:sz w:val="18"/>
            <w:szCs w:val="18"/>
            <w:u w:val="single"/>
            <w:lang w:val="vi-VN"/>
          </w:rPr>
          <w:t xml:space="preserve">Học thuyết 12 nhân duyên </w:t>
        </w:r>
        <w:r w:rsidRPr="006F58E5">
          <w:rPr>
            <w:rFonts w:ascii="Tahoma" w:hAnsi="Tahoma" w:cs="Tahoma"/>
            <w:color w:val="0000FF"/>
            <w:sz w:val="18"/>
            <w:szCs w:val="18"/>
            <w:u w:val="single"/>
            <w:lang w:val="vi-VN"/>
          </w:rPr>
          <w:t>| Thích Nhật Từ</w:t>
        </w:r>
      </w:hyperlink>
      <w:r w:rsidRPr="006F58E5">
        <w:rPr>
          <w:rFonts w:ascii="Tahoma" w:hAnsi="Tahoma" w:cs="Tahoma"/>
          <w:sz w:val="18"/>
          <w:szCs w:val="18"/>
          <w:lang w:val="vi-VN"/>
        </w:rPr>
        <w:t xml:space="preserve">  </w:t>
      </w:r>
      <w:r w:rsidRPr="006F58E5">
        <w:rPr>
          <w:rFonts w:ascii="Tahoma" w:hAnsi="Tahoma" w:cs="Tahoma"/>
          <w:sz w:val="18"/>
          <w:szCs w:val="18"/>
        </w:rPr>
        <w:fldChar w:fldCharType="begin"/>
      </w:r>
      <w:r w:rsidRPr="006F58E5">
        <w:rPr>
          <w:rFonts w:ascii="Tahoma" w:hAnsi="Tahoma" w:cs="Tahoma"/>
          <w:sz w:val="18"/>
          <w:szCs w:val="18"/>
          <w:lang w:val="vi-VN"/>
        </w:rPr>
        <w:instrText xml:space="preserve"> HYPERLINK "https://www.youtube.com/watch?v=IJUU3Y9SHk8" </w:instrText>
      </w:r>
      <w:r w:rsidRPr="006F58E5">
        <w:rPr>
          <w:rFonts w:ascii="Tahoma" w:hAnsi="Tahoma" w:cs="Tahoma"/>
          <w:sz w:val="18"/>
          <w:szCs w:val="18"/>
        </w:rPr>
        <w:fldChar w:fldCharType="separate"/>
      </w:r>
    </w:p>
    <w:p w:rsidR="00930430" w:rsidRPr="006F58E5" w:rsidRDefault="00930430" w:rsidP="00930430">
      <w:pPr>
        <w:spacing w:after="0" w:line="360" w:lineRule="auto"/>
        <w:jc w:val="both"/>
        <w:rPr>
          <w:rFonts w:ascii="Tahoma" w:hAnsi="Tahoma" w:cs="Tahoma"/>
          <w:b/>
          <w:bCs/>
          <w:color w:val="0000FF"/>
          <w:sz w:val="18"/>
          <w:szCs w:val="18"/>
          <w:u w:val="single"/>
          <w:lang w:val="vi-VN"/>
        </w:rPr>
      </w:pPr>
      <w:r w:rsidRPr="006F58E5">
        <w:rPr>
          <w:rFonts w:ascii="Tahoma" w:hAnsi="Tahoma" w:cs="Tahoma"/>
          <w:b/>
          <w:color w:val="0000FF"/>
          <w:sz w:val="18"/>
          <w:szCs w:val="18"/>
          <w:u w:val="single"/>
          <w:lang w:val="vi-VN"/>
        </w:rPr>
        <w:t>-</w:t>
      </w:r>
      <w:r w:rsidRPr="006F58E5">
        <w:rPr>
          <w:rFonts w:ascii="Tahoma" w:hAnsi="Tahoma" w:cs="Tahoma"/>
          <w:color w:val="0000FF"/>
          <w:sz w:val="18"/>
          <w:szCs w:val="18"/>
          <w:u w:val="single"/>
          <w:lang w:val="vi-VN"/>
        </w:rPr>
        <w:t xml:space="preserve"> Thầy Thích Pháp Hòa - </w:t>
      </w:r>
      <w:r w:rsidRPr="006F58E5">
        <w:rPr>
          <w:rFonts w:ascii="Tahoma" w:hAnsi="Tahoma" w:cs="Tahoma"/>
          <w:b/>
          <w:color w:val="0000FF"/>
          <w:sz w:val="18"/>
          <w:szCs w:val="18"/>
          <w:u w:val="single"/>
          <w:lang w:val="vi-VN"/>
        </w:rPr>
        <w:t>Mười Hai Duyên Khởi</w:t>
      </w:r>
      <w:r w:rsidRPr="006F58E5">
        <w:rPr>
          <w:rFonts w:ascii="Tahoma" w:hAnsi="Tahoma" w:cs="Tahoma"/>
          <w:color w:val="0000FF"/>
          <w:sz w:val="18"/>
          <w:szCs w:val="18"/>
          <w:u w:val="single"/>
          <w:lang w:val="vi-VN"/>
        </w:rPr>
        <w:t xml:space="preserve"> (phần 1) </w:t>
      </w:r>
    </w:p>
    <w:p w:rsidR="00930430" w:rsidRPr="006F58E5" w:rsidRDefault="00930430" w:rsidP="00930430">
      <w:pPr>
        <w:spacing w:after="0" w:line="360" w:lineRule="auto"/>
        <w:jc w:val="both"/>
        <w:rPr>
          <w:rFonts w:ascii="Tahoma" w:hAnsi="Tahoma" w:cs="Tahoma"/>
          <w:sz w:val="18"/>
          <w:szCs w:val="18"/>
          <w:lang w:val="vi-VN"/>
        </w:rPr>
      </w:pPr>
      <w:r w:rsidRPr="006F58E5">
        <w:rPr>
          <w:rFonts w:ascii="Tahoma" w:hAnsi="Tahoma" w:cs="Tahoma"/>
          <w:sz w:val="18"/>
          <w:szCs w:val="18"/>
        </w:rPr>
        <w:fldChar w:fldCharType="end"/>
      </w:r>
      <w:r w:rsidRPr="006F58E5">
        <w:rPr>
          <w:rFonts w:ascii="Tahoma" w:hAnsi="Tahoma" w:cs="Tahoma"/>
          <w:b/>
          <w:sz w:val="18"/>
          <w:szCs w:val="18"/>
          <w:lang w:val="vi-VN"/>
        </w:rPr>
        <w:t>-</w:t>
      </w:r>
      <w:r w:rsidRPr="006F58E5">
        <w:rPr>
          <w:rFonts w:ascii="Tahoma" w:hAnsi="Tahoma" w:cs="Tahoma"/>
          <w:sz w:val="18"/>
          <w:szCs w:val="18"/>
          <w:lang w:val="vi-VN"/>
        </w:rPr>
        <w:t xml:space="preserve"> </w:t>
      </w:r>
      <w:hyperlink r:id="rId36" w:tooltip="Thầy. Thích Pháp Hòa - Mười Hai Duyên Khởi (phần 2)" w:history="1">
        <w:r w:rsidRPr="006F58E5">
          <w:rPr>
            <w:rFonts w:ascii="Tahoma" w:hAnsi="Tahoma" w:cs="Tahoma"/>
            <w:color w:val="0000FF"/>
            <w:sz w:val="18"/>
            <w:szCs w:val="18"/>
            <w:u w:val="single"/>
            <w:lang w:val="vi-VN"/>
          </w:rPr>
          <w:t xml:space="preserve">Thầy Thích Pháp Hòa - </w:t>
        </w:r>
        <w:r w:rsidRPr="006F58E5">
          <w:rPr>
            <w:rFonts w:ascii="Tahoma" w:hAnsi="Tahoma" w:cs="Tahoma"/>
            <w:b/>
            <w:color w:val="0000FF"/>
            <w:sz w:val="18"/>
            <w:szCs w:val="18"/>
            <w:u w:val="single"/>
            <w:lang w:val="vi-VN"/>
          </w:rPr>
          <w:t xml:space="preserve">Mười Hai Duyên Khởi </w:t>
        </w:r>
        <w:r w:rsidRPr="006F58E5">
          <w:rPr>
            <w:rFonts w:ascii="Tahoma" w:hAnsi="Tahoma" w:cs="Tahoma"/>
            <w:color w:val="0000FF"/>
            <w:sz w:val="18"/>
            <w:szCs w:val="18"/>
            <w:u w:val="single"/>
            <w:lang w:val="vi-VN"/>
          </w:rPr>
          <w:t>(phần 2)</w:t>
        </w:r>
      </w:hyperlink>
      <w:r w:rsidRPr="006F58E5">
        <w:rPr>
          <w:rFonts w:ascii="Tahoma" w:hAnsi="Tahoma" w:cs="Tahoma"/>
          <w:sz w:val="18"/>
          <w:szCs w:val="18"/>
          <w:lang w:val="vi-VN"/>
        </w:rPr>
        <w:t xml:space="preserve"> </w:t>
      </w:r>
      <w:r w:rsidRPr="006F58E5">
        <w:rPr>
          <w:rFonts w:ascii="Tahoma" w:hAnsi="Tahoma" w:cs="Tahoma"/>
          <w:sz w:val="18"/>
          <w:szCs w:val="18"/>
        </w:rPr>
        <w:fldChar w:fldCharType="begin"/>
      </w:r>
      <w:r w:rsidRPr="006F58E5">
        <w:rPr>
          <w:rFonts w:ascii="Tahoma" w:hAnsi="Tahoma" w:cs="Tahoma"/>
          <w:sz w:val="18"/>
          <w:szCs w:val="18"/>
          <w:lang w:val="vi-VN"/>
        </w:rPr>
        <w:instrText xml:space="preserve"> HYPERLINK "https://www.youtube.com/watch?v=k8iM5MnVSfM" </w:instrText>
      </w:r>
      <w:r w:rsidRPr="006F58E5">
        <w:rPr>
          <w:rFonts w:ascii="Tahoma" w:hAnsi="Tahoma" w:cs="Tahoma"/>
          <w:sz w:val="18"/>
          <w:szCs w:val="18"/>
        </w:rPr>
        <w:fldChar w:fldCharType="separate"/>
      </w:r>
    </w:p>
    <w:p w:rsidR="00930430" w:rsidRPr="006F58E5" w:rsidRDefault="00930430" w:rsidP="00930430">
      <w:pPr>
        <w:spacing w:after="0" w:line="360" w:lineRule="auto"/>
        <w:jc w:val="both"/>
        <w:rPr>
          <w:rFonts w:ascii="Tahoma" w:hAnsi="Tahoma" w:cs="Tahoma"/>
          <w:b/>
          <w:color w:val="0000FF"/>
          <w:sz w:val="18"/>
          <w:szCs w:val="18"/>
          <w:u w:val="single"/>
          <w:lang w:val="vi-VN"/>
        </w:rPr>
      </w:pPr>
      <w:r w:rsidRPr="006F58E5">
        <w:rPr>
          <w:rFonts w:ascii="Tahoma" w:hAnsi="Tahoma" w:cs="Tahoma"/>
          <w:b/>
          <w:sz w:val="18"/>
          <w:szCs w:val="18"/>
          <w:lang w:val="vi-VN"/>
        </w:rPr>
        <w:t>-</w:t>
      </w:r>
      <w:r w:rsidRPr="006F58E5">
        <w:rPr>
          <w:rFonts w:ascii="Tahoma" w:hAnsi="Tahoma" w:cs="Tahoma"/>
          <w:sz w:val="18"/>
          <w:szCs w:val="18"/>
          <w:lang w:val="vi-VN"/>
        </w:rPr>
        <w:t xml:space="preserve"> </w:t>
      </w:r>
      <w:r w:rsidRPr="006F58E5">
        <w:rPr>
          <w:rFonts w:ascii="Tahoma" w:hAnsi="Tahoma" w:cs="Tahoma"/>
          <w:sz w:val="18"/>
          <w:szCs w:val="18"/>
        </w:rPr>
        <w:fldChar w:fldCharType="begin"/>
      </w:r>
      <w:r w:rsidRPr="006F58E5">
        <w:rPr>
          <w:rFonts w:ascii="Tahoma" w:hAnsi="Tahoma" w:cs="Tahoma"/>
          <w:sz w:val="18"/>
          <w:szCs w:val="18"/>
          <w:lang w:val="vi-VN"/>
        </w:rPr>
        <w:instrText xml:space="preserve"> HYPERLINK "https://www.youtube.com/watch?v=_I9N47n5lzs&amp;list=PLPd8AKJeBKCMg8Fnt125Ce0U_78xT90Wb" </w:instrText>
      </w:r>
      <w:r w:rsidRPr="006F58E5">
        <w:rPr>
          <w:rFonts w:ascii="Tahoma" w:hAnsi="Tahoma" w:cs="Tahoma"/>
          <w:sz w:val="18"/>
          <w:szCs w:val="18"/>
        </w:rPr>
        <w:fldChar w:fldCharType="separate"/>
      </w:r>
      <w:r w:rsidRPr="006F58E5">
        <w:rPr>
          <w:rFonts w:ascii="Tahoma" w:hAnsi="Tahoma" w:cs="Tahoma"/>
          <w:b/>
          <w:color w:val="0000FF"/>
          <w:sz w:val="18"/>
          <w:szCs w:val="18"/>
          <w:u w:val="single"/>
          <w:lang w:val="vi-VN"/>
        </w:rPr>
        <w:t>Thập Nhị Nhân Duyên [audio] -</w:t>
      </w:r>
      <w:r w:rsidRPr="006F58E5">
        <w:rPr>
          <w:rFonts w:ascii="Tahoma" w:hAnsi="Tahoma" w:cs="Tahoma"/>
          <w:color w:val="0000FF"/>
          <w:sz w:val="18"/>
          <w:szCs w:val="18"/>
          <w:u w:val="single"/>
          <w:lang w:val="vi-VN"/>
        </w:rPr>
        <w:t xml:space="preserve"> TT. Thích Tâm Thiện</w:t>
      </w:r>
    </w:p>
    <w:p w:rsidR="00930430" w:rsidRPr="006F58E5" w:rsidRDefault="00930430" w:rsidP="00930430">
      <w:pPr>
        <w:spacing w:after="0" w:line="360" w:lineRule="auto"/>
        <w:rPr>
          <w:rFonts w:ascii="Tahoma" w:hAnsi="Tahoma" w:cs="Tahoma"/>
          <w:b/>
          <w:bCs/>
          <w:sz w:val="18"/>
          <w:szCs w:val="18"/>
          <w:lang w:val="vi-VN"/>
        </w:rPr>
      </w:pPr>
      <w:r w:rsidRPr="006F58E5">
        <w:rPr>
          <w:rFonts w:ascii="Tahoma" w:hAnsi="Tahoma" w:cs="Tahoma"/>
          <w:sz w:val="18"/>
          <w:szCs w:val="18"/>
        </w:rPr>
        <w:fldChar w:fldCharType="end"/>
      </w:r>
      <w:r w:rsidRPr="006F58E5">
        <w:rPr>
          <w:rFonts w:ascii="Tahoma" w:hAnsi="Tahoma" w:cs="Tahoma"/>
          <w:b/>
          <w:sz w:val="18"/>
          <w:szCs w:val="18"/>
          <w:lang w:val="vi-VN"/>
        </w:rPr>
        <w:t xml:space="preserve">- </w:t>
      </w:r>
      <w:hyperlink r:id="rId37" w:tooltip="Thập Nhị Nhân Duyên - Thầy Thích Nguyên Hạnh (Đức Trường)" w:history="1">
        <w:r w:rsidRPr="006F58E5">
          <w:rPr>
            <w:rFonts w:ascii="Tahoma" w:hAnsi="Tahoma" w:cs="Tahoma"/>
            <w:b/>
            <w:color w:val="0000FF"/>
            <w:sz w:val="18"/>
            <w:szCs w:val="18"/>
            <w:u w:val="single"/>
            <w:lang w:val="vi-VN"/>
          </w:rPr>
          <w:t>Thập Nhị Nhân Duyên</w:t>
        </w:r>
        <w:r w:rsidRPr="006F58E5">
          <w:rPr>
            <w:rFonts w:ascii="Tahoma" w:hAnsi="Tahoma" w:cs="Tahoma"/>
            <w:color w:val="0000FF"/>
            <w:sz w:val="18"/>
            <w:szCs w:val="18"/>
            <w:u w:val="single"/>
            <w:lang w:val="vi-VN"/>
          </w:rPr>
          <w:t xml:space="preserve"> - Thầy Thích Nguyên Hạnh (Đức Trường)</w:t>
        </w:r>
      </w:hyperlink>
      <w:r w:rsidRPr="006F58E5">
        <w:rPr>
          <w:rFonts w:ascii="Tahoma" w:hAnsi="Tahoma" w:cs="Tahoma"/>
          <w:sz w:val="18"/>
          <w:szCs w:val="18"/>
          <w:lang w:val="vi-VN"/>
        </w:rPr>
        <w:t xml:space="preserve">  </w:t>
      </w:r>
    </w:p>
    <w:p w:rsidR="00930430" w:rsidRPr="006F58E5" w:rsidRDefault="00930430" w:rsidP="00930430">
      <w:pPr>
        <w:spacing w:after="0" w:line="360" w:lineRule="auto"/>
        <w:jc w:val="both"/>
        <w:rPr>
          <w:rFonts w:ascii="Tahoma" w:hAnsi="Tahoma" w:cs="Tahoma"/>
          <w:color w:val="0000FF"/>
          <w:sz w:val="18"/>
          <w:szCs w:val="18"/>
          <w:u w:val="single"/>
          <w:lang w:val="vi-VN"/>
        </w:rPr>
      </w:pPr>
      <w:r w:rsidRPr="006F58E5">
        <w:rPr>
          <w:rFonts w:ascii="Tahoma" w:hAnsi="Tahoma" w:cs="Tahoma"/>
          <w:sz w:val="18"/>
          <w:szCs w:val="18"/>
        </w:rPr>
        <w:fldChar w:fldCharType="end"/>
      </w:r>
      <w:r w:rsidRPr="006F58E5">
        <w:rPr>
          <w:rFonts w:ascii="Tahoma" w:hAnsi="Tahoma" w:cs="Tahoma"/>
          <w:sz w:val="18"/>
          <w:szCs w:val="18"/>
          <w:lang w:val="vi-VN"/>
        </w:rPr>
        <w:t xml:space="preserve">- </w:t>
      </w:r>
      <w:r w:rsidRPr="006F58E5">
        <w:rPr>
          <w:rFonts w:ascii="Tahoma" w:hAnsi="Tahoma" w:cs="Tahoma"/>
          <w:sz w:val="18"/>
          <w:szCs w:val="18"/>
        </w:rPr>
        <w:fldChar w:fldCharType="begin"/>
      </w:r>
      <w:r w:rsidRPr="006F58E5">
        <w:rPr>
          <w:rFonts w:ascii="Tahoma" w:hAnsi="Tahoma" w:cs="Tahoma"/>
          <w:sz w:val="18"/>
          <w:szCs w:val="18"/>
          <w:lang w:val="vi-VN"/>
        </w:rPr>
        <w:instrText xml:space="preserve"> HYPERLINK "https://www.youtube.com/watch?v=L84Xq4XBiE0" </w:instrText>
      </w:r>
      <w:r w:rsidRPr="006F58E5">
        <w:rPr>
          <w:rFonts w:ascii="Tahoma" w:hAnsi="Tahoma" w:cs="Tahoma"/>
          <w:sz w:val="18"/>
          <w:szCs w:val="18"/>
        </w:rPr>
        <w:fldChar w:fldCharType="separate"/>
      </w:r>
      <w:r w:rsidRPr="006F58E5">
        <w:rPr>
          <w:rFonts w:ascii="Tahoma" w:hAnsi="Tahoma" w:cs="Tahoma"/>
          <w:b/>
          <w:color w:val="0000FF"/>
          <w:sz w:val="18"/>
          <w:szCs w:val="18"/>
          <w:u w:val="single"/>
          <w:lang w:val="vi-VN"/>
        </w:rPr>
        <w:t>Ý Nghĩa 12 nhân duyên trong thiền (buổi 03)</w:t>
      </w:r>
      <w:r w:rsidRPr="006F58E5">
        <w:rPr>
          <w:rFonts w:ascii="Tahoma" w:hAnsi="Tahoma" w:cs="Tahoma"/>
          <w:color w:val="0000FF"/>
          <w:sz w:val="18"/>
          <w:szCs w:val="18"/>
          <w:u w:val="single"/>
          <w:lang w:val="vi-VN"/>
        </w:rPr>
        <w:t xml:space="preserve"> - HT Viên Minh</w:t>
      </w:r>
    </w:p>
    <w:p w:rsidR="00930430" w:rsidRPr="00622103" w:rsidRDefault="00930430" w:rsidP="00930430">
      <w:pPr>
        <w:spacing w:after="0" w:line="360" w:lineRule="auto"/>
        <w:jc w:val="both"/>
        <w:rPr>
          <w:rFonts w:ascii="Tahoma" w:eastAsia="SimSun" w:hAnsi="Tahoma" w:cs="Tahoma"/>
          <w:color w:val="002060"/>
          <w:sz w:val="20"/>
          <w:szCs w:val="20"/>
          <w:lang w:val="vi-VN"/>
        </w:rPr>
      </w:pPr>
      <w:r w:rsidRPr="006F58E5">
        <w:rPr>
          <w:rFonts w:ascii="Tahoma" w:hAnsi="Tahoma" w:cs="Tahoma"/>
          <w:sz w:val="18"/>
          <w:szCs w:val="18"/>
        </w:rPr>
        <w:fldChar w:fldCharType="end"/>
      </w:r>
    </w:p>
    <w:p w:rsidR="002D3FF4" w:rsidRDefault="002D3FF4" w:rsidP="002D3FF4">
      <w:pPr>
        <w:spacing w:after="120" w:line="360" w:lineRule="auto"/>
        <w:jc w:val="center"/>
      </w:pPr>
      <w:r>
        <w:rPr>
          <w:noProof/>
          <w:lang w:val="vi-VN" w:eastAsia="vi-VN"/>
        </w:rPr>
        <w:lastRenderedPageBreak/>
        <w:drawing>
          <wp:inline distT="0" distB="0" distL="0" distR="0">
            <wp:extent cx="5063490" cy="3807460"/>
            <wp:effectExtent l="19050" t="0" r="3810" b="0"/>
            <wp:docPr id="5" name="Picture 10" descr="Kết quả hình ảnh cho đầm 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ết quả hình ảnh cho đầm sen"/>
                    <pic:cNvPicPr>
                      <a:picLocks noChangeAspect="1" noChangeArrowheads="1"/>
                    </pic:cNvPicPr>
                  </pic:nvPicPr>
                  <pic:blipFill>
                    <a:blip r:embed="rId38" cstate="print"/>
                    <a:srcRect/>
                    <a:stretch>
                      <a:fillRect/>
                    </a:stretch>
                  </pic:blipFill>
                  <pic:spPr bwMode="auto">
                    <a:xfrm>
                      <a:off x="0" y="0"/>
                      <a:ext cx="5063490" cy="3807460"/>
                    </a:xfrm>
                    <a:prstGeom prst="rect">
                      <a:avLst/>
                    </a:prstGeom>
                    <a:noFill/>
                    <a:ln w="9525">
                      <a:noFill/>
                      <a:miter lim="800000"/>
                      <a:headEnd/>
                      <a:tailEnd/>
                    </a:ln>
                  </pic:spPr>
                </pic:pic>
              </a:graphicData>
            </a:graphic>
          </wp:inline>
        </w:drawing>
      </w:r>
    </w:p>
    <w:p w:rsidR="002D3FF4" w:rsidRPr="00B13469" w:rsidRDefault="002D3FF4" w:rsidP="002D3FF4">
      <w:pPr>
        <w:spacing w:after="0"/>
        <w:jc w:val="center"/>
      </w:pPr>
    </w:p>
    <w:p w:rsidR="002D3FF4" w:rsidRPr="002D3FF4" w:rsidRDefault="002D3FF4" w:rsidP="002D3FF4">
      <w:pPr>
        <w:spacing w:after="120" w:line="360" w:lineRule="auto"/>
        <w:jc w:val="center"/>
        <w:rPr>
          <w:rFonts w:ascii="Verdana" w:hAnsi="Verdana"/>
          <w:b/>
          <w:color w:val="CC00CC"/>
          <w:sz w:val="32"/>
          <w:szCs w:val="32"/>
        </w:rPr>
      </w:pPr>
      <w:r w:rsidRPr="002D3FF4">
        <w:rPr>
          <w:rFonts w:ascii="Verdana" w:hAnsi="Verdana"/>
          <w:b/>
          <w:color w:val="CC00CC"/>
          <w:sz w:val="32"/>
          <w:szCs w:val="32"/>
        </w:rPr>
        <w:t>Hoan nghênh các bạn góp ý trao đổi!</w:t>
      </w:r>
    </w:p>
    <w:p w:rsidR="002D3FF4" w:rsidRDefault="002D3FF4" w:rsidP="002D3FF4">
      <w:pPr>
        <w:spacing w:after="120" w:line="360" w:lineRule="auto"/>
        <w:jc w:val="center"/>
        <w:rPr>
          <w:rFonts w:ascii="Times New Roman" w:hAnsi="Times New Roman"/>
          <w:b/>
          <w:sz w:val="72"/>
          <w:szCs w:val="72"/>
        </w:rPr>
      </w:pPr>
      <w:r w:rsidRPr="00212B65">
        <w:rPr>
          <w:rFonts w:ascii="Times New Roman" w:hAnsi="Times New Roman"/>
          <w:b/>
          <w:sz w:val="72"/>
          <w:szCs w:val="72"/>
        </w:rPr>
        <w:t>***</w:t>
      </w:r>
    </w:p>
    <w:p w:rsidR="00092E17" w:rsidRPr="00A654CF" w:rsidRDefault="00092E17" w:rsidP="006C5C18">
      <w:pPr>
        <w:spacing w:after="240" w:line="360" w:lineRule="auto"/>
        <w:jc w:val="center"/>
        <w:rPr>
          <w:rFonts w:ascii="Tahoma" w:hAnsi="Tahoma" w:cs="Tahoma"/>
          <w:color w:val="002060"/>
          <w:sz w:val="24"/>
          <w:szCs w:val="24"/>
          <w:lang w:val="fr-FR"/>
        </w:rPr>
      </w:pPr>
    </w:p>
    <w:p w:rsidR="00FA3D0A" w:rsidRPr="00275445" w:rsidRDefault="00FA3D0A" w:rsidP="008D30E1">
      <w:pPr>
        <w:spacing w:after="120" w:line="360" w:lineRule="auto"/>
        <w:jc w:val="both"/>
        <w:rPr>
          <w:rFonts w:ascii="Tahoma" w:hAnsi="Tahoma" w:cs="Tahoma"/>
          <w:sz w:val="24"/>
          <w:szCs w:val="24"/>
          <w:lang w:val="vi-VN"/>
        </w:rPr>
      </w:pPr>
    </w:p>
    <w:sectPr w:rsidR="00FA3D0A" w:rsidRPr="00275445" w:rsidSect="00C95F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1B5"/>
    <w:multiLevelType w:val="multilevel"/>
    <w:tmpl w:val="4F88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629E7"/>
    <w:multiLevelType w:val="hybridMultilevel"/>
    <w:tmpl w:val="CD802532"/>
    <w:lvl w:ilvl="0" w:tplc="0A36F39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783C"/>
    <w:multiLevelType w:val="hybridMultilevel"/>
    <w:tmpl w:val="2E3E8EC4"/>
    <w:lvl w:ilvl="0" w:tplc="1D5E03AC">
      <w:start w:val="1"/>
      <w:numFmt w:val="upperLetter"/>
      <w:lvlText w:val="%1."/>
      <w:lvlJc w:val="left"/>
      <w:pPr>
        <w:ind w:left="7725" w:hanging="435"/>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3">
    <w:nsid w:val="10A71B5E"/>
    <w:multiLevelType w:val="multilevel"/>
    <w:tmpl w:val="46E67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73920"/>
    <w:multiLevelType w:val="hybridMultilevel"/>
    <w:tmpl w:val="4CE2EDEE"/>
    <w:lvl w:ilvl="0" w:tplc="7FB49A34">
      <w:start w:val="1561"/>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961FA3"/>
    <w:multiLevelType w:val="hybridMultilevel"/>
    <w:tmpl w:val="D4901074"/>
    <w:lvl w:ilvl="0" w:tplc="1228D8B4">
      <w:start w:val="1"/>
      <w:numFmt w:val="bullet"/>
      <w:lvlText w:val="-"/>
      <w:lvlJc w:val="left"/>
      <w:pPr>
        <w:ind w:left="1800" w:hanging="360"/>
      </w:pPr>
      <w:rPr>
        <w:rFonts w:ascii="Times New Roman" w:eastAsia="MS Gothic" w:hAnsi="Times New Roman" w:cs="Times New Roman" w:hint="default"/>
        <w:b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CE3708"/>
    <w:multiLevelType w:val="hybridMultilevel"/>
    <w:tmpl w:val="7ED652B6"/>
    <w:lvl w:ilvl="0" w:tplc="CF929D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D543A"/>
    <w:multiLevelType w:val="hybridMultilevel"/>
    <w:tmpl w:val="45647EFA"/>
    <w:lvl w:ilvl="0" w:tplc="902A3D12">
      <w:start w:val="1"/>
      <w:numFmt w:val="upperLetter"/>
      <w:lvlText w:val="%1."/>
      <w:lvlJc w:val="left"/>
      <w:pPr>
        <w:ind w:left="720" w:hanging="360"/>
      </w:pPr>
      <w:rPr>
        <w:rFonts w:hint="default"/>
        <w:b/>
        <w:color w:val="E36C0A"/>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344A7"/>
    <w:multiLevelType w:val="multilevel"/>
    <w:tmpl w:val="1056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6102B7"/>
    <w:multiLevelType w:val="hybridMultilevel"/>
    <w:tmpl w:val="E98A157C"/>
    <w:lvl w:ilvl="0" w:tplc="042A000F">
      <w:start w:val="1"/>
      <w:numFmt w:val="decimal"/>
      <w:lvlText w:val="%1."/>
      <w:lvlJc w:val="left"/>
      <w:pPr>
        <w:ind w:left="1080" w:hanging="360"/>
      </w:pPr>
      <w:rPr>
        <w:rFonts w:hint="default"/>
        <w:lang w:val="en-US"/>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7D25C4B"/>
    <w:multiLevelType w:val="multilevel"/>
    <w:tmpl w:val="D018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A553C"/>
    <w:multiLevelType w:val="multilevel"/>
    <w:tmpl w:val="5902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F12A69"/>
    <w:multiLevelType w:val="hybridMultilevel"/>
    <w:tmpl w:val="349A610A"/>
    <w:lvl w:ilvl="0" w:tplc="174AF09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9406D"/>
    <w:multiLevelType w:val="multilevel"/>
    <w:tmpl w:val="9BCC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F3642D"/>
    <w:multiLevelType w:val="multilevel"/>
    <w:tmpl w:val="C746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5F6AD6"/>
    <w:multiLevelType w:val="hybridMultilevel"/>
    <w:tmpl w:val="7EF29886"/>
    <w:lvl w:ilvl="0" w:tplc="CBF062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5E7EFD"/>
    <w:multiLevelType w:val="hybridMultilevel"/>
    <w:tmpl w:val="296A34B4"/>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68F5CCE"/>
    <w:multiLevelType w:val="multilevel"/>
    <w:tmpl w:val="2DA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141436"/>
    <w:multiLevelType w:val="multilevel"/>
    <w:tmpl w:val="3C18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D33D96"/>
    <w:multiLevelType w:val="hybridMultilevel"/>
    <w:tmpl w:val="E272EEF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E70C7"/>
    <w:multiLevelType w:val="hybridMultilevel"/>
    <w:tmpl w:val="942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E755F"/>
    <w:multiLevelType w:val="hybridMultilevel"/>
    <w:tmpl w:val="61045BAA"/>
    <w:lvl w:ilvl="0" w:tplc="776CE76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4B5152F"/>
    <w:multiLevelType w:val="multilevel"/>
    <w:tmpl w:val="A6E2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853843"/>
    <w:multiLevelType w:val="multilevel"/>
    <w:tmpl w:val="25EA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0253CE"/>
    <w:multiLevelType w:val="multilevel"/>
    <w:tmpl w:val="8D22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2C1983"/>
    <w:multiLevelType w:val="hybridMultilevel"/>
    <w:tmpl w:val="FCF286D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50A92209"/>
    <w:multiLevelType w:val="multilevel"/>
    <w:tmpl w:val="FB4E764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5D486A"/>
    <w:multiLevelType w:val="multilevel"/>
    <w:tmpl w:val="10584B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0070C0"/>
      </w:rPr>
    </w:lvl>
    <w:lvl w:ilvl="3">
      <w:start w:val="1"/>
      <w:numFmt w:val="bullet"/>
      <w:lvlText w:val=""/>
      <w:lvlJc w:val="left"/>
      <w:pPr>
        <w:ind w:left="1440" w:hanging="360"/>
      </w:pPr>
      <w:rPr>
        <w:rFonts w:ascii="Symbol" w:hAnsi="Symbol" w:hint="default"/>
        <w:color w:val="0070C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4C8353F"/>
    <w:multiLevelType w:val="multilevel"/>
    <w:tmpl w:val="C8AAA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3503E3"/>
    <w:multiLevelType w:val="multilevel"/>
    <w:tmpl w:val="C87E23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0070C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9612D39"/>
    <w:multiLevelType w:val="multilevel"/>
    <w:tmpl w:val="1BB8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E26E11"/>
    <w:multiLevelType w:val="multilevel"/>
    <w:tmpl w:val="7FC2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105BDF"/>
    <w:multiLevelType w:val="multilevel"/>
    <w:tmpl w:val="9790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280013"/>
    <w:multiLevelType w:val="multilevel"/>
    <w:tmpl w:val="493E4EE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6576868"/>
    <w:multiLevelType w:val="hybridMultilevel"/>
    <w:tmpl w:val="3F5C02B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nsid w:val="674C24DB"/>
    <w:multiLevelType w:val="hybridMultilevel"/>
    <w:tmpl w:val="8EFE179C"/>
    <w:lvl w:ilvl="0" w:tplc="E7A072A4">
      <w:start w:val="1"/>
      <w:numFmt w:val="bullet"/>
      <w:lvlText w:val=""/>
      <w:lvlJc w:val="left"/>
      <w:pPr>
        <w:ind w:left="1080" w:hanging="360"/>
      </w:pPr>
      <w:rPr>
        <w:rFonts w:ascii="Symbol" w:eastAsia="Calibri" w:hAnsi="Symbol"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C9533D"/>
    <w:multiLevelType w:val="hybridMultilevel"/>
    <w:tmpl w:val="10CE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924FE6"/>
    <w:multiLevelType w:val="multilevel"/>
    <w:tmpl w:val="D558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517177"/>
    <w:multiLevelType w:val="multilevel"/>
    <w:tmpl w:val="686695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D82595"/>
    <w:multiLevelType w:val="hybridMultilevel"/>
    <w:tmpl w:val="EE2A5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FE4DA3"/>
    <w:multiLevelType w:val="multilevel"/>
    <w:tmpl w:val="A12CAF18"/>
    <w:lvl w:ilvl="0">
      <w:start w:val="1"/>
      <w:numFmt w:val="bullet"/>
      <w:lvlText w:val=""/>
      <w:lvlJc w:val="left"/>
      <w:pPr>
        <w:tabs>
          <w:tab w:val="num" w:pos="720"/>
        </w:tabs>
        <w:ind w:left="720" w:hanging="360"/>
      </w:pPr>
      <w:rPr>
        <w:rFonts w:ascii="Wingdings" w:hAnsi="Wingdings" w:hint="default"/>
        <w:color w:val="632423" w:themeColor="accent2" w:themeShade="8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19343D"/>
    <w:multiLevelType w:val="hybridMultilevel"/>
    <w:tmpl w:val="6B0ADCA4"/>
    <w:lvl w:ilvl="0" w:tplc="F9C82212">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6B4AE1"/>
    <w:multiLevelType w:val="multilevel"/>
    <w:tmpl w:val="A97EDEC2"/>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4E4950"/>
    <w:multiLevelType w:val="hybridMultilevel"/>
    <w:tmpl w:val="FC5E63EE"/>
    <w:lvl w:ilvl="0" w:tplc="05A4AE1C">
      <w:start w:val="1"/>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BF04B8"/>
    <w:multiLevelType w:val="hybridMultilevel"/>
    <w:tmpl w:val="DFCAC9F0"/>
    <w:lvl w:ilvl="0" w:tplc="F5405EDE">
      <w:start w:val="1"/>
      <w:numFmt w:val="bullet"/>
      <w:lvlText w:val=""/>
      <w:lvlJc w:val="left"/>
      <w:pPr>
        <w:ind w:left="1080" w:hanging="360"/>
      </w:pPr>
      <w:rPr>
        <w:rFonts w:ascii="Wingdings" w:eastAsia="Calibri" w:hAnsi="Wingdings"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5">
    <w:nsid w:val="79EE7E17"/>
    <w:multiLevelType w:val="hybridMultilevel"/>
    <w:tmpl w:val="3106125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6">
    <w:nsid w:val="7ABA0091"/>
    <w:multiLevelType w:val="multilevel"/>
    <w:tmpl w:val="CB90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5770B3"/>
    <w:multiLevelType w:val="hybridMultilevel"/>
    <w:tmpl w:val="EBACB8E2"/>
    <w:lvl w:ilvl="0" w:tplc="767628E2">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090371"/>
    <w:multiLevelType w:val="hybridMultilevel"/>
    <w:tmpl w:val="5366CB96"/>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4"/>
  </w:num>
  <w:num w:numId="2">
    <w:abstractNumId w:val="45"/>
  </w:num>
  <w:num w:numId="3">
    <w:abstractNumId w:val="32"/>
  </w:num>
  <w:num w:numId="4">
    <w:abstractNumId w:val="39"/>
  </w:num>
  <w:num w:numId="5">
    <w:abstractNumId w:val="44"/>
  </w:num>
  <w:num w:numId="6">
    <w:abstractNumId w:val="38"/>
  </w:num>
  <w:num w:numId="7">
    <w:abstractNumId w:val="30"/>
  </w:num>
  <w:num w:numId="8">
    <w:abstractNumId w:val="4"/>
  </w:num>
  <w:num w:numId="9">
    <w:abstractNumId w:val="35"/>
  </w:num>
  <w:num w:numId="10">
    <w:abstractNumId w:val="43"/>
  </w:num>
  <w:num w:numId="11">
    <w:abstractNumId w:val="33"/>
  </w:num>
  <w:num w:numId="12">
    <w:abstractNumId w:val="8"/>
  </w:num>
  <w:num w:numId="13">
    <w:abstractNumId w:val="27"/>
  </w:num>
  <w:num w:numId="14">
    <w:abstractNumId w:val="29"/>
  </w:num>
  <w:num w:numId="15">
    <w:abstractNumId w:val="20"/>
  </w:num>
  <w:num w:numId="16">
    <w:abstractNumId w:val="5"/>
  </w:num>
  <w:num w:numId="17">
    <w:abstractNumId w:val="40"/>
  </w:num>
  <w:num w:numId="18">
    <w:abstractNumId w:val="19"/>
  </w:num>
  <w:num w:numId="19">
    <w:abstractNumId w:val="18"/>
  </w:num>
  <w:num w:numId="20">
    <w:abstractNumId w:val="15"/>
  </w:num>
  <w:num w:numId="21">
    <w:abstractNumId w:val="37"/>
  </w:num>
  <w:num w:numId="22">
    <w:abstractNumId w:val="11"/>
  </w:num>
  <w:num w:numId="23">
    <w:abstractNumId w:val="31"/>
  </w:num>
  <w:num w:numId="24">
    <w:abstractNumId w:val="26"/>
  </w:num>
  <w:num w:numId="25">
    <w:abstractNumId w:val="13"/>
  </w:num>
  <w:num w:numId="26">
    <w:abstractNumId w:val="42"/>
  </w:num>
  <w:num w:numId="27">
    <w:abstractNumId w:val="24"/>
  </w:num>
  <w:num w:numId="28">
    <w:abstractNumId w:val="14"/>
  </w:num>
  <w:num w:numId="29">
    <w:abstractNumId w:val="0"/>
  </w:num>
  <w:num w:numId="30">
    <w:abstractNumId w:val="28"/>
  </w:num>
  <w:num w:numId="31">
    <w:abstractNumId w:val="17"/>
  </w:num>
  <w:num w:numId="32">
    <w:abstractNumId w:val="46"/>
  </w:num>
  <w:num w:numId="33">
    <w:abstractNumId w:val="12"/>
  </w:num>
  <w:num w:numId="34">
    <w:abstractNumId w:val="6"/>
  </w:num>
  <w:num w:numId="35">
    <w:abstractNumId w:val="7"/>
  </w:num>
  <w:num w:numId="36">
    <w:abstractNumId w:val="1"/>
  </w:num>
  <w:num w:numId="37">
    <w:abstractNumId w:val="2"/>
  </w:num>
  <w:num w:numId="38">
    <w:abstractNumId w:val="36"/>
  </w:num>
  <w:num w:numId="39">
    <w:abstractNumId w:val="41"/>
  </w:num>
  <w:num w:numId="40">
    <w:abstractNumId w:val="47"/>
  </w:num>
  <w:num w:numId="41">
    <w:abstractNumId w:val="23"/>
  </w:num>
  <w:num w:numId="42">
    <w:abstractNumId w:val="10"/>
  </w:num>
  <w:num w:numId="43">
    <w:abstractNumId w:val="21"/>
  </w:num>
  <w:num w:numId="44">
    <w:abstractNumId w:val="3"/>
  </w:num>
  <w:num w:numId="45">
    <w:abstractNumId w:val="16"/>
  </w:num>
  <w:num w:numId="46">
    <w:abstractNumId w:val="48"/>
  </w:num>
  <w:num w:numId="47">
    <w:abstractNumId w:val="9"/>
  </w:num>
  <w:num w:numId="48">
    <w:abstractNumId w:val="25"/>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grammar="clean"/>
  <w:defaultTabStop w:val="720"/>
  <w:characterSpacingControl w:val="doNotCompress"/>
  <w:compat/>
  <w:rsids>
    <w:rsidRoot w:val="008D30E1"/>
    <w:rsid w:val="00014BEE"/>
    <w:rsid w:val="00044042"/>
    <w:rsid w:val="00092E17"/>
    <w:rsid w:val="001B42B3"/>
    <w:rsid w:val="001B5166"/>
    <w:rsid w:val="001B77FA"/>
    <w:rsid w:val="001C3542"/>
    <w:rsid w:val="001D33BD"/>
    <w:rsid w:val="001F08A3"/>
    <w:rsid w:val="001F2AA6"/>
    <w:rsid w:val="00275445"/>
    <w:rsid w:val="002A1FD1"/>
    <w:rsid w:val="002C6C92"/>
    <w:rsid w:val="002D066B"/>
    <w:rsid w:val="002D3FF4"/>
    <w:rsid w:val="00320439"/>
    <w:rsid w:val="003700AF"/>
    <w:rsid w:val="003F3DC6"/>
    <w:rsid w:val="003F4956"/>
    <w:rsid w:val="00433AF1"/>
    <w:rsid w:val="004C1B52"/>
    <w:rsid w:val="004F109B"/>
    <w:rsid w:val="00501910"/>
    <w:rsid w:val="0052746F"/>
    <w:rsid w:val="00574198"/>
    <w:rsid w:val="00582CA2"/>
    <w:rsid w:val="00587AC5"/>
    <w:rsid w:val="005D3346"/>
    <w:rsid w:val="005E02EB"/>
    <w:rsid w:val="005F3C37"/>
    <w:rsid w:val="00622103"/>
    <w:rsid w:val="006725FC"/>
    <w:rsid w:val="006C5C18"/>
    <w:rsid w:val="006D5AF4"/>
    <w:rsid w:val="006E1D3F"/>
    <w:rsid w:val="006F58E5"/>
    <w:rsid w:val="0071726E"/>
    <w:rsid w:val="00725187"/>
    <w:rsid w:val="00741A82"/>
    <w:rsid w:val="007477BB"/>
    <w:rsid w:val="007740D8"/>
    <w:rsid w:val="007775F9"/>
    <w:rsid w:val="007B38F4"/>
    <w:rsid w:val="007C4B7D"/>
    <w:rsid w:val="00812FE8"/>
    <w:rsid w:val="008509AF"/>
    <w:rsid w:val="00873D66"/>
    <w:rsid w:val="008D30E1"/>
    <w:rsid w:val="008E0A48"/>
    <w:rsid w:val="008E2BF4"/>
    <w:rsid w:val="008E3107"/>
    <w:rsid w:val="008F1133"/>
    <w:rsid w:val="008F7228"/>
    <w:rsid w:val="00900E79"/>
    <w:rsid w:val="00901D5A"/>
    <w:rsid w:val="00930430"/>
    <w:rsid w:val="00930754"/>
    <w:rsid w:val="009559A1"/>
    <w:rsid w:val="00960135"/>
    <w:rsid w:val="009B0E7D"/>
    <w:rsid w:val="009C6DE8"/>
    <w:rsid w:val="00A33555"/>
    <w:rsid w:val="00A443AE"/>
    <w:rsid w:val="00A654CF"/>
    <w:rsid w:val="00A835C8"/>
    <w:rsid w:val="00A94744"/>
    <w:rsid w:val="00A96D3B"/>
    <w:rsid w:val="00AA2A09"/>
    <w:rsid w:val="00AB5AD1"/>
    <w:rsid w:val="00AF01E8"/>
    <w:rsid w:val="00B00FD5"/>
    <w:rsid w:val="00B1154D"/>
    <w:rsid w:val="00B21D9E"/>
    <w:rsid w:val="00B3171C"/>
    <w:rsid w:val="00BE4F52"/>
    <w:rsid w:val="00BF7711"/>
    <w:rsid w:val="00C17A00"/>
    <w:rsid w:val="00C254E6"/>
    <w:rsid w:val="00C259C8"/>
    <w:rsid w:val="00C41BB5"/>
    <w:rsid w:val="00C436DE"/>
    <w:rsid w:val="00C90C0F"/>
    <w:rsid w:val="00C95FEE"/>
    <w:rsid w:val="00CB0D78"/>
    <w:rsid w:val="00CC5F24"/>
    <w:rsid w:val="00CE226D"/>
    <w:rsid w:val="00D114FA"/>
    <w:rsid w:val="00D12729"/>
    <w:rsid w:val="00D63882"/>
    <w:rsid w:val="00D9370B"/>
    <w:rsid w:val="00DB4053"/>
    <w:rsid w:val="00DD2381"/>
    <w:rsid w:val="00DE67C0"/>
    <w:rsid w:val="00E13AA2"/>
    <w:rsid w:val="00E1622C"/>
    <w:rsid w:val="00E3747A"/>
    <w:rsid w:val="00E44657"/>
    <w:rsid w:val="00E60566"/>
    <w:rsid w:val="00E730D4"/>
    <w:rsid w:val="00E77024"/>
    <w:rsid w:val="00E92983"/>
    <w:rsid w:val="00EB7ED6"/>
    <w:rsid w:val="00EF7FAB"/>
    <w:rsid w:val="00F352D3"/>
    <w:rsid w:val="00F55BAF"/>
    <w:rsid w:val="00F66AC9"/>
    <w:rsid w:val="00F704B9"/>
    <w:rsid w:val="00F734B8"/>
    <w:rsid w:val="00F91DAD"/>
    <w:rsid w:val="00FA3D0A"/>
    <w:rsid w:val="00FC035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E1"/>
    <w:rPr>
      <w:rFonts w:ascii="Calibri" w:eastAsia="Calibri" w:hAnsi="Calibri" w:cs="Times New Roman"/>
      <w:lang w:val="en-US"/>
    </w:rPr>
  </w:style>
  <w:style w:type="paragraph" w:styleId="Heading1">
    <w:name w:val="heading 1"/>
    <w:basedOn w:val="Normal"/>
    <w:link w:val="Heading1Char"/>
    <w:uiPriority w:val="9"/>
    <w:qFormat/>
    <w:rsid w:val="008D30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D30E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D30E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D30E1"/>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semiHidden/>
    <w:unhideWhenUsed/>
    <w:qFormat/>
    <w:rsid w:val="008D30E1"/>
    <w:pPr>
      <w:spacing w:before="240" w:after="60"/>
      <w:outlineLvl w:val="6"/>
    </w:pPr>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0E1"/>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8D30E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8D30E1"/>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8D30E1"/>
    <w:rPr>
      <w:rFonts w:ascii="Cambria" w:eastAsia="Times New Roman" w:hAnsi="Cambria" w:cs="Times New Roman"/>
      <w:b/>
      <w:bCs/>
      <w:i/>
      <w:iCs/>
      <w:color w:val="4F81BD"/>
      <w:lang w:val="en-US"/>
    </w:rPr>
  </w:style>
  <w:style w:type="character" w:customStyle="1" w:styleId="Heading7Char">
    <w:name w:val="Heading 7 Char"/>
    <w:basedOn w:val="DefaultParagraphFont"/>
    <w:link w:val="Heading7"/>
    <w:uiPriority w:val="9"/>
    <w:semiHidden/>
    <w:rsid w:val="008D30E1"/>
    <w:rPr>
      <w:rFonts w:ascii="Calibri" w:eastAsia="Times New Roman" w:hAnsi="Calibri" w:cs="Times New Roman"/>
      <w:sz w:val="24"/>
      <w:szCs w:val="24"/>
      <w:lang w:val="en-US"/>
    </w:rPr>
  </w:style>
  <w:style w:type="paragraph" w:styleId="ListParagraph">
    <w:name w:val="List Paragraph"/>
    <w:basedOn w:val="Normal"/>
    <w:uiPriority w:val="34"/>
    <w:qFormat/>
    <w:rsid w:val="008D30E1"/>
    <w:pPr>
      <w:ind w:left="720"/>
      <w:contextualSpacing/>
    </w:pPr>
  </w:style>
  <w:style w:type="paragraph" w:styleId="BalloonText">
    <w:name w:val="Balloon Text"/>
    <w:basedOn w:val="Normal"/>
    <w:link w:val="BalloonTextChar"/>
    <w:uiPriority w:val="99"/>
    <w:semiHidden/>
    <w:unhideWhenUsed/>
    <w:rsid w:val="008D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E1"/>
    <w:rPr>
      <w:rFonts w:ascii="Tahoma" w:eastAsia="Calibri" w:hAnsi="Tahoma" w:cs="Tahoma"/>
      <w:sz w:val="16"/>
      <w:szCs w:val="16"/>
      <w:lang w:val="en-US"/>
    </w:rPr>
  </w:style>
  <w:style w:type="character" w:styleId="Hyperlink">
    <w:name w:val="Hyperlink"/>
    <w:basedOn w:val="DefaultParagraphFont"/>
    <w:uiPriority w:val="99"/>
    <w:unhideWhenUsed/>
    <w:rsid w:val="008D30E1"/>
    <w:rPr>
      <w:color w:val="0000FF"/>
      <w:u w:val="single"/>
    </w:rPr>
  </w:style>
  <w:style w:type="paragraph" w:styleId="NormalWeb">
    <w:name w:val="Normal (Web)"/>
    <w:basedOn w:val="Normal"/>
    <w:uiPriority w:val="99"/>
    <w:unhideWhenUsed/>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f">
    <w:name w:val="f"/>
    <w:basedOn w:val="DefaultParagraphFont"/>
    <w:rsid w:val="008D30E1"/>
  </w:style>
  <w:style w:type="character" w:customStyle="1" w:styleId="deemphasize">
    <w:name w:val="deemphasize"/>
    <w:basedOn w:val="DefaultParagraphFont"/>
    <w:rsid w:val="008D30E1"/>
  </w:style>
  <w:style w:type="character" w:styleId="Emphasis">
    <w:name w:val="Emphasis"/>
    <w:basedOn w:val="DefaultParagraphFont"/>
    <w:uiPriority w:val="20"/>
    <w:qFormat/>
    <w:rsid w:val="008D30E1"/>
    <w:rPr>
      <w:i/>
      <w:iCs/>
    </w:rPr>
  </w:style>
  <w:style w:type="character" w:customStyle="1" w:styleId="nwlinkedtag">
    <w:name w:val="nw_linkedtag"/>
    <w:basedOn w:val="DefaultParagraphFont"/>
    <w:rsid w:val="008D30E1"/>
  </w:style>
  <w:style w:type="numbering" w:customStyle="1" w:styleId="Khngco1">
    <w:name w:val="Không có1"/>
    <w:next w:val="NoList"/>
    <w:uiPriority w:val="99"/>
    <w:semiHidden/>
    <w:unhideWhenUsed/>
    <w:rsid w:val="008D30E1"/>
  </w:style>
  <w:style w:type="character" w:customStyle="1" w:styleId="apple-converted-space">
    <w:name w:val="apple-converted-space"/>
    <w:rsid w:val="008D30E1"/>
  </w:style>
  <w:style w:type="paragraph" w:styleId="NoSpacing">
    <w:name w:val="No Spacing"/>
    <w:uiPriority w:val="1"/>
    <w:qFormat/>
    <w:rsid w:val="008D30E1"/>
    <w:pPr>
      <w:spacing w:after="0" w:line="240" w:lineRule="auto"/>
    </w:pPr>
    <w:rPr>
      <w:rFonts w:ascii="Calibri" w:eastAsia="Calibri" w:hAnsi="Calibri" w:cs="Times New Roman"/>
      <w:lang w:val="en-US"/>
    </w:rPr>
  </w:style>
  <w:style w:type="character" w:styleId="FollowedHyperlink">
    <w:name w:val="FollowedHyperlink"/>
    <w:uiPriority w:val="99"/>
    <w:unhideWhenUsed/>
    <w:rsid w:val="008D30E1"/>
    <w:rPr>
      <w:color w:val="800080"/>
      <w:u w:val="single"/>
    </w:rPr>
  </w:style>
  <w:style w:type="character" w:customStyle="1" w:styleId="apple-style-span">
    <w:name w:val="apple-style-span"/>
    <w:rsid w:val="008D30E1"/>
  </w:style>
  <w:style w:type="character" w:styleId="Strong">
    <w:name w:val="Strong"/>
    <w:uiPriority w:val="22"/>
    <w:qFormat/>
    <w:rsid w:val="008D30E1"/>
    <w:rPr>
      <w:b/>
      <w:bCs/>
    </w:rPr>
  </w:style>
  <w:style w:type="character" w:customStyle="1" w:styleId="cpChagiiquyt1">
    <w:name w:val="Đề cập Chưa giải quyết1"/>
    <w:uiPriority w:val="99"/>
    <w:semiHidden/>
    <w:unhideWhenUsed/>
    <w:rsid w:val="008D30E1"/>
    <w:rPr>
      <w:color w:val="605E5C"/>
      <w:shd w:val="clear" w:color="auto" w:fill="E1DFDD"/>
    </w:rPr>
  </w:style>
  <w:style w:type="numbering" w:customStyle="1" w:styleId="Khngco2">
    <w:name w:val="Không có2"/>
    <w:next w:val="NoList"/>
    <w:uiPriority w:val="99"/>
    <w:semiHidden/>
    <w:unhideWhenUsed/>
    <w:rsid w:val="008D30E1"/>
  </w:style>
  <w:style w:type="character" w:customStyle="1" w:styleId="cpChagiiquyt2">
    <w:name w:val="Đề cập Chưa giải quyết2"/>
    <w:uiPriority w:val="99"/>
    <w:semiHidden/>
    <w:unhideWhenUsed/>
    <w:rsid w:val="008D30E1"/>
    <w:rPr>
      <w:color w:val="605E5C"/>
      <w:shd w:val="clear" w:color="auto" w:fill="E1DFDD"/>
    </w:rPr>
  </w:style>
  <w:style w:type="numbering" w:customStyle="1" w:styleId="Khngco11">
    <w:name w:val="Không có11"/>
    <w:next w:val="NoList"/>
    <w:uiPriority w:val="99"/>
    <w:semiHidden/>
    <w:unhideWhenUsed/>
    <w:rsid w:val="008D30E1"/>
  </w:style>
  <w:style w:type="paragraph" w:customStyle="1" w:styleId="than1">
    <w:name w:val="than1"/>
    <w:basedOn w:val="Normal"/>
    <w:rsid w:val="008D30E1"/>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CommentReference">
    <w:name w:val="annotation reference"/>
    <w:uiPriority w:val="99"/>
    <w:semiHidden/>
    <w:unhideWhenUsed/>
    <w:rsid w:val="008D30E1"/>
    <w:rPr>
      <w:sz w:val="16"/>
      <w:szCs w:val="16"/>
    </w:rPr>
  </w:style>
  <w:style w:type="paragraph" w:styleId="CommentText">
    <w:name w:val="annotation text"/>
    <w:basedOn w:val="Normal"/>
    <w:link w:val="CommentTextChar"/>
    <w:uiPriority w:val="99"/>
    <w:semiHidden/>
    <w:unhideWhenUsed/>
    <w:rsid w:val="008D30E1"/>
    <w:rPr>
      <w:sz w:val="20"/>
      <w:szCs w:val="20"/>
    </w:rPr>
  </w:style>
  <w:style w:type="character" w:customStyle="1" w:styleId="CommentTextChar">
    <w:name w:val="Comment Text Char"/>
    <w:basedOn w:val="DefaultParagraphFont"/>
    <w:link w:val="CommentText"/>
    <w:uiPriority w:val="99"/>
    <w:semiHidden/>
    <w:rsid w:val="008D30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30E1"/>
    <w:rPr>
      <w:b/>
      <w:bCs/>
    </w:rPr>
  </w:style>
  <w:style w:type="character" w:customStyle="1" w:styleId="CommentSubjectChar">
    <w:name w:val="Comment Subject Char"/>
    <w:basedOn w:val="CommentTextChar"/>
    <w:link w:val="CommentSubject"/>
    <w:uiPriority w:val="99"/>
    <w:semiHidden/>
    <w:rsid w:val="008D30E1"/>
    <w:rPr>
      <w:b/>
      <w:bCs/>
    </w:rPr>
  </w:style>
  <w:style w:type="paragraph" w:styleId="Revision">
    <w:name w:val="Revision"/>
    <w:hidden/>
    <w:uiPriority w:val="99"/>
    <w:semiHidden/>
    <w:rsid w:val="008D30E1"/>
    <w:pPr>
      <w:spacing w:after="0" w:line="240" w:lineRule="auto"/>
    </w:pPr>
    <w:rPr>
      <w:rFonts w:ascii="Calibri" w:eastAsia="Calibri" w:hAnsi="Calibri" w:cs="Times New Roman"/>
      <w:lang w:val="en-US"/>
    </w:rPr>
  </w:style>
  <w:style w:type="paragraph" w:customStyle="1" w:styleId="msonormal0">
    <w:name w:val="msonormal"/>
    <w:basedOn w:val="Normal"/>
    <w:rsid w:val="008D30E1"/>
    <w:pPr>
      <w:spacing w:before="100" w:beforeAutospacing="1" w:after="100" w:afterAutospacing="1" w:line="240" w:lineRule="auto"/>
    </w:pPr>
    <w:rPr>
      <w:rFonts w:ascii="Times New Roman" w:eastAsia="Times New Roman" w:hAnsi="Times New Roman"/>
      <w:sz w:val="24"/>
      <w:szCs w:val="24"/>
      <w:lang w:val="vi-VN" w:eastAsia="vi-VN"/>
    </w:rPr>
  </w:style>
  <w:style w:type="numbering" w:customStyle="1" w:styleId="Khngco21">
    <w:name w:val="Không có21"/>
    <w:next w:val="NoList"/>
    <w:semiHidden/>
    <w:unhideWhenUsed/>
    <w:rsid w:val="008D30E1"/>
  </w:style>
  <w:style w:type="paragraph" w:styleId="Footer">
    <w:name w:val="footer"/>
    <w:basedOn w:val="Normal"/>
    <w:link w:val="FooterChar"/>
    <w:uiPriority w:val="99"/>
    <w:rsid w:val="008D30E1"/>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D30E1"/>
    <w:rPr>
      <w:rFonts w:ascii="Times New Roman" w:eastAsia="Times New Roman" w:hAnsi="Times New Roman" w:cs="Times New Roman"/>
      <w:sz w:val="24"/>
      <w:szCs w:val="24"/>
      <w:lang w:val="en-US"/>
    </w:rPr>
  </w:style>
  <w:style w:type="character" w:styleId="PageNumber">
    <w:name w:val="page number"/>
    <w:rsid w:val="008D30E1"/>
  </w:style>
  <w:style w:type="character" w:customStyle="1" w:styleId="yiv498560083tab">
    <w:name w:val="yiv498560083tab"/>
    <w:rsid w:val="008D30E1"/>
  </w:style>
  <w:style w:type="paragraph" w:styleId="Header">
    <w:name w:val="header"/>
    <w:basedOn w:val="Normal"/>
    <w:link w:val="HeaderChar"/>
    <w:uiPriority w:val="99"/>
    <w:rsid w:val="008D30E1"/>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8D30E1"/>
    <w:rPr>
      <w:rFonts w:ascii="Times New Roman" w:eastAsia="Times New Roman" w:hAnsi="Times New Roman" w:cs="Times New Roman"/>
      <w:sz w:val="24"/>
      <w:szCs w:val="24"/>
      <w:lang w:val="en-US"/>
    </w:rPr>
  </w:style>
  <w:style w:type="paragraph" w:customStyle="1" w:styleId="yiv1632894726msonormal">
    <w:name w:val="yiv1632894726msonormal"/>
    <w:basedOn w:val="Normal"/>
    <w:rsid w:val="008D30E1"/>
    <w:pPr>
      <w:spacing w:before="100" w:beforeAutospacing="1" w:after="100" w:afterAutospacing="1" w:line="240" w:lineRule="auto"/>
    </w:pPr>
    <w:rPr>
      <w:rFonts w:ascii="Times New Roman" w:eastAsia="Times New Roman" w:hAnsi="Times New Roman"/>
      <w:sz w:val="24"/>
      <w:szCs w:val="24"/>
    </w:rPr>
  </w:style>
  <w:style w:type="paragraph" w:customStyle="1" w:styleId="ydpff609bf0msonormal">
    <w:name w:val="ydpff609bf0msonormal"/>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cpChagiiquyt3">
    <w:name w:val="Đề cập Chưa giải quyết3"/>
    <w:uiPriority w:val="99"/>
    <w:semiHidden/>
    <w:unhideWhenUsed/>
    <w:rsid w:val="008D30E1"/>
    <w:rPr>
      <w:color w:val="605E5C"/>
      <w:shd w:val="clear" w:color="auto" w:fill="E1DFDD"/>
    </w:rPr>
  </w:style>
  <w:style w:type="paragraph" w:customStyle="1" w:styleId="yiv3247499390ydp2c8f8501yiv7113750178ydp20519981msonormal">
    <w:name w:val="yiv3247499390ydp2c8f8501yiv7113750178ydp20519981msonormal"/>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muctu">
    <w:name w:val="muctu"/>
    <w:basedOn w:val="DefaultParagraphFont"/>
    <w:rsid w:val="008D30E1"/>
  </w:style>
  <w:style w:type="paragraph" w:customStyle="1" w:styleId="hvres-spell">
    <w:name w:val="hvres-spell"/>
    <w:basedOn w:val="Normal"/>
    <w:rsid w:val="008D30E1"/>
    <w:pPr>
      <w:spacing w:before="100" w:beforeAutospacing="1" w:after="100" w:afterAutospacing="1" w:line="240" w:lineRule="auto"/>
    </w:pPr>
    <w:rPr>
      <w:rFonts w:ascii="Times New Roman" w:eastAsia="Times New Roman" w:hAnsi="Times New Roman"/>
      <w:sz w:val="24"/>
      <w:szCs w:val="24"/>
    </w:rPr>
  </w:style>
  <w:style w:type="paragraph" w:customStyle="1" w:styleId="hvres-info">
    <w:name w:val="hvres-info"/>
    <w:basedOn w:val="Normal"/>
    <w:rsid w:val="008D30E1"/>
    <w:pPr>
      <w:spacing w:before="100" w:beforeAutospacing="1" w:after="100" w:afterAutospacing="1" w:line="240" w:lineRule="auto"/>
    </w:pPr>
    <w:rPr>
      <w:rFonts w:ascii="Times New Roman" w:eastAsia="Times New Roman" w:hAnsi="Times New Roman"/>
      <w:sz w:val="24"/>
      <w:szCs w:val="24"/>
    </w:rPr>
  </w:style>
  <w:style w:type="paragraph" w:customStyle="1" w:styleId="hvres-source">
    <w:name w:val="hvres-source"/>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yiv9891179703">
    <w:name w:val="yiv9891179703"/>
    <w:basedOn w:val="DefaultParagraphFont"/>
    <w:rsid w:val="008D30E1"/>
  </w:style>
  <w:style w:type="character" w:customStyle="1" w:styleId="yiv4810324725yui372378138047251460762">
    <w:name w:val="yiv4810324725yui_3_7_2_378_1380472514607_62"/>
    <w:basedOn w:val="DefaultParagraphFont"/>
    <w:rsid w:val="008D30E1"/>
  </w:style>
  <w:style w:type="character" w:customStyle="1" w:styleId="yiv4810324725yui372378138047251460765">
    <w:name w:val="yiv4810324725yui_3_7_2_378_1380472514607_65"/>
    <w:basedOn w:val="DefaultParagraphFont"/>
    <w:rsid w:val="008D30E1"/>
  </w:style>
  <w:style w:type="character" w:customStyle="1" w:styleId="yiv4810324725apple-tab-span">
    <w:name w:val="yiv4810324725apple-tab-span"/>
    <w:basedOn w:val="DefaultParagraphFont"/>
    <w:rsid w:val="008D30E1"/>
  </w:style>
  <w:style w:type="character" w:customStyle="1" w:styleId="mw-headline">
    <w:name w:val="mw-headline"/>
    <w:basedOn w:val="DefaultParagraphFont"/>
    <w:rsid w:val="008D30E1"/>
  </w:style>
  <w:style w:type="paragraph" w:styleId="BodyText">
    <w:name w:val="Body Text"/>
    <w:basedOn w:val="Normal"/>
    <w:link w:val="BodyTextChar"/>
    <w:semiHidden/>
    <w:unhideWhenUsed/>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8D30E1"/>
    <w:rPr>
      <w:rFonts w:ascii="Times New Roman" w:eastAsia="Times New Roman" w:hAnsi="Times New Roman" w:cs="Times New Roman"/>
      <w:sz w:val="24"/>
      <w:szCs w:val="24"/>
      <w:lang w:val="en-US"/>
    </w:rPr>
  </w:style>
  <w:style w:type="paragraph" w:customStyle="1" w:styleId="yiv1323794989ydp3c990ec7msonormal">
    <w:name w:val="yiv1323794989ydp3c990ec7msonormal"/>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cpChagiiquyt">
    <w:name w:val="Đề cập Chưa giải quyết"/>
    <w:uiPriority w:val="99"/>
    <w:semiHidden/>
    <w:unhideWhenUsed/>
    <w:rsid w:val="008D30E1"/>
    <w:rPr>
      <w:color w:val="605E5C"/>
      <w:shd w:val="clear" w:color="auto" w:fill="E1DFDD"/>
    </w:rPr>
  </w:style>
  <w:style w:type="paragraph" w:customStyle="1" w:styleId="yiv4067724902ydp84988e0bmsonormal">
    <w:name w:val="yiv4067724902ydp84988e0bmsonormal"/>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icon">
    <w:name w:val="icon"/>
    <w:rsid w:val="008D30E1"/>
  </w:style>
  <w:style w:type="character" w:customStyle="1" w:styleId="text">
    <w:name w:val="text"/>
    <w:rsid w:val="008D30E1"/>
  </w:style>
  <w:style w:type="character" w:customStyle="1" w:styleId="pldate">
    <w:name w:val="pl_date"/>
    <w:rsid w:val="008D30E1"/>
  </w:style>
  <w:style w:type="character" w:customStyle="1" w:styleId="plview">
    <w:name w:val="pl_view"/>
    <w:rsid w:val="008D30E1"/>
  </w:style>
  <w:style w:type="paragraph" w:customStyle="1" w:styleId="item">
    <w:name w:val="item"/>
    <w:basedOn w:val="Normal"/>
    <w:rsid w:val="008D30E1"/>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sep">
    <w:name w:val="sep"/>
    <w:basedOn w:val="Normal"/>
    <w:rsid w:val="008D30E1"/>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limenu">
    <w:name w:val="limenu"/>
    <w:basedOn w:val="Normal"/>
    <w:rsid w:val="008D30E1"/>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nwmenutext">
    <w:name w:val="nw_menu_text"/>
    <w:rsid w:val="008D30E1"/>
  </w:style>
  <w:style w:type="paragraph" w:customStyle="1" w:styleId="artworktombstone--row">
    <w:name w:val="artwork__tombstone--row"/>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artworktombstone--value">
    <w:name w:val="artwork__tombstone--value"/>
    <w:rsid w:val="008D30E1"/>
  </w:style>
  <w:style w:type="character" w:customStyle="1" w:styleId="artworktombstone--label">
    <w:name w:val="artwork__tombstone--label"/>
    <w:rsid w:val="008D30E1"/>
  </w:style>
  <w:style w:type="paragraph" w:styleId="Subtitle">
    <w:name w:val="Subtitle"/>
    <w:basedOn w:val="Normal"/>
    <w:next w:val="Normal"/>
    <w:link w:val="SubtitleChar"/>
    <w:uiPriority w:val="11"/>
    <w:qFormat/>
    <w:rsid w:val="008D30E1"/>
    <w:pPr>
      <w:spacing w:after="60" w:line="259" w:lineRule="auto"/>
      <w:jc w:val="center"/>
      <w:outlineLvl w:val="1"/>
    </w:pPr>
    <w:rPr>
      <w:rFonts w:ascii="Cambria" w:eastAsia="Times New Roman" w:hAnsi="Cambria"/>
      <w:sz w:val="24"/>
      <w:szCs w:val="24"/>
      <w:lang w:val="vi-VN"/>
    </w:rPr>
  </w:style>
  <w:style w:type="character" w:customStyle="1" w:styleId="SubtitleChar">
    <w:name w:val="Subtitle Char"/>
    <w:basedOn w:val="DefaultParagraphFont"/>
    <w:link w:val="Subtitle"/>
    <w:uiPriority w:val="11"/>
    <w:rsid w:val="008D30E1"/>
    <w:rPr>
      <w:rFonts w:ascii="Cambria" w:eastAsia="Times New Roman" w:hAnsi="Cambria" w:cs="Times New Roman"/>
      <w:sz w:val="24"/>
      <w:szCs w:val="24"/>
    </w:rPr>
  </w:style>
  <w:style w:type="numbering" w:customStyle="1" w:styleId="NoList1">
    <w:name w:val="No List1"/>
    <w:next w:val="NoList"/>
    <w:semiHidden/>
    <w:unhideWhenUsed/>
    <w:rsid w:val="008D30E1"/>
  </w:style>
  <w:style w:type="character" w:customStyle="1" w:styleId="style11">
    <w:name w:val="style_11"/>
    <w:basedOn w:val="DefaultParagraphFont"/>
    <w:rsid w:val="008D30E1"/>
  </w:style>
  <w:style w:type="character" w:customStyle="1" w:styleId="td-post-date">
    <w:name w:val="td-post-date"/>
    <w:basedOn w:val="DefaultParagraphFont"/>
    <w:rsid w:val="008D30E1"/>
  </w:style>
  <w:style w:type="character" w:customStyle="1" w:styleId="td-nr-views-32801">
    <w:name w:val="td-nr-views-32801"/>
    <w:basedOn w:val="DefaultParagraphFont"/>
    <w:rsid w:val="008D30E1"/>
  </w:style>
  <w:style w:type="paragraph" w:customStyle="1" w:styleId="comp">
    <w:name w:val="comp"/>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mntl-inline-citation">
    <w:name w:val="mntl-inline-citation"/>
    <w:basedOn w:val="DefaultParagraphFont"/>
    <w:rsid w:val="008D30E1"/>
  </w:style>
  <w:style w:type="character" w:customStyle="1" w:styleId="mntl-sc-block-subheadingtext">
    <w:name w:val="mntl-sc-block-subheading__text"/>
    <w:basedOn w:val="DefaultParagraphFont"/>
    <w:rsid w:val="008D30E1"/>
  </w:style>
  <w:style w:type="character" w:customStyle="1" w:styleId="mntl-sc-block-headingtext">
    <w:name w:val="mntl-sc-block-heading__text"/>
    <w:basedOn w:val="DefaultParagraphFont"/>
    <w:rsid w:val="008D30E1"/>
  </w:style>
  <w:style w:type="character" w:customStyle="1" w:styleId="style-scope">
    <w:name w:val="style-scope"/>
    <w:basedOn w:val="DefaultParagraphFont"/>
    <w:rsid w:val="008D30E1"/>
  </w:style>
  <w:style w:type="table" w:styleId="TableGrid">
    <w:name w:val="Table Grid"/>
    <w:basedOn w:val="TableNormal"/>
    <w:uiPriority w:val="59"/>
    <w:rsid w:val="008D30E1"/>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478874466ydp3c990ec7msonormal">
    <w:name w:val="yiv3478874466ydp3c990ec7msonormal"/>
    <w:basedOn w:val="Normal"/>
    <w:rsid w:val="008D30E1"/>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long-title">
    <w:name w:val="long-title"/>
    <w:basedOn w:val="DefaultParagraphFont"/>
    <w:rsid w:val="008D30E1"/>
  </w:style>
  <w:style w:type="character" w:customStyle="1" w:styleId="yt-ui-ellipsis-wrapper">
    <w:name w:val="yt-ui-ellipsis-wrapper"/>
    <w:basedOn w:val="DefaultParagraphFont"/>
    <w:rsid w:val="008D30E1"/>
  </w:style>
  <w:style w:type="character" w:customStyle="1" w:styleId="language">
    <w:name w:val="language"/>
    <w:basedOn w:val="DefaultParagraphFont"/>
    <w:rsid w:val="008D30E1"/>
  </w:style>
  <w:style w:type="paragraph" w:customStyle="1" w:styleId="mw-mmv-title-para">
    <w:name w:val="mw-mmv-title-para"/>
    <w:basedOn w:val="Normal"/>
    <w:rsid w:val="008D30E1"/>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mw-mmv-title">
    <w:name w:val="mw-mmv-title"/>
    <w:rsid w:val="008D30E1"/>
  </w:style>
  <w:style w:type="character" w:customStyle="1" w:styleId="legend-color">
    <w:name w:val="legend-color"/>
    <w:rsid w:val="008D30E1"/>
  </w:style>
  <w:style w:type="character" w:customStyle="1" w:styleId="mw-mmv-ttf-ellipsis">
    <w:name w:val="mw-mmv-ttf-ellipsis"/>
    <w:rsid w:val="008D30E1"/>
  </w:style>
  <w:style w:type="paragraph" w:customStyle="1" w:styleId="mw-mmv-credit">
    <w:name w:val="mw-mmv-credit"/>
    <w:basedOn w:val="Normal"/>
    <w:rsid w:val="008D30E1"/>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mw-mmv-source-author">
    <w:name w:val="mw-mmv-source-author"/>
    <w:rsid w:val="008D30E1"/>
  </w:style>
  <w:style w:type="character" w:customStyle="1" w:styleId="mw-mmv-author">
    <w:name w:val="mw-mmv-author"/>
    <w:rsid w:val="008D30E1"/>
  </w:style>
  <w:style w:type="character" w:customStyle="1" w:styleId="int-own-work">
    <w:name w:val="int-own-work"/>
    <w:rsid w:val="008D30E1"/>
  </w:style>
  <w:style w:type="paragraph" w:customStyle="1" w:styleId="image">
    <w:name w:val="image"/>
    <w:basedOn w:val="Normal"/>
    <w:rsid w:val="008D30E1"/>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Normal1">
    <w:name w:val="Normal1"/>
    <w:basedOn w:val="Normal"/>
    <w:rsid w:val="008D30E1"/>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yiv7879304039ydp5b01dc90msonormal">
    <w:name w:val="yiv7879304039ydp5b01dc90msonormal"/>
    <w:basedOn w:val="Normal"/>
    <w:rsid w:val="008D30E1"/>
    <w:pPr>
      <w:spacing w:before="100" w:beforeAutospacing="1" w:after="100" w:afterAutospacing="1" w:line="240" w:lineRule="auto"/>
    </w:pPr>
    <w:rPr>
      <w:rFonts w:ascii="Times New Roman" w:eastAsia="Times New Roman" w:hAnsi="Times New Roman"/>
      <w:sz w:val="24"/>
      <w:szCs w:val="24"/>
    </w:rPr>
  </w:style>
  <w:style w:type="paragraph" w:customStyle="1" w:styleId="summary">
    <w:name w:val="summary"/>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8D30E1"/>
  </w:style>
  <w:style w:type="character" w:customStyle="1" w:styleId="msid11901">
    <w:name w:val="ms__id11901"/>
    <w:basedOn w:val="DefaultParagraphFont"/>
    <w:rsid w:val="008D30E1"/>
  </w:style>
  <w:style w:type="character" w:customStyle="1" w:styleId="Title1">
    <w:name w:val="Title1"/>
    <w:basedOn w:val="DefaultParagraphFont"/>
    <w:rsid w:val="008D30E1"/>
  </w:style>
  <w:style w:type="character" w:customStyle="1" w:styleId="mw-filepage-other-resolutions">
    <w:name w:val="mw-filepage-other-resolutions"/>
    <w:basedOn w:val="DefaultParagraphFont"/>
    <w:rsid w:val="008D30E1"/>
  </w:style>
  <w:style w:type="character" w:customStyle="1" w:styleId="fileinfo">
    <w:name w:val="fileinfo"/>
    <w:basedOn w:val="DefaultParagraphFont"/>
    <w:rsid w:val="008D30E1"/>
  </w:style>
  <w:style w:type="character" w:customStyle="1" w:styleId="yiv4579540050">
    <w:name w:val="yiv4579540050"/>
    <w:basedOn w:val="DefaultParagraphFont"/>
    <w:rsid w:val="008D30E1"/>
  </w:style>
  <w:style w:type="character" w:customStyle="1" w:styleId="df">
    <w:name w:val="d_f"/>
    <w:basedOn w:val="DefaultParagraphFont"/>
    <w:rsid w:val="008D30E1"/>
  </w:style>
  <w:style w:type="character" w:customStyle="1" w:styleId="dx">
    <w:name w:val="d_x"/>
    <w:basedOn w:val="DefaultParagraphFont"/>
    <w:rsid w:val="008D30E1"/>
  </w:style>
  <w:style w:type="character" w:customStyle="1" w:styleId="ub">
    <w:name w:val="u_b"/>
    <w:basedOn w:val="DefaultParagraphFont"/>
    <w:rsid w:val="008D30E1"/>
  </w:style>
  <w:style w:type="character" w:customStyle="1" w:styleId="un">
    <w:name w:val="u_n"/>
    <w:basedOn w:val="DefaultParagraphFont"/>
    <w:rsid w:val="008D30E1"/>
  </w:style>
  <w:style w:type="character" w:customStyle="1" w:styleId="c4z2avtcy">
    <w:name w:val="c4_z2avtcy"/>
    <w:basedOn w:val="DefaultParagraphFont"/>
    <w:rsid w:val="008D30E1"/>
  </w:style>
  <w:style w:type="character" w:customStyle="1" w:styleId="efq7">
    <w:name w:val="e_fq7"/>
    <w:basedOn w:val="DefaultParagraphFont"/>
    <w:rsid w:val="008D30E1"/>
  </w:style>
  <w:style w:type="character" w:customStyle="1" w:styleId="metadatatime">
    <w:name w:val="metadata_time"/>
    <w:basedOn w:val="DefaultParagraphFont"/>
    <w:rsid w:val="008D30E1"/>
  </w:style>
  <w:style w:type="character" w:styleId="HTMLCite">
    <w:name w:val="HTML Cite"/>
    <w:uiPriority w:val="99"/>
    <w:semiHidden/>
    <w:unhideWhenUsed/>
    <w:rsid w:val="008D30E1"/>
    <w:rPr>
      <w:i/>
      <w:iCs/>
    </w:rPr>
  </w:style>
  <w:style w:type="character" w:customStyle="1" w:styleId="mw-editsection">
    <w:name w:val="mw-editsection"/>
    <w:basedOn w:val="DefaultParagraphFont"/>
    <w:rsid w:val="008D30E1"/>
  </w:style>
  <w:style w:type="character" w:customStyle="1" w:styleId="mw-editsection-bracket">
    <w:name w:val="mw-editsection-bracket"/>
    <w:basedOn w:val="DefaultParagraphFont"/>
    <w:rsid w:val="008D30E1"/>
  </w:style>
  <w:style w:type="paragraph" w:customStyle="1" w:styleId="poemhan">
    <w:name w:val="poem_han"/>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poemcomment">
    <w:name w:val="poem_comment"/>
    <w:basedOn w:val="DefaultParagraphFont"/>
    <w:rsid w:val="008D30E1"/>
  </w:style>
  <w:style w:type="numbering" w:customStyle="1" w:styleId="NoList2">
    <w:name w:val="No List2"/>
    <w:next w:val="NoList"/>
    <w:uiPriority w:val="99"/>
    <w:semiHidden/>
    <w:unhideWhenUsed/>
    <w:rsid w:val="008D30E1"/>
  </w:style>
  <w:style w:type="paragraph" w:customStyle="1" w:styleId="tuatren">
    <w:name w:val="tuatren"/>
    <w:basedOn w:val="Normal"/>
    <w:rsid w:val="008D30E1"/>
    <w:pPr>
      <w:spacing w:before="100" w:beforeAutospacing="1" w:after="100" w:afterAutospacing="1" w:line="240" w:lineRule="auto"/>
    </w:pPr>
    <w:rPr>
      <w:rFonts w:ascii="Times New Roman" w:eastAsia="Times New Roman" w:hAnsi="Times New Roman"/>
      <w:sz w:val="24"/>
      <w:szCs w:val="24"/>
    </w:rPr>
  </w:style>
  <w:style w:type="paragraph" w:customStyle="1" w:styleId="tacgia">
    <w:name w:val="tacgia"/>
    <w:basedOn w:val="Normal"/>
    <w:rsid w:val="008D30E1"/>
    <w:pPr>
      <w:spacing w:before="100" w:beforeAutospacing="1" w:after="100" w:afterAutospacing="1" w:line="240" w:lineRule="auto"/>
    </w:pPr>
    <w:rPr>
      <w:rFonts w:ascii="Times New Roman" w:eastAsia="Times New Roman" w:hAnsi="Times New Roman"/>
      <w:sz w:val="24"/>
      <w:szCs w:val="24"/>
    </w:rPr>
  </w:style>
  <w:style w:type="paragraph" w:customStyle="1" w:styleId="nguon">
    <w:name w:val="nguon"/>
    <w:basedOn w:val="Normal"/>
    <w:rsid w:val="008D30E1"/>
    <w:pPr>
      <w:spacing w:before="100" w:beforeAutospacing="1" w:after="100" w:afterAutospacing="1" w:line="240" w:lineRule="auto"/>
    </w:pPr>
    <w:rPr>
      <w:rFonts w:ascii="Times New Roman" w:eastAsia="Times New Roman" w:hAnsi="Times New Roman"/>
      <w:sz w:val="24"/>
      <w:szCs w:val="24"/>
    </w:rPr>
  </w:style>
  <w:style w:type="paragraph" w:customStyle="1" w:styleId="headlinemeta">
    <w:name w:val="headline_meta"/>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8D30E1"/>
  </w:style>
  <w:style w:type="paragraph" w:customStyle="1" w:styleId="postinfo">
    <w:name w:val="postinfo"/>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postcomments">
    <w:name w:val="postcomments"/>
    <w:rsid w:val="008D30E1"/>
  </w:style>
  <w:style w:type="paragraph" w:customStyle="1" w:styleId="postdate">
    <w:name w:val="postdate"/>
    <w:basedOn w:val="Normal"/>
    <w:rsid w:val="008D30E1"/>
    <w:pPr>
      <w:spacing w:before="100" w:beforeAutospacing="1" w:after="100" w:afterAutospacing="1" w:line="240" w:lineRule="auto"/>
    </w:pPr>
    <w:rPr>
      <w:rFonts w:ascii="Times New Roman" w:eastAsia="Times New Roman" w:hAnsi="Times New Roman"/>
      <w:sz w:val="24"/>
      <w:szCs w:val="24"/>
    </w:rPr>
  </w:style>
  <w:style w:type="paragraph" w:customStyle="1" w:styleId="tags">
    <w:name w:val="tags"/>
    <w:basedOn w:val="Normal"/>
    <w:rsid w:val="008D30E1"/>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8D30E1"/>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8D30E1"/>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8D30E1"/>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8D30E1"/>
    <w:rPr>
      <w:rFonts w:ascii="Arial" w:eastAsia="Times New Roman" w:hAnsi="Arial" w:cs="Times New Roman"/>
      <w:vanish/>
      <w:sz w:val="16"/>
      <w:szCs w:val="16"/>
      <w:lang w:val="en-US"/>
    </w:rPr>
  </w:style>
  <w:style w:type="paragraph" w:customStyle="1" w:styleId="mainbody">
    <w:name w:val="main_body"/>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headingmedium">
    <w:name w:val="heading_medium"/>
    <w:rsid w:val="008D30E1"/>
  </w:style>
  <w:style w:type="character" w:customStyle="1" w:styleId="style1">
    <w:name w:val="style1"/>
    <w:rsid w:val="008D30E1"/>
  </w:style>
  <w:style w:type="character" w:customStyle="1" w:styleId="style2">
    <w:name w:val="style2"/>
    <w:rsid w:val="008D30E1"/>
  </w:style>
  <w:style w:type="character" w:customStyle="1" w:styleId="solarsentinel">
    <w:name w:val="solarsentinel"/>
    <w:rsid w:val="008D30E1"/>
  </w:style>
  <w:style w:type="character" w:customStyle="1" w:styleId="watch-title">
    <w:name w:val="watch-title"/>
    <w:rsid w:val="008D30E1"/>
  </w:style>
  <w:style w:type="paragraph" w:customStyle="1" w:styleId="yiv9662094915ydp6f708f73msonormal">
    <w:name w:val="yiv9662094915ydp6f708f73msonormal"/>
    <w:basedOn w:val="Normal"/>
    <w:rsid w:val="008D30E1"/>
    <w:pPr>
      <w:spacing w:before="100" w:beforeAutospacing="1" w:after="100" w:afterAutospacing="1" w:line="240" w:lineRule="auto"/>
    </w:pPr>
    <w:rPr>
      <w:rFonts w:ascii="Times New Roman" w:eastAsia="Times New Roman" w:hAnsi="Times New Roman"/>
      <w:sz w:val="24"/>
      <w:szCs w:val="24"/>
    </w:rPr>
  </w:style>
  <w:style w:type="character" w:customStyle="1" w:styleId="usercontent">
    <w:name w:val="usercontent"/>
    <w:basedOn w:val="DefaultParagraphFont"/>
    <w:rsid w:val="008D30E1"/>
  </w:style>
  <w:style w:type="character" w:customStyle="1" w:styleId="usercontentsecondary">
    <w:name w:val="usercontentsecondary"/>
    <w:basedOn w:val="DefaultParagraphFont"/>
    <w:rsid w:val="008D30E1"/>
  </w:style>
  <w:style w:type="character" w:customStyle="1" w:styleId="first">
    <w:name w:val="first"/>
    <w:basedOn w:val="DefaultParagraphFont"/>
    <w:rsid w:val="008D30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s://www.google.com/url?sa=t&amp;rct=j&amp;q=&amp;esrc=s&amp;source=web&amp;cd=35&amp;cad=rja&amp;uact=8&amp;ved=0ahUKEwiju_jd-fjVAhXCh1QKHRy7Dgw4HhAWCD8wBA&amp;url=http%3A%2F%2Fwww.daitangkinhvietnam.org%2Fnode%2F4195&amp;usg=AFQjCNGw8cl1mkqJE0NRMRuYJSCck_7p7g" TargetMode="External"/><Relationship Id="rId26" Type="http://schemas.openxmlformats.org/officeDocument/2006/relationships/hyperlink" Target="https://www.google.com/url?sa=t&amp;rct=j&amp;q=&amp;esrc=s&amp;source=web&amp;cd=1&amp;cad=rja&amp;uact=8&amp;ved=0ahUKEwissPqFoLDWAhURz2MKHexZB7QQFggnMAA&amp;url=https%3A%2F%2Fthuvienhoasen.org%2Fa7793%2Fthap-nhi-nhan-duyen&amp;usg=AFQjCNEyugXoz4AXpTcbpHx9YVvsMY-Xc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gle.com/url?sa=t&amp;rct=j&amp;q=&amp;esrc=s&amp;source=web&amp;cd=46&amp;cad=rja&amp;uact=8&amp;ved=0ahUKEwj85veX_fjVAhUF8mMKHWV-BGE4KBAWCDwwBQ&amp;url=http%3A%2F%2Fwww.banhoangphaptp.net%2Fgiao-ly-duyen-khoi-thich-chon-thien&amp;usg=AFQjCNGIQUaMh4qTnxuYOANJoex7DHLqzQ" TargetMode="External"/><Relationship Id="rId34" Type="http://schemas.openxmlformats.org/officeDocument/2006/relationships/hyperlink" Target="https://www.youtube.com/watch?v=joKyR_CPHIM&amp;t=132s"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www.google.com/url?sa=t&amp;rct=j&amp;q=&amp;esrc=s&amp;source=web&amp;cd=110&amp;cad=rja&amp;uact=8&amp;ved=0ahUKEwjm2bCurpjWAhVJ8mMKHam1BYc4ZBAWCFgwCQ&amp;url=http%3A%2F%2Fwww.phapluan.net%2FPhapThoai%2FThapNhiDuyenKhoi_TTGiacDangPL.html&amp;usg=AFQjCNFD6mARElmsjOurY3bEV0KyqiRNBQ" TargetMode="External"/><Relationship Id="rId25" Type="http://schemas.openxmlformats.org/officeDocument/2006/relationships/hyperlink" Target="https://www.google.com/url?sa=t&amp;rct=j&amp;q=&amp;esrc=s&amp;source=web&amp;cd=11&amp;cad=rja&amp;uact=8&amp;ved=0ahUKEwi_u8qfnLPWAhUC_mMKHSRmAck4ChAWCCYwAA&amp;url=https%3A%2F%2Fgdptvietnam.org%2Fmuoi-hai-nhan-duyen.gdpt&amp;usg=AFQjCNGKuoMelYI_mb7rrv3XU90nyzfF-g" TargetMode="External"/><Relationship Id="rId33" Type="http://schemas.openxmlformats.org/officeDocument/2006/relationships/hyperlink" Target="https://www.youtube.com/watch?v=k8iM5MnVSfM" TargetMode="External"/><Relationship Id="rId38"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www.google.com/url?sa=t&amp;rct=j&amp;q=&amp;esrc=s&amp;source=web&amp;cd=11&amp;cad=rja&amp;uact=8&amp;ved=0ahUKEwi2gKqWk_nVAhVEwmMKHZ2eCrc4ChAWCCYwAA&amp;url=https%3A%2F%2Fhoavouu.com%2Fa41939%2Fdia-nguc-qua-cai-nhin-duyen-khoi&amp;usg=AFQjCNE_48ab1WmpgyF1U8Omh3Ldb4XPZg" TargetMode="External"/><Relationship Id="rId29" Type="http://schemas.openxmlformats.org/officeDocument/2006/relationships/hyperlink" Target="https://www.youtube.com/watch?v=WrD6LTtIS_A&amp;t=641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ikiwand.com/vi/Ph%E1%BA%ADt_%C3%82m" TargetMode="External"/><Relationship Id="rId24" Type="http://schemas.openxmlformats.org/officeDocument/2006/relationships/hyperlink" Target="https://www.google.com/url?sa=t&amp;rct=j&amp;q=&amp;esrc=s&amp;source=web&amp;cd=34&amp;cad=rja&amp;uact=8&amp;ved=0ahUKEwiju_jd-fjVAhXCh1QKHRy7Dgw4HhAWCDkwAw&amp;url=http%3A%2F%2Fwww.tuvienquangduc.com.au%2Ftriet%2F13tamcanh.html&amp;usg=AFQjCNFM28H1E1P4BtvHMnRtyP_VtPoyKQ" TargetMode="External"/><Relationship Id="rId32" Type="http://schemas.openxmlformats.org/officeDocument/2006/relationships/hyperlink" Target="https://www.youtube.com/watch?v=ptUg7BLlvh4" TargetMode="External"/><Relationship Id="rId37" Type="http://schemas.openxmlformats.org/officeDocument/2006/relationships/hyperlink" Target="https://www.youtube.com/watch?v=vPOVrqitplk&amp;t=698s"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https://www.google.com/url?sa=t&amp;rct=j&amp;q=&amp;esrc=s&amp;source=web&amp;cd=32&amp;cad=rja&amp;uact=8&amp;ved=0ahUKEwiju_jd-fjVAhXCh1QKHRy7Dgw4HhAWCCwwAQ&amp;url=http%3A%2F%2Fphatgiao.org.vn%2Fnghien-cuu%2F201611%2FTu-nghiep-cam-duyen-khoi-den-phap-gioi-duyen-khoi-24831%2F&amp;usg=AFQjCNHVOvW62AUCrsw9QL8h-HOV0YLAzw" TargetMode="External"/><Relationship Id="rId28" Type="http://schemas.openxmlformats.org/officeDocument/2006/relationships/hyperlink" Target="https://www.google.com/url?sa=t&amp;rct=j&amp;q=&amp;esrc=s&amp;source=web&amp;cd=9&amp;cad=rja&amp;uact=8&amp;ved=0ahUKEwjZhbHJpbDWAhUS42MKHR2AClUQFghgMAg&amp;url=http%3A%2F%2Fphatgiao.org.vn%2Ftham-luan-sach%2F201304%2FCon-nguoi-voi-giao-ly-muoi-hai-nhan-duyen-10534%2F&amp;usg=AFQjCNF91teV0sArgohQ59w_Ru1J91vA4A" TargetMode="External"/><Relationship Id="rId36" Type="http://schemas.openxmlformats.org/officeDocument/2006/relationships/hyperlink" Target="https://www.youtube.com/watch?v=41YqZtaXc2s" TargetMode="External"/><Relationship Id="rId10" Type="http://schemas.openxmlformats.org/officeDocument/2006/relationships/image" Target="media/image6.jpeg"/><Relationship Id="rId19" Type="http://schemas.openxmlformats.org/officeDocument/2006/relationships/hyperlink" Target="https://www.google.com/url?sa=t&amp;rct=j&amp;q=&amp;esrc=s&amp;source=web&amp;cd=1&amp;cad=rja&amp;uact=8&amp;ved=0ahUKEwjF9vDbg_nVAhUFyWMKHUJaCawQFggnMAA&amp;url=https%3A%2F%2Fthuvienhoasen.org%2Fa21676%2F05-chanh-niem-va-duyen-khoi&amp;usg=AFQjCNHXUtjiHTAEyPF8g-5hJeCr91Dixw" TargetMode="External"/><Relationship Id="rId31" Type="http://schemas.openxmlformats.org/officeDocument/2006/relationships/hyperlink" Target="https://www.youtube.com/watch?v=OQPG4VoYppM&amp;t=1487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hyperlink" Target="https://www.google.com/url?sa=t&amp;rct=j&amp;q=&amp;esrc=s&amp;source=web&amp;cd=17&amp;cad=rja&amp;uact=8&amp;ved=0ahUKEwjq2N2LlPnVAhVE7mMKHXtmCec4ChAWCEYwBg&amp;url=http%3A%2F%2Fhuongtichphatviet.com%2FDuyen-Khoi-Khong-tanh-va-Thoi-tanh_cpdkptt_triet-hoc.html&amp;usg=AFQjCNEBhjnhHtworGw4l1DjqjOcgCaLcg" TargetMode="External"/><Relationship Id="rId27" Type="http://schemas.openxmlformats.org/officeDocument/2006/relationships/hyperlink" Target="https://www.google.com/url?sa=t&amp;rct=j&amp;q=&amp;esrc=s&amp;source=web&amp;cd=2&amp;cad=rja&amp;uact=8&amp;ved=0ahUKEwissPqFoLDWAhURz2MKHexZB7QQFgguMAE&amp;url=https%3A%2F%2Fthuvienhoasen.org%2Fa19417%2Fthap-nhi-nhan-duyen&amp;usg=AFQjCNFRhAS2XNwzC3-rFF7cm-sbZGOYFA" TargetMode="External"/><Relationship Id="rId30" Type="http://schemas.openxmlformats.org/officeDocument/2006/relationships/hyperlink" Target="https://www.youtube.com/watch?v=9USOUvCKijw&amp;t=5506s" TargetMode="External"/><Relationship Id="rId35" Type="http://schemas.openxmlformats.org/officeDocument/2006/relationships/hyperlink" Target="https://www.youtube.com/watch?v=5OuO4y11S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34</Pages>
  <Words>6849</Words>
  <Characters>39044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Huy</cp:lastModifiedBy>
  <cp:revision>2</cp:revision>
  <dcterms:created xsi:type="dcterms:W3CDTF">2023-01-03T19:30:00Z</dcterms:created>
  <dcterms:modified xsi:type="dcterms:W3CDTF">2023-01-03T19:30:00Z</dcterms:modified>
</cp:coreProperties>
</file>